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CCFC0" w14:textId="04822A18" w:rsidR="0023141E" w:rsidRPr="0023141E" w:rsidRDefault="0023141E" w:rsidP="0023141E">
      <w:pPr>
        <w:jc w:val="right"/>
        <w:rPr>
          <w:rFonts w:asciiTheme="majorHAnsi" w:hAnsiTheme="majorHAnsi"/>
          <w:sz w:val="32"/>
          <w:szCs w:val="32"/>
        </w:rPr>
      </w:pPr>
      <w:r w:rsidRPr="0023141E">
        <w:rPr>
          <w:rFonts w:asciiTheme="majorHAnsi" w:hAnsiTheme="majorHAnsi"/>
          <w:sz w:val="32"/>
          <w:szCs w:val="32"/>
        </w:rPr>
        <w:t>PRIJEDLOG</w:t>
      </w:r>
    </w:p>
    <w:p w14:paraId="257DD8B5" w14:textId="77777777" w:rsidR="0023141E" w:rsidRDefault="0023141E" w:rsidP="007E066C">
      <w:pPr>
        <w:jc w:val="center"/>
        <w:rPr>
          <w:sz w:val="20"/>
          <w:szCs w:val="20"/>
        </w:rPr>
      </w:pPr>
    </w:p>
    <w:p w14:paraId="61F9A56B" w14:textId="77777777" w:rsidR="0023141E" w:rsidRDefault="0023141E" w:rsidP="007E066C">
      <w:pPr>
        <w:jc w:val="center"/>
        <w:rPr>
          <w:sz w:val="20"/>
          <w:szCs w:val="20"/>
        </w:rPr>
      </w:pPr>
    </w:p>
    <w:p w14:paraId="154D9B8F" w14:textId="77777777" w:rsidR="0023141E" w:rsidRDefault="0023141E" w:rsidP="007E066C">
      <w:pPr>
        <w:jc w:val="center"/>
        <w:rPr>
          <w:sz w:val="20"/>
          <w:szCs w:val="20"/>
        </w:rPr>
      </w:pPr>
    </w:p>
    <w:p w14:paraId="3384633A" w14:textId="77777777" w:rsidR="0023141E" w:rsidRDefault="0023141E" w:rsidP="007E066C">
      <w:pPr>
        <w:jc w:val="center"/>
        <w:rPr>
          <w:sz w:val="20"/>
          <w:szCs w:val="20"/>
        </w:rPr>
      </w:pPr>
    </w:p>
    <w:p w14:paraId="2DB92529" w14:textId="77777777" w:rsidR="0023141E" w:rsidRDefault="0023141E" w:rsidP="007E066C">
      <w:pPr>
        <w:jc w:val="center"/>
        <w:rPr>
          <w:sz w:val="20"/>
          <w:szCs w:val="20"/>
        </w:rPr>
      </w:pPr>
    </w:p>
    <w:p w14:paraId="71087848" w14:textId="77777777" w:rsidR="0023141E" w:rsidRDefault="0023141E" w:rsidP="007E066C">
      <w:pPr>
        <w:jc w:val="center"/>
        <w:rPr>
          <w:sz w:val="20"/>
          <w:szCs w:val="20"/>
        </w:rPr>
      </w:pPr>
    </w:p>
    <w:p w14:paraId="00EE0CB6" w14:textId="77777777" w:rsidR="0023141E" w:rsidRDefault="0023141E" w:rsidP="007E066C">
      <w:pPr>
        <w:jc w:val="center"/>
        <w:rPr>
          <w:sz w:val="20"/>
          <w:szCs w:val="20"/>
        </w:rPr>
      </w:pPr>
    </w:p>
    <w:p w14:paraId="53CA4C41" w14:textId="77777777" w:rsidR="0023141E" w:rsidRDefault="0023141E" w:rsidP="007E066C">
      <w:pPr>
        <w:jc w:val="center"/>
        <w:rPr>
          <w:sz w:val="20"/>
          <w:szCs w:val="20"/>
        </w:rPr>
      </w:pPr>
    </w:p>
    <w:p w14:paraId="27CAF6FE" w14:textId="77777777" w:rsidR="0023141E" w:rsidRDefault="0023141E" w:rsidP="007E066C">
      <w:pPr>
        <w:jc w:val="center"/>
        <w:rPr>
          <w:sz w:val="20"/>
          <w:szCs w:val="20"/>
        </w:rPr>
      </w:pPr>
    </w:p>
    <w:p w14:paraId="26DBA509" w14:textId="77777777" w:rsidR="0023141E" w:rsidRDefault="0023141E" w:rsidP="007E066C">
      <w:pPr>
        <w:jc w:val="center"/>
        <w:rPr>
          <w:sz w:val="20"/>
          <w:szCs w:val="20"/>
        </w:rPr>
      </w:pPr>
    </w:p>
    <w:p w14:paraId="626CD992" w14:textId="30722AAB" w:rsidR="00FB293D" w:rsidRPr="007C7729" w:rsidRDefault="00CD4D87" w:rsidP="007E066C">
      <w:pPr>
        <w:jc w:val="center"/>
        <w:rPr>
          <w:sz w:val="20"/>
          <w:szCs w:val="20"/>
        </w:rPr>
      </w:pPr>
      <w:r w:rsidRPr="007C7729">
        <w:rPr>
          <w:noProof/>
          <w:lang w:val="en-GB" w:eastAsia="en-GB"/>
        </w:rPr>
        <w:drawing>
          <wp:inline distT="0" distB="0" distL="0" distR="0" wp14:anchorId="4ACC0AEF" wp14:editId="10CC5F79">
            <wp:extent cx="1057275" cy="1256030"/>
            <wp:effectExtent l="0" t="0" r="0" b="0"/>
            <wp:docPr id="9" name="Picture 1" descr="GRB C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CAZ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56030"/>
                    </a:xfrm>
                    <a:prstGeom prst="rect">
                      <a:avLst/>
                    </a:prstGeom>
                    <a:noFill/>
                    <a:ln>
                      <a:noFill/>
                    </a:ln>
                  </pic:spPr>
                </pic:pic>
              </a:graphicData>
            </a:graphic>
          </wp:inline>
        </w:drawing>
      </w:r>
      <w:bookmarkStart w:id="0" w:name="_GoBack"/>
      <w:bookmarkEnd w:id="0"/>
    </w:p>
    <w:p w14:paraId="04E39188" w14:textId="77777777" w:rsidR="00FB293D" w:rsidRPr="007C7729" w:rsidRDefault="00FB293D" w:rsidP="007E066C">
      <w:pPr>
        <w:jc w:val="center"/>
      </w:pPr>
    </w:p>
    <w:p w14:paraId="2952B991" w14:textId="77777777" w:rsidR="00FB293D" w:rsidRPr="007C7729" w:rsidRDefault="00FB293D" w:rsidP="007E066C">
      <w:pPr>
        <w:jc w:val="center"/>
      </w:pPr>
    </w:p>
    <w:p w14:paraId="65A5BB20" w14:textId="77777777" w:rsidR="00FB293D" w:rsidRPr="007C7729" w:rsidRDefault="00FB293D" w:rsidP="007E066C">
      <w:pPr>
        <w:jc w:val="center"/>
      </w:pPr>
    </w:p>
    <w:p w14:paraId="028D8743" w14:textId="77777777" w:rsidR="00FB293D" w:rsidRPr="007C7729" w:rsidRDefault="00FB293D" w:rsidP="007E066C">
      <w:pPr>
        <w:jc w:val="center"/>
      </w:pPr>
    </w:p>
    <w:p w14:paraId="0A8ABEEE" w14:textId="77777777" w:rsidR="00FB293D" w:rsidRPr="007C7729" w:rsidRDefault="00FB293D" w:rsidP="007E066C">
      <w:pPr>
        <w:jc w:val="center"/>
      </w:pPr>
    </w:p>
    <w:p w14:paraId="07CB5CAD" w14:textId="77777777" w:rsidR="00FB293D" w:rsidRPr="007C7729" w:rsidRDefault="00FB293D" w:rsidP="007E066C">
      <w:pPr>
        <w:jc w:val="center"/>
      </w:pPr>
    </w:p>
    <w:p w14:paraId="1FAF0366" w14:textId="77777777" w:rsidR="00FB293D" w:rsidRPr="007C7729" w:rsidRDefault="00FB293D" w:rsidP="007E066C">
      <w:pPr>
        <w:jc w:val="center"/>
      </w:pPr>
    </w:p>
    <w:p w14:paraId="1822313C" w14:textId="77777777" w:rsidR="00FB293D" w:rsidRPr="007C7729" w:rsidRDefault="00FB293D" w:rsidP="007E066C">
      <w:pPr>
        <w:jc w:val="center"/>
      </w:pPr>
    </w:p>
    <w:p w14:paraId="5EAD60BD" w14:textId="77777777" w:rsidR="007135BC" w:rsidRPr="007135BC" w:rsidRDefault="007135BC" w:rsidP="007135BC">
      <w:pPr>
        <w:jc w:val="center"/>
        <w:rPr>
          <w:sz w:val="36"/>
          <w:szCs w:val="36"/>
        </w:rPr>
      </w:pPr>
      <w:r w:rsidRPr="007135BC">
        <w:rPr>
          <w:sz w:val="36"/>
          <w:szCs w:val="36"/>
        </w:rPr>
        <w:t>GENDER AKCIONI PLAN GRADA CAZINA</w:t>
      </w:r>
    </w:p>
    <w:p w14:paraId="69BFDB0C" w14:textId="47025A9D" w:rsidR="00FB293D" w:rsidRPr="007C7729" w:rsidRDefault="007135BC" w:rsidP="007135BC">
      <w:pPr>
        <w:jc w:val="center"/>
      </w:pPr>
      <w:r w:rsidRPr="007135BC">
        <w:rPr>
          <w:sz w:val="36"/>
          <w:szCs w:val="36"/>
        </w:rPr>
        <w:t>ZA PERIOD OD 2020. DO 202</w:t>
      </w:r>
      <w:r w:rsidR="00253ED1">
        <w:rPr>
          <w:sz w:val="36"/>
          <w:szCs w:val="36"/>
        </w:rPr>
        <w:t>4</w:t>
      </w:r>
      <w:r w:rsidRPr="007135BC">
        <w:rPr>
          <w:sz w:val="36"/>
          <w:szCs w:val="36"/>
        </w:rPr>
        <w:t>. GODINE</w:t>
      </w:r>
    </w:p>
    <w:p w14:paraId="004358DE" w14:textId="77777777" w:rsidR="00FB293D" w:rsidRPr="007C7729" w:rsidRDefault="00FB293D" w:rsidP="007E066C">
      <w:pPr>
        <w:jc w:val="center"/>
      </w:pPr>
    </w:p>
    <w:p w14:paraId="32B4F9A4" w14:textId="77777777" w:rsidR="00FB293D" w:rsidRPr="007C7729" w:rsidRDefault="00FB293D" w:rsidP="007E066C">
      <w:pPr>
        <w:jc w:val="center"/>
      </w:pPr>
    </w:p>
    <w:p w14:paraId="63D9DCDF" w14:textId="77777777" w:rsidR="00FB293D" w:rsidRPr="007C7729" w:rsidRDefault="00FB293D" w:rsidP="007E066C">
      <w:pPr>
        <w:jc w:val="center"/>
      </w:pPr>
    </w:p>
    <w:p w14:paraId="37FB4C80" w14:textId="77777777" w:rsidR="00FB293D" w:rsidRPr="007C7729" w:rsidRDefault="00FB293D" w:rsidP="007E066C">
      <w:pPr>
        <w:jc w:val="center"/>
      </w:pPr>
    </w:p>
    <w:p w14:paraId="3EB29D25" w14:textId="77777777" w:rsidR="00FB293D" w:rsidRPr="007C7729" w:rsidRDefault="00FB293D" w:rsidP="007E066C">
      <w:pPr>
        <w:jc w:val="center"/>
      </w:pPr>
    </w:p>
    <w:p w14:paraId="65437BB1" w14:textId="77777777" w:rsidR="00FB293D" w:rsidRPr="007C7729" w:rsidRDefault="00FB293D" w:rsidP="007E066C">
      <w:pPr>
        <w:jc w:val="center"/>
      </w:pPr>
    </w:p>
    <w:p w14:paraId="68ED1AAD" w14:textId="77777777" w:rsidR="00FB293D" w:rsidRPr="007C7729" w:rsidRDefault="00FB293D" w:rsidP="007E066C">
      <w:pPr>
        <w:jc w:val="center"/>
      </w:pPr>
    </w:p>
    <w:p w14:paraId="6B2555D5" w14:textId="77777777" w:rsidR="00FB293D" w:rsidRPr="007C7729" w:rsidRDefault="00FB293D" w:rsidP="007E066C">
      <w:pPr>
        <w:jc w:val="center"/>
      </w:pPr>
    </w:p>
    <w:p w14:paraId="125AB74E" w14:textId="77777777" w:rsidR="003841FA" w:rsidRPr="007C7729" w:rsidRDefault="003841FA" w:rsidP="007E066C">
      <w:pPr>
        <w:jc w:val="center"/>
      </w:pPr>
    </w:p>
    <w:p w14:paraId="3D36E69B" w14:textId="77777777" w:rsidR="003841FA" w:rsidRPr="007C7729" w:rsidRDefault="003841FA" w:rsidP="007E066C">
      <w:pPr>
        <w:jc w:val="center"/>
      </w:pPr>
    </w:p>
    <w:p w14:paraId="7E3995C8" w14:textId="77777777" w:rsidR="003841FA" w:rsidRPr="007C7729" w:rsidRDefault="003841FA" w:rsidP="007E066C">
      <w:pPr>
        <w:jc w:val="center"/>
      </w:pPr>
    </w:p>
    <w:p w14:paraId="023412D2" w14:textId="77777777" w:rsidR="00FB293D" w:rsidRPr="007C7729" w:rsidRDefault="00FB293D" w:rsidP="007E066C">
      <w:pPr>
        <w:jc w:val="center"/>
      </w:pPr>
    </w:p>
    <w:p w14:paraId="22C2AAD4" w14:textId="77777777" w:rsidR="00FB293D" w:rsidRPr="007C7729" w:rsidRDefault="00FB293D" w:rsidP="007E066C">
      <w:pPr>
        <w:jc w:val="center"/>
      </w:pPr>
    </w:p>
    <w:p w14:paraId="212044C3" w14:textId="77777777" w:rsidR="00FB293D" w:rsidRPr="007C7729" w:rsidRDefault="00FB293D" w:rsidP="007E066C">
      <w:pPr>
        <w:jc w:val="center"/>
      </w:pPr>
    </w:p>
    <w:p w14:paraId="6DFAAABA" w14:textId="77777777" w:rsidR="00FB293D" w:rsidRPr="007C7729" w:rsidRDefault="00FB293D" w:rsidP="007E066C">
      <w:pPr>
        <w:jc w:val="center"/>
      </w:pPr>
    </w:p>
    <w:p w14:paraId="4474A31F" w14:textId="77777777" w:rsidR="00FB293D" w:rsidRPr="007C7729" w:rsidRDefault="00FB293D" w:rsidP="007E066C">
      <w:pPr>
        <w:jc w:val="center"/>
      </w:pPr>
    </w:p>
    <w:p w14:paraId="49A2B859" w14:textId="77777777" w:rsidR="00FB293D" w:rsidRPr="007C7729" w:rsidRDefault="00FB293D" w:rsidP="007E066C">
      <w:pPr>
        <w:jc w:val="center"/>
      </w:pPr>
    </w:p>
    <w:p w14:paraId="0287113E" w14:textId="42E508C1" w:rsidR="00FB293D" w:rsidRPr="007C7729" w:rsidRDefault="00FB293D" w:rsidP="007E066C">
      <w:pPr>
        <w:jc w:val="center"/>
      </w:pPr>
      <w:r w:rsidRPr="007C7729">
        <w:t xml:space="preserve">Cazin, </w:t>
      </w:r>
      <w:r w:rsidR="00073BD2">
        <w:t>juni</w:t>
      </w:r>
      <w:r w:rsidRPr="007C7729">
        <w:t xml:space="preserve"> 20</w:t>
      </w:r>
      <w:r w:rsidR="00073BD2">
        <w:t>20</w:t>
      </w:r>
      <w:r w:rsidRPr="007C7729">
        <w:t>. godine</w:t>
      </w:r>
    </w:p>
    <w:p w14:paraId="12AD2203" w14:textId="77777777" w:rsidR="00FB293D" w:rsidRPr="007C7729" w:rsidRDefault="00FB293D" w:rsidP="007E066C">
      <w:pPr>
        <w:jc w:val="center"/>
        <w:sectPr w:rsidR="00FB293D" w:rsidRPr="007C7729" w:rsidSect="009B383B">
          <w:footerReference w:type="default" r:id="rId9"/>
          <w:type w:val="continuous"/>
          <w:pgSz w:w="11890" w:h="15060"/>
          <w:pgMar w:top="1400" w:right="1678" w:bottom="278" w:left="1678" w:header="720" w:footer="720" w:gutter="0"/>
          <w:pgNumType w:start="0"/>
          <w:cols w:space="720"/>
          <w:noEndnote/>
          <w:titlePg/>
        </w:sectPr>
      </w:pPr>
    </w:p>
    <w:p w14:paraId="16FE8032" w14:textId="77777777" w:rsidR="00FB293D" w:rsidRPr="007C7729" w:rsidRDefault="00FB293D" w:rsidP="00F96DBD">
      <w:pPr>
        <w:ind w:right="311"/>
        <w:jc w:val="center"/>
        <w:rPr>
          <w:b/>
        </w:rPr>
      </w:pPr>
      <w:r w:rsidRPr="007C7729">
        <w:rPr>
          <w:b/>
        </w:rPr>
        <w:lastRenderedPageBreak/>
        <w:t>SADRŽAJ</w:t>
      </w:r>
    </w:p>
    <w:p w14:paraId="3C88C3FF" w14:textId="77777777" w:rsidR="0037546C" w:rsidRPr="007C7729" w:rsidRDefault="0037546C" w:rsidP="00F96DBD">
      <w:pPr>
        <w:ind w:right="311"/>
        <w:jc w:val="center"/>
        <w:rPr>
          <w:b/>
        </w:rPr>
      </w:pPr>
    </w:p>
    <w:p w14:paraId="567FE7F4" w14:textId="77777777" w:rsidR="008F41D6" w:rsidRDefault="00433731">
      <w:pPr>
        <w:pStyle w:val="TOC1"/>
        <w:rPr>
          <w:rFonts w:asciiTheme="minorHAnsi" w:eastAsiaTheme="minorEastAsia" w:hAnsiTheme="minorHAnsi" w:cstheme="minorBidi"/>
          <w:noProof/>
          <w:sz w:val="22"/>
          <w:szCs w:val="22"/>
        </w:rPr>
      </w:pPr>
      <w:r w:rsidRPr="007C7729">
        <w:fldChar w:fldCharType="begin"/>
      </w:r>
      <w:r w:rsidRPr="007C7729">
        <w:instrText xml:space="preserve"> TOC \o "1-3" \h \z \u </w:instrText>
      </w:r>
      <w:r w:rsidRPr="007C7729">
        <w:fldChar w:fldCharType="separate"/>
      </w:r>
      <w:hyperlink w:anchor="_Toc43189630" w:history="1">
        <w:r w:rsidR="008F41D6" w:rsidRPr="00F250EC">
          <w:rPr>
            <w:rStyle w:val="Hyperlink"/>
            <w:noProof/>
          </w:rPr>
          <w:t>1.</w:t>
        </w:r>
        <w:r w:rsidR="008F41D6">
          <w:rPr>
            <w:rFonts w:asciiTheme="minorHAnsi" w:eastAsiaTheme="minorEastAsia" w:hAnsiTheme="minorHAnsi" w:cstheme="minorBidi"/>
            <w:noProof/>
            <w:sz w:val="22"/>
            <w:szCs w:val="22"/>
          </w:rPr>
          <w:tab/>
        </w:r>
        <w:r w:rsidR="008F41D6" w:rsidRPr="00F250EC">
          <w:rPr>
            <w:rStyle w:val="Hyperlink"/>
            <w:noProof/>
          </w:rPr>
          <w:t>UVOD</w:t>
        </w:r>
        <w:r w:rsidR="008F41D6">
          <w:rPr>
            <w:noProof/>
            <w:webHidden/>
          </w:rPr>
          <w:tab/>
        </w:r>
        <w:r w:rsidR="008F41D6">
          <w:rPr>
            <w:noProof/>
            <w:webHidden/>
          </w:rPr>
          <w:fldChar w:fldCharType="begin"/>
        </w:r>
        <w:r w:rsidR="008F41D6">
          <w:rPr>
            <w:noProof/>
            <w:webHidden/>
          </w:rPr>
          <w:instrText xml:space="preserve"> PAGEREF _Toc43189630 \h </w:instrText>
        </w:r>
        <w:r w:rsidR="008F41D6">
          <w:rPr>
            <w:noProof/>
            <w:webHidden/>
          </w:rPr>
        </w:r>
        <w:r w:rsidR="008F41D6">
          <w:rPr>
            <w:noProof/>
            <w:webHidden/>
          </w:rPr>
          <w:fldChar w:fldCharType="separate"/>
        </w:r>
        <w:r w:rsidR="008F41D6">
          <w:rPr>
            <w:noProof/>
            <w:webHidden/>
          </w:rPr>
          <w:t>1</w:t>
        </w:r>
        <w:r w:rsidR="008F41D6">
          <w:rPr>
            <w:noProof/>
            <w:webHidden/>
          </w:rPr>
          <w:fldChar w:fldCharType="end"/>
        </w:r>
      </w:hyperlink>
    </w:p>
    <w:p w14:paraId="03F27255" w14:textId="77777777" w:rsidR="008F41D6" w:rsidRDefault="009337E4">
      <w:pPr>
        <w:pStyle w:val="TOC1"/>
        <w:rPr>
          <w:rFonts w:asciiTheme="minorHAnsi" w:eastAsiaTheme="minorEastAsia" w:hAnsiTheme="minorHAnsi" w:cstheme="minorBidi"/>
          <w:noProof/>
          <w:sz w:val="22"/>
          <w:szCs w:val="22"/>
        </w:rPr>
      </w:pPr>
      <w:hyperlink w:anchor="_Toc43189631" w:history="1">
        <w:r w:rsidR="008F41D6" w:rsidRPr="00F250EC">
          <w:rPr>
            <w:rStyle w:val="Hyperlink"/>
            <w:noProof/>
          </w:rPr>
          <w:t>2.</w:t>
        </w:r>
        <w:r w:rsidR="008F41D6">
          <w:rPr>
            <w:rFonts w:asciiTheme="minorHAnsi" w:eastAsiaTheme="minorEastAsia" w:hAnsiTheme="minorHAnsi" w:cstheme="minorBidi"/>
            <w:noProof/>
            <w:sz w:val="22"/>
            <w:szCs w:val="22"/>
          </w:rPr>
          <w:tab/>
        </w:r>
        <w:r w:rsidR="008F41D6" w:rsidRPr="00F250EC">
          <w:rPr>
            <w:rStyle w:val="Hyperlink"/>
            <w:noProof/>
          </w:rPr>
          <w:t>PRAVNI I INSTITUCIONALNI OKVIR ZA RAVNOPRAVNOST SPOLOVA</w:t>
        </w:r>
        <w:r w:rsidR="008F41D6">
          <w:rPr>
            <w:noProof/>
            <w:webHidden/>
          </w:rPr>
          <w:tab/>
        </w:r>
        <w:r w:rsidR="008F41D6">
          <w:rPr>
            <w:noProof/>
            <w:webHidden/>
          </w:rPr>
          <w:fldChar w:fldCharType="begin"/>
        </w:r>
        <w:r w:rsidR="008F41D6">
          <w:rPr>
            <w:noProof/>
            <w:webHidden/>
          </w:rPr>
          <w:instrText xml:space="preserve"> PAGEREF _Toc43189631 \h </w:instrText>
        </w:r>
        <w:r w:rsidR="008F41D6">
          <w:rPr>
            <w:noProof/>
            <w:webHidden/>
          </w:rPr>
        </w:r>
        <w:r w:rsidR="008F41D6">
          <w:rPr>
            <w:noProof/>
            <w:webHidden/>
          </w:rPr>
          <w:fldChar w:fldCharType="separate"/>
        </w:r>
        <w:r w:rsidR="008F41D6">
          <w:rPr>
            <w:noProof/>
            <w:webHidden/>
          </w:rPr>
          <w:t>2</w:t>
        </w:r>
        <w:r w:rsidR="008F41D6">
          <w:rPr>
            <w:noProof/>
            <w:webHidden/>
          </w:rPr>
          <w:fldChar w:fldCharType="end"/>
        </w:r>
      </w:hyperlink>
    </w:p>
    <w:p w14:paraId="0718CF92" w14:textId="77777777" w:rsidR="008F41D6" w:rsidRDefault="009337E4">
      <w:pPr>
        <w:pStyle w:val="TOC2"/>
        <w:rPr>
          <w:rFonts w:asciiTheme="minorHAnsi" w:eastAsiaTheme="minorEastAsia" w:hAnsiTheme="minorHAnsi" w:cstheme="minorBidi"/>
          <w:noProof/>
          <w:sz w:val="22"/>
          <w:szCs w:val="22"/>
        </w:rPr>
      </w:pPr>
      <w:hyperlink w:anchor="_Toc43189634" w:history="1">
        <w:r w:rsidR="008F41D6" w:rsidRPr="00F250EC">
          <w:rPr>
            <w:rStyle w:val="Hyperlink"/>
            <w:noProof/>
          </w:rPr>
          <w:t>2.1</w:t>
        </w:r>
        <w:r w:rsidR="008F41D6">
          <w:rPr>
            <w:rFonts w:asciiTheme="minorHAnsi" w:eastAsiaTheme="minorEastAsia" w:hAnsiTheme="minorHAnsi" w:cstheme="minorBidi"/>
            <w:noProof/>
            <w:sz w:val="22"/>
            <w:szCs w:val="22"/>
          </w:rPr>
          <w:tab/>
        </w:r>
        <w:r w:rsidR="008F41D6" w:rsidRPr="00F250EC">
          <w:rPr>
            <w:rStyle w:val="Hyperlink"/>
            <w:noProof/>
          </w:rPr>
          <w:t>Pravni okvir za izradu gender akcionog plana Grada Cazina</w:t>
        </w:r>
        <w:r w:rsidR="008F41D6">
          <w:rPr>
            <w:noProof/>
            <w:webHidden/>
          </w:rPr>
          <w:tab/>
        </w:r>
        <w:r w:rsidR="008F41D6">
          <w:rPr>
            <w:noProof/>
            <w:webHidden/>
          </w:rPr>
          <w:fldChar w:fldCharType="begin"/>
        </w:r>
        <w:r w:rsidR="008F41D6">
          <w:rPr>
            <w:noProof/>
            <w:webHidden/>
          </w:rPr>
          <w:instrText xml:space="preserve"> PAGEREF _Toc43189634 \h </w:instrText>
        </w:r>
        <w:r w:rsidR="008F41D6">
          <w:rPr>
            <w:noProof/>
            <w:webHidden/>
          </w:rPr>
        </w:r>
        <w:r w:rsidR="008F41D6">
          <w:rPr>
            <w:noProof/>
            <w:webHidden/>
          </w:rPr>
          <w:fldChar w:fldCharType="separate"/>
        </w:r>
        <w:r w:rsidR="008F41D6">
          <w:rPr>
            <w:noProof/>
            <w:webHidden/>
          </w:rPr>
          <w:t>4</w:t>
        </w:r>
        <w:r w:rsidR="008F41D6">
          <w:rPr>
            <w:noProof/>
            <w:webHidden/>
          </w:rPr>
          <w:fldChar w:fldCharType="end"/>
        </w:r>
      </w:hyperlink>
    </w:p>
    <w:p w14:paraId="5DDFB95A" w14:textId="77777777" w:rsidR="008F41D6" w:rsidRDefault="009337E4">
      <w:pPr>
        <w:pStyle w:val="TOC1"/>
        <w:rPr>
          <w:rFonts w:asciiTheme="minorHAnsi" w:eastAsiaTheme="minorEastAsia" w:hAnsiTheme="minorHAnsi" w:cstheme="minorBidi"/>
          <w:noProof/>
          <w:sz w:val="22"/>
          <w:szCs w:val="22"/>
        </w:rPr>
      </w:pPr>
      <w:hyperlink w:anchor="_Toc43189635" w:history="1">
        <w:r w:rsidR="008F41D6" w:rsidRPr="00F250EC">
          <w:rPr>
            <w:rStyle w:val="Hyperlink"/>
            <w:noProof/>
          </w:rPr>
          <w:t>3.</w:t>
        </w:r>
        <w:r w:rsidR="008F41D6">
          <w:rPr>
            <w:rFonts w:asciiTheme="minorHAnsi" w:eastAsiaTheme="minorEastAsia" w:hAnsiTheme="minorHAnsi" w:cstheme="minorBidi"/>
            <w:noProof/>
            <w:sz w:val="22"/>
            <w:szCs w:val="22"/>
          </w:rPr>
          <w:tab/>
        </w:r>
        <w:r w:rsidR="008F41D6" w:rsidRPr="00F250EC">
          <w:rPr>
            <w:rStyle w:val="Hyperlink"/>
            <w:noProof/>
          </w:rPr>
          <w:t>RAVNOPRAVNOST SPOLOVA U GRADU CAZINU</w:t>
        </w:r>
        <w:r w:rsidR="008F41D6">
          <w:rPr>
            <w:noProof/>
            <w:webHidden/>
          </w:rPr>
          <w:tab/>
        </w:r>
        <w:r w:rsidR="008F41D6">
          <w:rPr>
            <w:noProof/>
            <w:webHidden/>
          </w:rPr>
          <w:fldChar w:fldCharType="begin"/>
        </w:r>
        <w:r w:rsidR="008F41D6">
          <w:rPr>
            <w:noProof/>
            <w:webHidden/>
          </w:rPr>
          <w:instrText xml:space="preserve"> PAGEREF _Toc43189635 \h </w:instrText>
        </w:r>
        <w:r w:rsidR="008F41D6">
          <w:rPr>
            <w:noProof/>
            <w:webHidden/>
          </w:rPr>
        </w:r>
        <w:r w:rsidR="008F41D6">
          <w:rPr>
            <w:noProof/>
            <w:webHidden/>
          </w:rPr>
          <w:fldChar w:fldCharType="separate"/>
        </w:r>
        <w:r w:rsidR="008F41D6">
          <w:rPr>
            <w:noProof/>
            <w:webHidden/>
          </w:rPr>
          <w:t>6</w:t>
        </w:r>
        <w:r w:rsidR="008F41D6">
          <w:rPr>
            <w:noProof/>
            <w:webHidden/>
          </w:rPr>
          <w:fldChar w:fldCharType="end"/>
        </w:r>
      </w:hyperlink>
    </w:p>
    <w:p w14:paraId="6AD69D11" w14:textId="77777777" w:rsidR="008F41D6" w:rsidRDefault="009337E4">
      <w:pPr>
        <w:pStyle w:val="TOC2"/>
        <w:rPr>
          <w:rFonts w:asciiTheme="minorHAnsi" w:eastAsiaTheme="minorEastAsia" w:hAnsiTheme="minorHAnsi" w:cstheme="minorBidi"/>
          <w:noProof/>
          <w:sz w:val="22"/>
          <w:szCs w:val="22"/>
        </w:rPr>
      </w:pPr>
      <w:hyperlink w:anchor="_Toc43189637" w:history="1">
        <w:r w:rsidR="008F41D6" w:rsidRPr="00F250EC">
          <w:rPr>
            <w:rStyle w:val="Hyperlink"/>
            <w:noProof/>
          </w:rPr>
          <w:t>3.1</w:t>
        </w:r>
        <w:r w:rsidR="008F41D6">
          <w:rPr>
            <w:rFonts w:asciiTheme="minorHAnsi" w:eastAsiaTheme="minorEastAsia" w:hAnsiTheme="minorHAnsi" w:cstheme="minorBidi"/>
            <w:noProof/>
            <w:sz w:val="22"/>
            <w:szCs w:val="22"/>
          </w:rPr>
          <w:tab/>
        </w:r>
        <w:r w:rsidR="008F41D6" w:rsidRPr="00F250EC">
          <w:rPr>
            <w:rStyle w:val="Hyperlink"/>
            <w:noProof/>
          </w:rPr>
          <w:t>Osnovni podaci</w:t>
        </w:r>
        <w:r w:rsidR="008F41D6">
          <w:rPr>
            <w:noProof/>
            <w:webHidden/>
          </w:rPr>
          <w:tab/>
        </w:r>
        <w:r w:rsidR="008F41D6">
          <w:rPr>
            <w:noProof/>
            <w:webHidden/>
          </w:rPr>
          <w:fldChar w:fldCharType="begin"/>
        </w:r>
        <w:r w:rsidR="008F41D6">
          <w:rPr>
            <w:noProof/>
            <w:webHidden/>
          </w:rPr>
          <w:instrText xml:space="preserve"> PAGEREF _Toc43189637 \h </w:instrText>
        </w:r>
        <w:r w:rsidR="008F41D6">
          <w:rPr>
            <w:noProof/>
            <w:webHidden/>
          </w:rPr>
        </w:r>
        <w:r w:rsidR="008F41D6">
          <w:rPr>
            <w:noProof/>
            <w:webHidden/>
          </w:rPr>
          <w:fldChar w:fldCharType="separate"/>
        </w:r>
        <w:r w:rsidR="008F41D6">
          <w:rPr>
            <w:noProof/>
            <w:webHidden/>
          </w:rPr>
          <w:t>6</w:t>
        </w:r>
        <w:r w:rsidR="008F41D6">
          <w:rPr>
            <w:noProof/>
            <w:webHidden/>
          </w:rPr>
          <w:fldChar w:fldCharType="end"/>
        </w:r>
      </w:hyperlink>
    </w:p>
    <w:p w14:paraId="46547A2E" w14:textId="77777777" w:rsidR="008F41D6" w:rsidRDefault="009337E4">
      <w:pPr>
        <w:pStyle w:val="TOC2"/>
        <w:rPr>
          <w:rFonts w:asciiTheme="minorHAnsi" w:eastAsiaTheme="minorEastAsia" w:hAnsiTheme="minorHAnsi" w:cstheme="minorBidi"/>
          <w:noProof/>
          <w:sz w:val="22"/>
          <w:szCs w:val="22"/>
        </w:rPr>
      </w:pPr>
      <w:hyperlink w:anchor="_Toc43189638" w:history="1">
        <w:r w:rsidR="008F41D6" w:rsidRPr="00F250EC">
          <w:rPr>
            <w:rStyle w:val="Hyperlink"/>
            <w:noProof/>
          </w:rPr>
          <w:t>3.2</w:t>
        </w:r>
        <w:r w:rsidR="008F41D6">
          <w:rPr>
            <w:rFonts w:asciiTheme="minorHAnsi" w:eastAsiaTheme="minorEastAsia" w:hAnsiTheme="minorHAnsi" w:cstheme="minorBidi"/>
            <w:noProof/>
            <w:sz w:val="22"/>
            <w:szCs w:val="22"/>
          </w:rPr>
          <w:tab/>
        </w:r>
        <w:r w:rsidR="008F41D6" w:rsidRPr="00F250EC">
          <w:rPr>
            <w:rStyle w:val="Hyperlink"/>
            <w:noProof/>
          </w:rPr>
          <w:t>Institucionalni mehanizam za ravnopravnosti spolova Grada Cazina</w:t>
        </w:r>
        <w:r w:rsidR="008F41D6">
          <w:rPr>
            <w:noProof/>
            <w:webHidden/>
          </w:rPr>
          <w:tab/>
        </w:r>
        <w:r w:rsidR="008F41D6">
          <w:rPr>
            <w:noProof/>
            <w:webHidden/>
          </w:rPr>
          <w:fldChar w:fldCharType="begin"/>
        </w:r>
        <w:r w:rsidR="008F41D6">
          <w:rPr>
            <w:noProof/>
            <w:webHidden/>
          </w:rPr>
          <w:instrText xml:space="preserve"> PAGEREF _Toc43189638 \h </w:instrText>
        </w:r>
        <w:r w:rsidR="008F41D6">
          <w:rPr>
            <w:noProof/>
            <w:webHidden/>
          </w:rPr>
        </w:r>
        <w:r w:rsidR="008F41D6">
          <w:rPr>
            <w:noProof/>
            <w:webHidden/>
          </w:rPr>
          <w:fldChar w:fldCharType="separate"/>
        </w:r>
        <w:r w:rsidR="008F41D6">
          <w:rPr>
            <w:noProof/>
            <w:webHidden/>
          </w:rPr>
          <w:t>7</w:t>
        </w:r>
        <w:r w:rsidR="008F41D6">
          <w:rPr>
            <w:noProof/>
            <w:webHidden/>
          </w:rPr>
          <w:fldChar w:fldCharType="end"/>
        </w:r>
      </w:hyperlink>
    </w:p>
    <w:p w14:paraId="31E00ADB" w14:textId="77777777" w:rsidR="008F41D6" w:rsidRDefault="009337E4">
      <w:pPr>
        <w:pStyle w:val="TOC2"/>
        <w:rPr>
          <w:rFonts w:asciiTheme="minorHAnsi" w:eastAsiaTheme="minorEastAsia" w:hAnsiTheme="minorHAnsi" w:cstheme="minorBidi"/>
          <w:noProof/>
          <w:sz w:val="22"/>
          <w:szCs w:val="22"/>
        </w:rPr>
      </w:pPr>
      <w:hyperlink w:anchor="_Toc43189639" w:history="1">
        <w:r w:rsidR="008F41D6" w:rsidRPr="00F250EC">
          <w:rPr>
            <w:rStyle w:val="Hyperlink"/>
            <w:noProof/>
          </w:rPr>
          <w:t>3.3</w:t>
        </w:r>
        <w:r w:rsidR="008F41D6">
          <w:rPr>
            <w:rFonts w:asciiTheme="minorHAnsi" w:eastAsiaTheme="minorEastAsia" w:hAnsiTheme="minorHAnsi" w:cstheme="minorBidi"/>
            <w:noProof/>
            <w:sz w:val="22"/>
            <w:szCs w:val="22"/>
          </w:rPr>
          <w:tab/>
        </w:r>
        <w:r w:rsidR="008F41D6" w:rsidRPr="00F250EC">
          <w:rPr>
            <w:rStyle w:val="Hyperlink"/>
            <w:noProof/>
          </w:rPr>
          <w:t>Rodno-odgovorna analiza budžeta Grada Cazina</w:t>
        </w:r>
        <w:r w:rsidR="008F41D6">
          <w:rPr>
            <w:noProof/>
            <w:webHidden/>
          </w:rPr>
          <w:tab/>
        </w:r>
        <w:r w:rsidR="008F41D6">
          <w:rPr>
            <w:noProof/>
            <w:webHidden/>
          </w:rPr>
          <w:fldChar w:fldCharType="begin"/>
        </w:r>
        <w:r w:rsidR="008F41D6">
          <w:rPr>
            <w:noProof/>
            <w:webHidden/>
          </w:rPr>
          <w:instrText xml:space="preserve"> PAGEREF _Toc43189639 \h </w:instrText>
        </w:r>
        <w:r w:rsidR="008F41D6">
          <w:rPr>
            <w:noProof/>
            <w:webHidden/>
          </w:rPr>
        </w:r>
        <w:r w:rsidR="008F41D6">
          <w:rPr>
            <w:noProof/>
            <w:webHidden/>
          </w:rPr>
          <w:fldChar w:fldCharType="separate"/>
        </w:r>
        <w:r w:rsidR="008F41D6">
          <w:rPr>
            <w:noProof/>
            <w:webHidden/>
          </w:rPr>
          <w:t>8</w:t>
        </w:r>
        <w:r w:rsidR="008F41D6">
          <w:rPr>
            <w:noProof/>
            <w:webHidden/>
          </w:rPr>
          <w:fldChar w:fldCharType="end"/>
        </w:r>
      </w:hyperlink>
    </w:p>
    <w:p w14:paraId="7B0D4CB8" w14:textId="77777777" w:rsidR="008F41D6" w:rsidRDefault="009337E4">
      <w:pPr>
        <w:pStyle w:val="TOC2"/>
        <w:rPr>
          <w:rFonts w:asciiTheme="minorHAnsi" w:eastAsiaTheme="minorEastAsia" w:hAnsiTheme="minorHAnsi" w:cstheme="minorBidi"/>
          <w:noProof/>
          <w:sz w:val="22"/>
          <w:szCs w:val="22"/>
        </w:rPr>
      </w:pPr>
      <w:hyperlink w:anchor="_Toc43189640" w:history="1">
        <w:r w:rsidR="008F41D6" w:rsidRPr="00F250EC">
          <w:rPr>
            <w:rStyle w:val="Hyperlink"/>
            <w:noProof/>
          </w:rPr>
          <w:t>3.4</w:t>
        </w:r>
        <w:r w:rsidR="008F41D6">
          <w:rPr>
            <w:rFonts w:asciiTheme="minorHAnsi" w:eastAsiaTheme="minorEastAsia" w:hAnsiTheme="minorHAnsi" w:cstheme="minorBidi"/>
            <w:noProof/>
            <w:sz w:val="22"/>
            <w:szCs w:val="22"/>
          </w:rPr>
          <w:tab/>
        </w:r>
        <w:r w:rsidR="008F41D6" w:rsidRPr="00F250EC">
          <w:rPr>
            <w:rStyle w:val="Hyperlink"/>
            <w:noProof/>
          </w:rPr>
          <w:t>Stanje ravnopravnosti spolova u Gradu Cazinu</w:t>
        </w:r>
        <w:r w:rsidR="008F41D6">
          <w:rPr>
            <w:noProof/>
            <w:webHidden/>
          </w:rPr>
          <w:tab/>
        </w:r>
        <w:r w:rsidR="008F41D6">
          <w:rPr>
            <w:noProof/>
            <w:webHidden/>
          </w:rPr>
          <w:fldChar w:fldCharType="begin"/>
        </w:r>
        <w:r w:rsidR="008F41D6">
          <w:rPr>
            <w:noProof/>
            <w:webHidden/>
          </w:rPr>
          <w:instrText xml:space="preserve"> PAGEREF _Toc43189640 \h </w:instrText>
        </w:r>
        <w:r w:rsidR="008F41D6">
          <w:rPr>
            <w:noProof/>
            <w:webHidden/>
          </w:rPr>
        </w:r>
        <w:r w:rsidR="008F41D6">
          <w:rPr>
            <w:noProof/>
            <w:webHidden/>
          </w:rPr>
          <w:fldChar w:fldCharType="separate"/>
        </w:r>
        <w:r w:rsidR="008F41D6">
          <w:rPr>
            <w:noProof/>
            <w:webHidden/>
          </w:rPr>
          <w:t>9</w:t>
        </w:r>
        <w:r w:rsidR="008F41D6">
          <w:rPr>
            <w:noProof/>
            <w:webHidden/>
          </w:rPr>
          <w:fldChar w:fldCharType="end"/>
        </w:r>
      </w:hyperlink>
    </w:p>
    <w:p w14:paraId="484534E4" w14:textId="77777777" w:rsidR="008F41D6" w:rsidRDefault="009337E4">
      <w:pPr>
        <w:pStyle w:val="TOC3"/>
        <w:rPr>
          <w:rFonts w:asciiTheme="minorHAnsi" w:eastAsiaTheme="minorEastAsia" w:hAnsiTheme="minorHAnsi" w:cstheme="minorBidi"/>
          <w:noProof/>
          <w:sz w:val="22"/>
          <w:szCs w:val="22"/>
        </w:rPr>
      </w:pPr>
      <w:hyperlink w:anchor="_Toc43189641" w:history="1">
        <w:r w:rsidR="008F41D6" w:rsidRPr="00F250EC">
          <w:rPr>
            <w:rStyle w:val="Hyperlink"/>
            <w:noProof/>
          </w:rPr>
          <w:t>3.4.1</w:t>
        </w:r>
        <w:r w:rsidR="008F41D6">
          <w:rPr>
            <w:rFonts w:asciiTheme="minorHAnsi" w:eastAsiaTheme="minorEastAsia" w:hAnsiTheme="minorHAnsi" w:cstheme="minorBidi"/>
            <w:noProof/>
            <w:sz w:val="22"/>
            <w:szCs w:val="22"/>
          </w:rPr>
          <w:tab/>
        </w:r>
        <w:r w:rsidR="008F41D6" w:rsidRPr="00F250EC">
          <w:rPr>
            <w:rStyle w:val="Hyperlink"/>
            <w:noProof/>
          </w:rPr>
          <w:t>Stanovništvo</w:t>
        </w:r>
        <w:r w:rsidR="008F41D6">
          <w:rPr>
            <w:noProof/>
            <w:webHidden/>
          </w:rPr>
          <w:tab/>
        </w:r>
        <w:r w:rsidR="008F41D6">
          <w:rPr>
            <w:noProof/>
            <w:webHidden/>
          </w:rPr>
          <w:fldChar w:fldCharType="begin"/>
        </w:r>
        <w:r w:rsidR="008F41D6">
          <w:rPr>
            <w:noProof/>
            <w:webHidden/>
          </w:rPr>
          <w:instrText xml:space="preserve"> PAGEREF _Toc43189641 \h </w:instrText>
        </w:r>
        <w:r w:rsidR="008F41D6">
          <w:rPr>
            <w:noProof/>
            <w:webHidden/>
          </w:rPr>
        </w:r>
        <w:r w:rsidR="008F41D6">
          <w:rPr>
            <w:noProof/>
            <w:webHidden/>
          </w:rPr>
          <w:fldChar w:fldCharType="separate"/>
        </w:r>
        <w:r w:rsidR="008F41D6">
          <w:rPr>
            <w:noProof/>
            <w:webHidden/>
          </w:rPr>
          <w:t>10</w:t>
        </w:r>
        <w:r w:rsidR="008F41D6">
          <w:rPr>
            <w:noProof/>
            <w:webHidden/>
          </w:rPr>
          <w:fldChar w:fldCharType="end"/>
        </w:r>
      </w:hyperlink>
    </w:p>
    <w:p w14:paraId="220AE705" w14:textId="77777777" w:rsidR="008F41D6" w:rsidRDefault="009337E4">
      <w:pPr>
        <w:pStyle w:val="TOC3"/>
        <w:rPr>
          <w:rFonts w:asciiTheme="minorHAnsi" w:eastAsiaTheme="minorEastAsia" w:hAnsiTheme="minorHAnsi" w:cstheme="minorBidi"/>
          <w:noProof/>
          <w:sz w:val="22"/>
          <w:szCs w:val="22"/>
        </w:rPr>
      </w:pPr>
      <w:hyperlink w:anchor="_Toc43189642" w:history="1">
        <w:r w:rsidR="008F41D6" w:rsidRPr="00F250EC">
          <w:rPr>
            <w:rStyle w:val="Hyperlink"/>
            <w:noProof/>
          </w:rPr>
          <w:t>3.4.2</w:t>
        </w:r>
        <w:r w:rsidR="008F41D6">
          <w:rPr>
            <w:rFonts w:asciiTheme="minorHAnsi" w:eastAsiaTheme="minorEastAsia" w:hAnsiTheme="minorHAnsi" w:cstheme="minorBidi"/>
            <w:noProof/>
            <w:sz w:val="22"/>
            <w:szCs w:val="22"/>
          </w:rPr>
          <w:tab/>
        </w:r>
        <w:r w:rsidR="008F41D6" w:rsidRPr="00F250EC">
          <w:rPr>
            <w:rStyle w:val="Hyperlink"/>
            <w:noProof/>
          </w:rPr>
          <w:t>Obrazovanje</w:t>
        </w:r>
        <w:r w:rsidR="008F41D6">
          <w:rPr>
            <w:noProof/>
            <w:webHidden/>
          </w:rPr>
          <w:tab/>
        </w:r>
        <w:r w:rsidR="008F41D6">
          <w:rPr>
            <w:noProof/>
            <w:webHidden/>
          </w:rPr>
          <w:fldChar w:fldCharType="begin"/>
        </w:r>
        <w:r w:rsidR="008F41D6">
          <w:rPr>
            <w:noProof/>
            <w:webHidden/>
          </w:rPr>
          <w:instrText xml:space="preserve"> PAGEREF _Toc43189642 \h </w:instrText>
        </w:r>
        <w:r w:rsidR="008F41D6">
          <w:rPr>
            <w:noProof/>
            <w:webHidden/>
          </w:rPr>
        </w:r>
        <w:r w:rsidR="008F41D6">
          <w:rPr>
            <w:noProof/>
            <w:webHidden/>
          </w:rPr>
          <w:fldChar w:fldCharType="separate"/>
        </w:r>
        <w:r w:rsidR="008F41D6">
          <w:rPr>
            <w:noProof/>
            <w:webHidden/>
          </w:rPr>
          <w:t>10</w:t>
        </w:r>
        <w:r w:rsidR="008F41D6">
          <w:rPr>
            <w:noProof/>
            <w:webHidden/>
          </w:rPr>
          <w:fldChar w:fldCharType="end"/>
        </w:r>
      </w:hyperlink>
    </w:p>
    <w:p w14:paraId="174D7CA4" w14:textId="77777777" w:rsidR="008F41D6" w:rsidRDefault="009337E4">
      <w:pPr>
        <w:pStyle w:val="TOC3"/>
        <w:rPr>
          <w:rFonts w:asciiTheme="minorHAnsi" w:eastAsiaTheme="minorEastAsia" w:hAnsiTheme="minorHAnsi" w:cstheme="minorBidi"/>
          <w:noProof/>
          <w:sz w:val="22"/>
          <w:szCs w:val="22"/>
        </w:rPr>
      </w:pPr>
      <w:hyperlink w:anchor="_Toc43189643" w:history="1">
        <w:r w:rsidR="008F41D6" w:rsidRPr="00F250EC">
          <w:rPr>
            <w:rStyle w:val="Hyperlink"/>
            <w:noProof/>
          </w:rPr>
          <w:t>3.4.3</w:t>
        </w:r>
        <w:r w:rsidR="008F41D6">
          <w:rPr>
            <w:rFonts w:asciiTheme="minorHAnsi" w:eastAsiaTheme="minorEastAsia" w:hAnsiTheme="minorHAnsi" w:cstheme="minorBidi"/>
            <w:noProof/>
            <w:sz w:val="22"/>
            <w:szCs w:val="22"/>
          </w:rPr>
          <w:tab/>
        </w:r>
        <w:r w:rsidR="008F41D6" w:rsidRPr="00F250EC">
          <w:rPr>
            <w:rStyle w:val="Hyperlink"/>
            <w:noProof/>
          </w:rPr>
          <w:t>Tržište rada</w:t>
        </w:r>
        <w:r w:rsidR="008F41D6">
          <w:rPr>
            <w:noProof/>
            <w:webHidden/>
          </w:rPr>
          <w:tab/>
        </w:r>
        <w:r w:rsidR="008F41D6">
          <w:rPr>
            <w:noProof/>
            <w:webHidden/>
          </w:rPr>
          <w:fldChar w:fldCharType="begin"/>
        </w:r>
        <w:r w:rsidR="008F41D6">
          <w:rPr>
            <w:noProof/>
            <w:webHidden/>
          </w:rPr>
          <w:instrText xml:space="preserve"> PAGEREF _Toc43189643 \h </w:instrText>
        </w:r>
        <w:r w:rsidR="008F41D6">
          <w:rPr>
            <w:noProof/>
            <w:webHidden/>
          </w:rPr>
        </w:r>
        <w:r w:rsidR="008F41D6">
          <w:rPr>
            <w:noProof/>
            <w:webHidden/>
          </w:rPr>
          <w:fldChar w:fldCharType="separate"/>
        </w:r>
        <w:r w:rsidR="008F41D6">
          <w:rPr>
            <w:noProof/>
            <w:webHidden/>
          </w:rPr>
          <w:t>13</w:t>
        </w:r>
        <w:r w:rsidR="008F41D6">
          <w:rPr>
            <w:noProof/>
            <w:webHidden/>
          </w:rPr>
          <w:fldChar w:fldCharType="end"/>
        </w:r>
      </w:hyperlink>
    </w:p>
    <w:p w14:paraId="12B3608B" w14:textId="77777777" w:rsidR="008F41D6" w:rsidRDefault="009337E4">
      <w:pPr>
        <w:pStyle w:val="TOC3"/>
        <w:rPr>
          <w:rFonts w:asciiTheme="minorHAnsi" w:eastAsiaTheme="minorEastAsia" w:hAnsiTheme="minorHAnsi" w:cstheme="minorBidi"/>
          <w:noProof/>
          <w:sz w:val="22"/>
          <w:szCs w:val="22"/>
        </w:rPr>
      </w:pPr>
      <w:hyperlink w:anchor="_Toc43189644" w:history="1">
        <w:r w:rsidR="008F41D6" w:rsidRPr="00F250EC">
          <w:rPr>
            <w:rStyle w:val="Hyperlink"/>
            <w:noProof/>
          </w:rPr>
          <w:t>3.4.4</w:t>
        </w:r>
        <w:r w:rsidR="008F41D6">
          <w:rPr>
            <w:rFonts w:asciiTheme="minorHAnsi" w:eastAsiaTheme="minorEastAsia" w:hAnsiTheme="minorHAnsi" w:cstheme="minorBidi"/>
            <w:noProof/>
            <w:sz w:val="22"/>
            <w:szCs w:val="22"/>
          </w:rPr>
          <w:tab/>
        </w:r>
        <w:r w:rsidR="008F41D6" w:rsidRPr="00F250EC">
          <w:rPr>
            <w:rStyle w:val="Hyperlink"/>
            <w:noProof/>
          </w:rPr>
          <w:t>Nasilje nad ženama i nasilje u porodici</w:t>
        </w:r>
        <w:r w:rsidR="008F41D6">
          <w:rPr>
            <w:noProof/>
            <w:webHidden/>
          </w:rPr>
          <w:tab/>
        </w:r>
        <w:r w:rsidR="008F41D6">
          <w:rPr>
            <w:noProof/>
            <w:webHidden/>
          </w:rPr>
          <w:fldChar w:fldCharType="begin"/>
        </w:r>
        <w:r w:rsidR="008F41D6">
          <w:rPr>
            <w:noProof/>
            <w:webHidden/>
          </w:rPr>
          <w:instrText xml:space="preserve"> PAGEREF _Toc43189644 \h </w:instrText>
        </w:r>
        <w:r w:rsidR="008F41D6">
          <w:rPr>
            <w:noProof/>
            <w:webHidden/>
          </w:rPr>
        </w:r>
        <w:r w:rsidR="008F41D6">
          <w:rPr>
            <w:noProof/>
            <w:webHidden/>
          </w:rPr>
          <w:fldChar w:fldCharType="separate"/>
        </w:r>
        <w:r w:rsidR="008F41D6">
          <w:rPr>
            <w:noProof/>
            <w:webHidden/>
          </w:rPr>
          <w:t>16</w:t>
        </w:r>
        <w:r w:rsidR="008F41D6">
          <w:rPr>
            <w:noProof/>
            <w:webHidden/>
          </w:rPr>
          <w:fldChar w:fldCharType="end"/>
        </w:r>
      </w:hyperlink>
    </w:p>
    <w:p w14:paraId="068B7A7C" w14:textId="77777777" w:rsidR="008F41D6" w:rsidRDefault="009337E4">
      <w:pPr>
        <w:pStyle w:val="TOC3"/>
        <w:rPr>
          <w:rFonts w:asciiTheme="minorHAnsi" w:eastAsiaTheme="minorEastAsia" w:hAnsiTheme="minorHAnsi" w:cstheme="minorBidi"/>
          <w:noProof/>
          <w:sz w:val="22"/>
          <w:szCs w:val="22"/>
        </w:rPr>
      </w:pPr>
      <w:hyperlink w:anchor="_Toc43189645" w:history="1">
        <w:r w:rsidR="008F41D6" w:rsidRPr="00F250EC">
          <w:rPr>
            <w:rStyle w:val="Hyperlink"/>
            <w:noProof/>
          </w:rPr>
          <w:t>3.4.5</w:t>
        </w:r>
        <w:r w:rsidR="008F41D6">
          <w:rPr>
            <w:rFonts w:asciiTheme="minorHAnsi" w:eastAsiaTheme="minorEastAsia" w:hAnsiTheme="minorHAnsi" w:cstheme="minorBidi"/>
            <w:noProof/>
            <w:sz w:val="22"/>
            <w:szCs w:val="22"/>
          </w:rPr>
          <w:tab/>
        </w:r>
        <w:r w:rsidR="008F41D6" w:rsidRPr="00F250EC">
          <w:rPr>
            <w:rStyle w:val="Hyperlink"/>
            <w:noProof/>
          </w:rPr>
          <w:t>Javni život</w:t>
        </w:r>
        <w:r w:rsidR="008F41D6">
          <w:rPr>
            <w:noProof/>
            <w:webHidden/>
          </w:rPr>
          <w:tab/>
        </w:r>
        <w:r w:rsidR="008F41D6">
          <w:rPr>
            <w:noProof/>
            <w:webHidden/>
          </w:rPr>
          <w:fldChar w:fldCharType="begin"/>
        </w:r>
        <w:r w:rsidR="008F41D6">
          <w:rPr>
            <w:noProof/>
            <w:webHidden/>
          </w:rPr>
          <w:instrText xml:space="preserve"> PAGEREF _Toc43189645 \h </w:instrText>
        </w:r>
        <w:r w:rsidR="008F41D6">
          <w:rPr>
            <w:noProof/>
            <w:webHidden/>
          </w:rPr>
        </w:r>
        <w:r w:rsidR="008F41D6">
          <w:rPr>
            <w:noProof/>
            <w:webHidden/>
          </w:rPr>
          <w:fldChar w:fldCharType="separate"/>
        </w:r>
        <w:r w:rsidR="008F41D6">
          <w:rPr>
            <w:noProof/>
            <w:webHidden/>
          </w:rPr>
          <w:t>18</w:t>
        </w:r>
        <w:r w:rsidR="008F41D6">
          <w:rPr>
            <w:noProof/>
            <w:webHidden/>
          </w:rPr>
          <w:fldChar w:fldCharType="end"/>
        </w:r>
      </w:hyperlink>
    </w:p>
    <w:p w14:paraId="2FE68D30" w14:textId="77777777" w:rsidR="008F41D6" w:rsidRDefault="009337E4">
      <w:pPr>
        <w:pStyle w:val="TOC1"/>
        <w:rPr>
          <w:rFonts w:asciiTheme="minorHAnsi" w:eastAsiaTheme="minorEastAsia" w:hAnsiTheme="minorHAnsi" w:cstheme="minorBidi"/>
          <w:noProof/>
          <w:sz w:val="22"/>
          <w:szCs w:val="22"/>
        </w:rPr>
      </w:pPr>
      <w:hyperlink w:anchor="_Toc43189646" w:history="1">
        <w:r w:rsidR="008F41D6" w:rsidRPr="00F250EC">
          <w:rPr>
            <w:rStyle w:val="Hyperlink"/>
            <w:noProof/>
          </w:rPr>
          <w:t>4.</w:t>
        </w:r>
        <w:r w:rsidR="008F41D6">
          <w:rPr>
            <w:rFonts w:asciiTheme="minorHAnsi" w:eastAsiaTheme="minorEastAsia" w:hAnsiTheme="minorHAnsi" w:cstheme="minorBidi"/>
            <w:noProof/>
            <w:sz w:val="22"/>
            <w:szCs w:val="22"/>
          </w:rPr>
          <w:tab/>
        </w:r>
        <w:r w:rsidR="008F41D6" w:rsidRPr="00F250EC">
          <w:rPr>
            <w:rStyle w:val="Hyperlink"/>
            <w:noProof/>
          </w:rPr>
          <w:t>Struktura Gender akcionog plana Grada Cazina</w:t>
        </w:r>
        <w:r w:rsidR="008F41D6">
          <w:rPr>
            <w:noProof/>
            <w:webHidden/>
          </w:rPr>
          <w:tab/>
        </w:r>
        <w:r w:rsidR="008F41D6">
          <w:rPr>
            <w:noProof/>
            <w:webHidden/>
          </w:rPr>
          <w:fldChar w:fldCharType="begin"/>
        </w:r>
        <w:r w:rsidR="008F41D6">
          <w:rPr>
            <w:noProof/>
            <w:webHidden/>
          </w:rPr>
          <w:instrText xml:space="preserve"> PAGEREF _Toc43189646 \h </w:instrText>
        </w:r>
        <w:r w:rsidR="008F41D6">
          <w:rPr>
            <w:noProof/>
            <w:webHidden/>
          </w:rPr>
        </w:r>
        <w:r w:rsidR="008F41D6">
          <w:rPr>
            <w:noProof/>
            <w:webHidden/>
          </w:rPr>
          <w:fldChar w:fldCharType="separate"/>
        </w:r>
        <w:r w:rsidR="008F41D6">
          <w:rPr>
            <w:noProof/>
            <w:webHidden/>
          </w:rPr>
          <w:t>20</w:t>
        </w:r>
        <w:r w:rsidR="008F41D6">
          <w:rPr>
            <w:noProof/>
            <w:webHidden/>
          </w:rPr>
          <w:fldChar w:fldCharType="end"/>
        </w:r>
      </w:hyperlink>
    </w:p>
    <w:p w14:paraId="3AC32F5F" w14:textId="7099DAB8" w:rsidR="008F41D6" w:rsidRDefault="009337E4">
      <w:pPr>
        <w:pStyle w:val="TOC1"/>
        <w:rPr>
          <w:rFonts w:asciiTheme="minorHAnsi" w:eastAsiaTheme="minorEastAsia" w:hAnsiTheme="minorHAnsi" w:cstheme="minorBidi"/>
          <w:noProof/>
          <w:sz w:val="22"/>
          <w:szCs w:val="22"/>
        </w:rPr>
      </w:pPr>
      <w:hyperlink w:anchor="_Toc43189647" w:history="1">
        <w:r w:rsidR="008F41D6" w:rsidRPr="00F250EC">
          <w:rPr>
            <w:rStyle w:val="Hyperlink"/>
            <w:noProof/>
          </w:rPr>
          <w:t>5.</w:t>
        </w:r>
        <w:r w:rsidR="008F41D6">
          <w:rPr>
            <w:rFonts w:asciiTheme="minorHAnsi" w:eastAsiaTheme="minorEastAsia" w:hAnsiTheme="minorHAnsi" w:cstheme="minorBidi"/>
            <w:noProof/>
            <w:sz w:val="22"/>
            <w:szCs w:val="22"/>
          </w:rPr>
          <w:tab/>
        </w:r>
        <w:r w:rsidR="008F41D6" w:rsidRPr="00F250EC">
          <w:rPr>
            <w:rStyle w:val="Hyperlink"/>
            <w:noProof/>
          </w:rPr>
          <w:t>Ciljevi i aktivnosti Gender akcionog plana Grada Cazina za period 2020. – 202</w:t>
        </w:r>
        <w:r w:rsidR="00AF0B5E">
          <w:rPr>
            <w:rStyle w:val="Hyperlink"/>
            <w:noProof/>
          </w:rPr>
          <w:t>4</w:t>
        </w:r>
        <w:r w:rsidR="008F41D6" w:rsidRPr="00F250EC">
          <w:rPr>
            <w:rStyle w:val="Hyperlink"/>
            <w:noProof/>
          </w:rPr>
          <w:t>. godine</w:t>
        </w:r>
        <w:r w:rsidR="008F41D6">
          <w:rPr>
            <w:noProof/>
            <w:webHidden/>
          </w:rPr>
          <w:tab/>
        </w:r>
        <w:r w:rsidR="008F41D6">
          <w:rPr>
            <w:noProof/>
            <w:webHidden/>
          </w:rPr>
          <w:fldChar w:fldCharType="begin"/>
        </w:r>
        <w:r w:rsidR="008F41D6">
          <w:rPr>
            <w:noProof/>
            <w:webHidden/>
          </w:rPr>
          <w:instrText xml:space="preserve"> PAGEREF _Toc43189647 \h </w:instrText>
        </w:r>
        <w:r w:rsidR="008F41D6">
          <w:rPr>
            <w:noProof/>
            <w:webHidden/>
          </w:rPr>
        </w:r>
        <w:r w:rsidR="008F41D6">
          <w:rPr>
            <w:noProof/>
            <w:webHidden/>
          </w:rPr>
          <w:fldChar w:fldCharType="separate"/>
        </w:r>
        <w:r w:rsidR="008F41D6">
          <w:rPr>
            <w:noProof/>
            <w:webHidden/>
          </w:rPr>
          <w:t>21</w:t>
        </w:r>
        <w:r w:rsidR="008F41D6">
          <w:rPr>
            <w:noProof/>
            <w:webHidden/>
          </w:rPr>
          <w:fldChar w:fldCharType="end"/>
        </w:r>
      </w:hyperlink>
    </w:p>
    <w:p w14:paraId="6CFD2D8B" w14:textId="77777777" w:rsidR="008F41D6" w:rsidRDefault="009337E4">
      <w:pPr>
        <w:pStyle w:val="TOC1"/>
        <w:rPr>
          <w:rFonts w:asciiTheme="minorHAnsi" w:eastAsiaTheme="minorEastAsia" w:hAnsiTheme="minorHAnsi" w:cstheme="minorBidi"/>
          <w:noProof/>
          <w:sz w:val="22"/>
          <w:szCs w:val="22"/>
        </w:rPr>
      </w:pPr>
      <w:hyperlink w:anchor="_Toc43189648" w:history="1">
        <w:r w:rsidR="008F41D6" w:rsidRPr="00F250EC">
          <w:rPr>
            <w:rStyle w:val="Hyperlink"/>
            <w:noProof/>
          </w:rPr>
          <w:t>6.</w:t>
        </w:r>
        <w:r w:rsidR="008F41D6">
          <w:rPr>
            <w:rFonts w:asciiTheme="minorHAnsi" w:eastAsiaTheme="minorEastAsia" w:hAnsiTheme="minorHAnsi" w:cstheme="minorBidi"/>
            <w:noProof/>
            <w:sz w:val="22"/>
            <w:szCs w:val="22"/>
          </w:rPr>
          <w:tab/>
        </w:r>
        <w:r w:rsidR="008F41D6" w:rsidRPr="00F250EC">
          <w:rPr>
            <w:rStyle w:val="Hyperlink"/>
            <w:noProof/>
          </w:rPr>
          <w:t>Monitoring i evaluacija Gender akcionog plana Opštine</w:t>
        </w:r>
        <w:r w:rsidR="008F41D6">
          <w:rPr>
            <w:noProof/>
            <w:webHidden/>
          </w:rPr>
          <w:tab/>
        </w:r>
        <w:r w:rsidR="008F41D6">
          <w:rPr>
            <w:noProof/>
            <w:webHidden/>
          </w:rPr>
          <w:fldChar w:fldCharType="begin"/>
        </w:r>
        <w:r w:rsidR="008F41D6">
          <w:rPr>
            <w:noProof/>
            <w:webHidden/>
          </w:rPr>
          <w:instrText xml:space="preserve"> PAGEREF _Toc43189648 \h </w:instrText>
        </w:r>
        <w:r w:rsidR="008F41D6">
          <w:rPr>
            <w:noProof/>
            <w:webHidden/>
          </w:rPr>
        </w:r>
        <w:r w:rsidR="008F41D6">
          <w:rPr>
            <w:noProof/>
            <w:webHidden/>
          </w:rPr>
          <w:fldChar w:fldCharType="separate"/>
        </w:r>
        <w:r w:rsidR="008F41D6">
          <w:rPr>
            <w:noProof/>
            <w:webHidden/>
          </w:rPr>
          <w:t>26</w:t>
        </w:r>
        <w:r w:rsidR="008F41D6">
          <w:rPr>
            <w:noProof/>
            <w:webHidden/>
          </w:rPr>
          <w:fldChar w:fldCharType="end"/>
        </w:r>
      </w:hyperlink>
    </w:p>
    <w:p w14:paraId="47C92C20" w14:textId="77777777" w:rsidR="008F41D6" w:rsidRDefault="009337E4">
      <w:pPr>
        <w:pStyle w:val="TOC1"/>
        <w:rPr>
          <w:rFonts w:asciiTheme="minorHAnsi" w:eastAsiaTheme="minorEastAsia" w:hAnsiTheme="minorHAnsi" w:cstheme="minorBidi"/>
          <w:noProof/>
          <w:sz w:val="22"/>
          <w:szCs w:val="22"/>
        </w:rPr>
      </w:pPr>
      <w:hyperlink w:anchor="_Toc43189649" w:history="1">
        <w:r w:rsidR="008F41D6" w:rsidRPr="00F250EC">
          <w:rPr>
            <w:rStyle w:val="Hyperlink"/>
            <w:noProof/>
          </w:rPr>
          <w:t>Osnovni pojmovi i definicije ravnopravnosti polova</w:t>
        </w:r>
        <w:r w:rsidR="008F41D6">
          <w:rPr>
            <w:noProof/>
            <w:webHidden/>
          </w:rPr>
          <w:tab/>
        </w:r>
        <w:r w:rsidR="008F41D6">
          <w:rPr>
            <w:noProof/>
            <w:webHidden/>
          </w:rPr>
          <w:fldChar w:fldCharType="begin"/>
        </w:r>
        <w:r w:rsidR="008F41D6">
          <w:rPr>
            <w:noProof/>
            <w:webHidden/>
          </w:rPr>
          <w:instrText xml:space="preserve"> PAGEREF _Toc43189649 \h </w:instrText>
        </w:r>
        <w:r w:rsidR="008F41D6">
          <w:rPr>
            <w:noProof/>
            <w:webHidden/>
          </w:rPr>
        </w:r>
        <w:r w:rsidR="008F41D6">
          <w:rPr>
            <w:noProof/>
            <w:webHidden/>
          </w:rPr>
          <w:fldChar w:fldCharType="separate"/>
        </w:r>
        <w:r w:rsidR="008F41D6">
          <w:rPr>
            <w:noProof/>
            <w:webHidden/>
          </w:rPr>
          <w:t>27</w:t>
        </w:r>
        <w:r w:rsidR="008F41D6">
          <w:rPr>
            <w:noProof/>
            <w:webHidden/>
          </w:rPr>
          <w:fldChar w:fldCharType="end"/>
        </w:r>
      </w:hyperlink>
    </w:p>
    <w:p w14:paraId="6AE24B02" w14:textId="77777777" w:rsidR="008E027F" w:rsidRDefault="00433731" w:rsidP="00F96DBD">
      <w:pPr>
        <w:pStyle w:val="Heading1"/>
        <w:numPr>
          <w:ilvl w:val="0"/>
          <w:numId w:val="0"/>
        </w:numPr>
        <w:ind w:left="432" w:right="311"/>
      </w:pPr>
      <w:r w:rsidRPr="007C7729">
        <w:fldChar w:fldCharType="end"/>
      </w:r>
      <w:bookmarkStart w:id="1" w:name="bookmark0"/>
      <w:bookmarkEnd w:id="1"/>
      <w:r w:rsidR="008E027F">
        <w:br w:type="page"/>
      </w:r>
    </w:p>
    <w:p w14:paraId="18950AE3" w14:textId="172E6B97" w:rsidR="00FB293D" w:rsidRPr="00A170CC" w:rsidRDefault="00FB293D" w:rsidP="00A170CC">
      <w:pPr>
        <w:pStyle w:val="Heading1"/>
      </w:pPr>
      <w:bookmarkStart w:id="2" w:name="_Toc43189630"/>
      <w:r w:rsidRPr="00A170CC">
        <w:lastRenderedPageBreak/>
        <w:t>UVOD</w:t>
      </w:r>
      <w:bookmarkEnd w:id="2"/>
    </w:p>
    <w:p w14:paraId="4779360F" w14:textId="26178818" w:rsidR="009E4EBF" w:rsidRPr="007C7729" w:rsidRDefault="009E4EBF" w:rsidP="009E4EBF">
      <w:pPr>
        <w:pStyle w:val="BodyText"/>
      </w:pPr>
      <w:r>
        <w:t xml:space="preserve">Grad Cazin je pristupio izradi Gender akcionog plana u okviru projekta </w:t>
      </w:r>
      <w:r w:rsidRPr="007C7729">
        <w:t xml:space="preserve">"Podrška izradi Gender akcionih planova (GAP) u šest lokalnih zajednica u Bosni i Hercegovini" koji provodi </w:t>
      </w:r>
      <w:r>
        <w:t>UG</w:t>
      </w:r>
      <w:r w:rsidRPr="007C7729">
        <w:t xml:space="preserve"> „Nešto Više“ Sarajevo, a koji je podržan od strane Ministarstva vanjskih poslova Kraljevine Holandije. Cilj projekta je osnaživanje uloge žena u društvu te podrška lokalnim partnerstvima u procesu uspostavljanja efektivnih mehanizama za ostvarivanje ravnopravnosti </w:t>
      </w:r>
      <w:r>
        <w:t>s</w:t>
      </w:r>
      <w:r w:rsidRPr="007C7729">
        <w:t xml:space="preserve">polova. </w:t>
      </w:r>
    </w:p>
    <w:p w14:paraId="6498E023" w14:textId="50FB18BA" w:rsidR="007135BC" w:rsidRDefault="007135BC" w:rsidP="007135BC">
      <w:pPr>
        <w:pStyle w:val="BodyText"/>
      </w:pPr>
      <w:r>
        <w:t>Gender akcioni plan (GAP) Grada Cazina je strateško-planski dokument Grada, koji svojom implementacijom treba da potiče budući rast i razvoj zajednice, te unaprijedi ravnopravnost spolova u zajednici. Uvođenje principa ravnopravnosti spolova u razvojne politike, strategije, projekte i programe je od posebnog značaja na lokalnom nivou, jer je lokalni nivo vlasti najneposredniji i najbliži građanima/kama.</w:t>
      </w:r>
    </w:p>
    <w:p w14:paraId="57DB9447" w14:textId="77777777" w:rsidR="007135BC" w:rsidRDefault="007135BC" w:rsidP="007135BC">
      <w:pPr>
        <w:pStyle w:val="BodyText"/>
      </w:pPr>
      <w:r>
        <w:t>Ravnopravnost spolova predstavlja jednaka prava i slobode, vidljivost i zastupljenost žena i muškaraca u svim područjima javnog i privatnog života. Postizanje ravnopravnosti spolova je ključno za zaštitu fundamentalnih ljudskih prava, razvijanje demokratskog društva, poštivanje vladavine prava, te ekonomski rast i konkurentnost. Iako je vidljiv napredak Bosne i Hercegovine u oblasti ravnopravnosti spolova razlike su prisutne u mnogim područjima.</w:t>
      </w:r>
    </w:p>
    <w:p w14:paraId="21D0019B" w14:textId="77777777" w:rsidR="008E027F" w:rsidRDefault="008E027F" w:rsidP="008E027F">
      <w:pPr>
        <w:pStyle w:val="BodyText"/>
      </w:pPr>
      <w:r>
        <w:t>Prema Zakonu o ravnopravnosti spolova u Bosni i Hercegovini obaveza svakog nivoa vlasti se sastoji od sljedećih segmenata:</w:t>
      </w:r>
    </w:p>
    <w:p w14:paraId="43DA647C" w14:textId="77777777" w:rsidR="008E027F" w:rsidRDefault="008E027F" w:rsidP="008E027F">
      <w:pPr>
        <w:pStyle w:val="BodyText"/>
        <w:numPr>
          <w:ilvl w:val="0"/>
          <w:numId w:val="16"/>
        </w:numPr>
        <w:ind w:left="567" w:hanging="283"/>
      </w:pPr>
      <w:r>
        <w:t>analizu stanja spolova u određenoj oblasti;</w:t>
      </w:r>
    </w:p>
    <w:p w14:paraId="2C4DC656" w14:textId="77777777" w:rsidR="008E027F" w:rsidRPr="007135BC" w:rsidRDefault="008E027F" w:rsidP="008E027F">
      <w:pPr>
        <w:pStyle w:val="BodyText"/>
        <w:numPr>
          <w:ilvl w:val="0"/>
          <w:numId w:val="16"/>
        </w:numPr>
        <w:ind w:left="567" w:right="28" w:hanging="283"/>
        <w:rPr>
          <w:spacing w:val="-4"/>
        </w:rPr>
      </w:pPr>
      <w:r w:rsidRPr="007135BC">
        <w:rPr>
          <w:spacing w:val="-4"/>
        </w:rPr>
        <w:t>implementaciju donesenih državnih politika kroz akcione planove za ravnopravnost spolova;</w:t>
      </w:r>
    </w:p>
    <w:p w14:paraId="3EBE8A30" w14:textId="77777777" w:rsidR="008E027F" w:rsidRDefault="008E027F" w:rsidP="008E027F">
      <w:pPr>
        <w:pStyle w:val="BodyText"/>
        <w:numPr>
          <w:ilvl w:val="0"/>
          <w:numId w:val="16"/>
        </w:numPr>
        <w:spacing w:after="240"/>
        <w:ind w:left="568" w:hanging="284"/>
      </w:pPr>
      <w:r>
        <w:t>mjere za otklanjanje uočene neravnopravnosti spolova u određenoj oblasti.</w:t>
      </w:r>
    </w:p>
    <w:p w14:paraId="03BB675E" w14:textId="77777777" w:rsidR="008E027F" w:rsidRDefault="008E027F" w:rsidP="008E027F">
      <w:pPr>
        <w:pStyle w:val="BodyText"/>
      </w:pPr>
      <w:r>
        <w:t>Metodologija izrade Gender akcionog plana Grada Cazina bazirana je na pristupu Evropske povelja za ravnopravnost žena i muškaraca na lokalnom nivou kao i Priručniku za ostvarivanje ravnopravnosti spolova na lokalnom nivou koji je izdao Gender Centar Vlade FBIH.</w:t>
      </w:r>
    </w:p>
    <w:p w14:paraId="1DD44169" w14:textId="22621A49" w:rsidR="007135BC" w:rsidRPr="00787693" w:rsidRDefault="007135BC" w:rsidP="007135BC">
      <w:pPr>
        <w:pStyle w:val="BodyText"/>
        <w:rPr>
          <w:spacing w:val="-2"/>
        </w:rPr>
      </w:pPr>
      <w:r w:rsidRPr="00787693">
        <w:rPr>
          <w:spacing w:val="-2"/>
        </w:rPr>
        <w:t>Gender akcioni plan Grada Cazina se odnosi na period od 2020. do 202</w:t>
      </w:r>
      <w:r w:rsidR="00AF0B5E">
        <w:rPr>
          <w:spacing w:val="-2"/>
        </w:rPr>
        <w:t>4</w:t>
      </w:r>
      <w:r w:rsidRPr="00787693">
        <w:rPr>
          <w:spacing w:val="-2"/>
        </w:rPr>
        <w:t>. godine i usklađen je sa odgovarajućim strateškim dokumentima i politikama koje se odnose na tematiku rodne ravnopravnosti i lokalnog razvoja, i to sa Zakonom o ravnopravnosti spolova Bosne i Hercegovine, Gender akcionim planom Bosne i Hercegovine (2018.-2022.), kao i sa drugim strategijama na državnom, entitetskom, kantonalnom i lokalnom nivou.</w:t>
      </w:r>
    </w:p>
    <w:p w14:paraId="40539796" w14:textId="77777777" w:rsidR="007135BC" w:rsidRPr="007C7729" w:rsidRDefault="007135BC" w:rsidP="007135BC">
      <w:pPr>
        <w:pStyle w:val="BodyText"/>
        <w:ind w:right="0"/>
      </w:pPr>
    </w:p>
    <w:p w14:paraId="34E9972C" w14:textId="77777777" w:rsidR="00300EE9" w:rsidRPr="007C7729" w:rsidRDefault="00300EE9" w:rsidP="007E066C">
      <w:pPr>
        <w:pStyle w:val="BodyText"/>
        <w:ind w:right="0"/>
      </w:pPr>
    </w:p>
    <w:p w14:paraId="00593214" w14:textId="77777777" w:rsidR="00300EE9" w:rsidRPr="00A92A7C" w:rsidRDefault="00300EE9" w:rsidP="00A170CC">
      <w:pPr>
        <w:pStyle w:val="Heading1"/>
      </w:pPr>
      <w:bookmarkStart w:id="3" w:name="bookmark1"/>
      <w:bookmarkEnd w:id="3"/>
      <w:r w:rsidRPr="007C7729">
        <w:br w:type="page"/>
      </w:r>
      <w:bookmarkStart w:id="4" w:name="_Toc43189631"/>
      <w:r w:rsidRPr="00A92A7C">
        <w:lastRenderedPageBreak/>
        <w:t>PRAVNI I INSTITUCIONALNI OKVIR ZA RAVNOPRAVNOST SPOLOVA</w:t>
      </w:r>
      <w:bookmarkEnd w:id="4"/>
    </w:p>
    <w:p w14:paraId="78E2DA7E" w14:textId="77777777" w:rsidR="00FB293D" w:rsidRPr="007C7729" w:rsidRDefault="00FB293D" w:rsidP="007E066C">
      <w:pPr>
        <w:pStyle w:val="BodyText"/>
        <w:ind w:right="0"/>
      </w:pPr>
      <w:r w:rsidRPr="007C7729">
        <w:t xml:space="preserve">Ustav BiH garantira visok stepen međunarodno priznatih ljudskih prava i osnovnih sloboda, jer sadrži 15 najvažnijih instrumenata za zaštitu ljudskih prava, među kojima je i </w:t>
      </w:r>
      <w:r w:rsidR="00E05D1B" w:rsidRPr="007C7729">
        <w:t>Konvencija o ukidanju svih oblika diskriminacije žena</w:t>
      </w:r>
      <w:r w:rsidRPr="007C7729">
        <w:t>, čime se BiH obavezuje da primjeni najviše međunarodno priznate standarde ljudskih prava.</w:t>
      </w:r>
      <w:r w:rsidR="00E05D1B" w:rsidRPr="007C7729">
        <w:t xml:space="preserve"> </w:t>
      </w:r>
    </w:p>
    <w:p w14:paraId="31E4FA94" w14:textId="77777777" w:rsidR="00FB293D" w:rsidRPr="007C7729" w:rsidRDefault="00FB293D" w:rsidP="007E066C">
      <w:pPr>
        <w:pStyle w:val="BodyText"/>
        <w:ind w:right="0"/>
      </w:pPr>
      <w:r w:rsidRPr="007C7729">
        <w:t>Ujedinjene nacije (UN) kao i države članice UN imaju, u skladu s Poveljom UN, obavezu da promoviraju prava čovjeka, dostojanstvo i vrijednost čovjekove ličnosti bez ikakve diskriminacije, što uključuje i zabranu diskriminacije na osnovi spola. Države članice su obavezne poštovati i promovirati ljudska prava i slobode kao osnove ekonomskog razvoja, mira i međunarodne sigurnosti. Nastavljajući pravnu tradiciju bivše Jugoslavije, ove obaveze je preuzela Bosna i Hercegovina kao članica UN od 22. maja 1992. godine. Na nivou Ujedinjenih nacija najvažniji dokumenti iz oblasti ravnopravnosti spolova je Konvencija o ukidanju svih oblika diskriminacije žena – CEDAW.</w:t>
      </w:r>
    </w:p>
    <w:p w14:paraId="386DC9B8" w14:textId="77777777" w:rsidR="00FB293D" w:rsidRPr="007C7729" w:rsidRDefault="00FB293D" w:rsidP="007E066C">
      <w:pPr>
        <w:pStyle w:val="BodyText"/>
        <w:ind w:right="0"/>
      </w:pPr>
      <w:r w:rsidRPr="007C7729">
        <w:t>Ravnopravnost spolova je osnovno pravo, zajednička vrijednost cijele Evropske unije i predstavlja neophodan uslov za postizanje ciljeva Evropske unije koji se tiču razvoja, zapošljavanja i socijalne kohezije. Princip ravnopravnosti polova i jednakog tretmana i jednakih mogućnosti za žene i muškarce je jedan od osnovnih pravnih principa Evropske unije, sadržan u osnivačkom ugovoru, kao i u mnogim direktivama, koje su transpozicijom inkorpori</w:t>
      </w:r>
      <w:r w:rsidR="00EC46B5">
        <w:t>rane</w:t>
      </w:r>
      <w:r w:rsidRPr="007C7729">
        <w:t xml:space="preserve"> u unutrašnje zakonodavstvo država članica.</w:t>
      </w:r>
    </w:p>
    <w:p w14:paraId="66E07C65" w14:textId="77777777" w:rsidR="00E05D1B" w:rsidRPr="007C7729" w:rsidRDefault="00FB293D" w:rsidP="007E066C">
      <w:pPr>
        <w:pStyle w:val="BodyText"/>
        <w:ind w:right="0"/>
      </w:pPr>
      <w:r w:rsidRPr="007C7729">
        <w:t>Zakon o ravnopravnosti spolova u BIH</w:t>
      </w:r>
      <w:r w:rsidR="00940266" w:rsidRPr="007C7729">
        <w:t xml:space="preserve"> (ZoRS BiH) </w:t>
      </w:r>
      <w:r w:rsidRPr="007C7729">
        <w:t>donešen je 2003. u BiH, a izmijenjen i dopunjen je 2009, čime su pravni stan</w:t>
      </w:r>
      <w:hyperlink w:anchor="bookmark2" w:history="1">
        <w:r w:rsidRPr="007C7729">
          <w:t>d</w:t>
        </w:r>
      </w:hyperlink>
      <w:r w:rsidRPr="007C7729">
        <w:t xml:space="preserve">ardi ravnopravnost spolova utvrđeni Konvencijom o ukidanju svih oblika diskriminacije žena postali sastavni dio pravnog sistema BiH. Zakon je najvažniji instrument za razvijanje svijesti o pitanjima ravnopravnosti spolova i uvođenje principa ravnopravnosti spolova u javne politike i propise. Ovaj zakon uređuje, promovira i štiti ravnopravnost spolova i zabranjuje diskriminaciju, te jamči jednake mogućnosti svim građanima/kama, kako u javnoj tako i u privatnoj sferi života. </w:t>
      </w:r>
    </w:p>
    <w:p w14:paraId="4D1125C1" w14:textId="77777777" w:rsidR="00FB293D" w:rsidRPr="007C7729" w:rsidRDefault="00FB293D" w:rsidP="007E066C">
      <w:pPr>
        <w:pStyle w:val="BodyText"/>
        <w:ind w:right="0"/>
      </w:pPr>
      <w:r w:rsidRPr="007C7729">
        <w:t>Zakon obavezuje sva državna tijela, na svim nivoima organizacije vlasti i tijela</w:t>
      </w:r>
      <w:r w:rsidR="0089666B" w:rsidRPr="007C7729">
        <w:t xml:space="preserve"> </w:t>
      </w:r>
      <w:bookmarkStart w:id="5" w:name="bookmark2"/>
      <w:bookmarkEnd w:id="5"/>
      <w:r w:rsidRPr="007C7729">
        <w:t>lokalne samouprave, uključujući zakonodavnu, izvršnu i sudsku vlast, političke stranke, pravna lica s javnim ovlaštenjima, pravna lica koja su u vlasništvu ili pod kontrolom države, entiteta, kantona, grada ili općine ili nad čijim radom javni organ vrši kontrolu, da osiguraju i promoviraju ravnopravnu zastupljenost spolova u upravljanju, procesu odlučivanja i predstavljanju.</w:t>
      </w:r>
    </w:p>
    <w:p w14:paraId="25E228A5" w14:textId="77777777" w:rsidR="00FB293D" w:rsidRPr="00787693" w:rsidRDefault="00FB293D" w:rsidP="007E066C">
      <w:pPr>
        <w:pStyle w:val="BodyText"/>
        <w:ind w:right="0"/>
        <w:rPr>
          <w:spacing w:val="-2"/>
        </w:rPr>
      </w:pPr>
      <w:r w:rsidRPr="00787693">
        <w:rPr>
          <w:spacing w:val="-2"/>
        </w:rPr>
        <w:t xml:space="preserve">Zakonom o ravnopravnosti spolova BiH je utvrđeno postojanje i obaveza uspostavljanja institucionalnih mehanizama za ravnopravnost spolova. U skladu sa ZoRS BiH, ključni institucionalni mehanizmi za ravnopravnost spolova su Agencija za ravnopravnost spolova BiH Ministarstva za ljudska prava i izbjeglice BiH i na entitetskom nivou, Gender Centar Federacije BiH i Centar za jednakost i ravnopravnost </w:t>
      </w:r>
      <w:r w:rsidR="003841FA" w:rsidRPr="00787693">
        <w:rPr>
          <w:spacing w:val="-2"/>
        </w:rPr>
        <w:t>s</w:t>
      </w:r>
      <w:r w:rsidRPr="00787693">
        <w:rPr>
          <w:spacing w:val="-2"/>
        </w:rPr>
        <w:t>polova Vlade Republike Srpske.</w:t>
      </w:r>
    </w:p>
    <w:p w14:paraId="703DF903" w14:textId="77777777" w:rsidR="00FB293D" w:rsidRPr="007C7729" w:rsidRDefault="00FB293D" w:rsidP="007E066C">
      <w:pPr>
        <w:pStyle w:val="BodyText"/>
        <w:ind w:right="0"/>
      </w:pPr>
      <w:r w:rsidRPr="007C7729">
        <w:t>Agencija i entitetski gender centri su ključne institucije za kreiranje</w:t>
      </w:r>
      <w:r w:rsidR="003841FA" w:rsidRPr="007C7729">
        <w:t xml:space="preserve"> </w:t>
      </w:r>
      <w:r w:rsidRPr="007C7729">
        <w:t xml:space="preserve">sveobuhvatnog, sistemskog i koordiniranog pristupa provođenju ZoRS-a. Agencija i gender centri također </w:t>
      </w:r>
      <w:r w:rsidRPr="007C7729">
        <w:lastRenderedPageBreak/>
        <w:t>zaprimaju i obrađuju molbe, žalbe i predstavke osoba i grupa osoba u kojima se ukazuje na povrede nekog prava iz ZoRS BiH u skladu sa Jedinstvenim pravilima za primanje i obrađivanje molbi, žalbi i predstavki osoba i grupa osoba („Službeni glasnik BIH“ broj 72/11). Agencija i gender centri pružaju stručnu podršku drugim institucijama u procesu provođenja obaveza iz ZoRS-a.</w:t>
      </w:r>
    </w:p>
    <w:p w14:paraId="1486D557" w14:textId="77777777" w:rsidR="00FB293D" w:rsidRPr="007C7729" w:rsidRDefault="00FB293D" w:rsidP="007E066C">
      <w:pPr>
        <w:pStyle w:val="BodyText"/>
        <w:ind w:right="0"/>
      </w:pPr>
      <w:r w:rsidRPr="007C7729">
        <w:t>Mreža institucionalnih mehanizama za gender pitanja u BiH obuhvata i zakonodavnu i izvršnu vlast na svim nivoima vlasti. Komisija za ostvarivanje ravnopravnosti spolova Parlamentarne skupštine BiH, komisije za ravnopravnost spolova Doma naroda i Zastupničkog doma Parlamenta Federacije BiH, te Odbor jednakih mogućnosti Narodne skupštine Republike Srpske su aktivne i održavaju redovne sjednice, uključujući i tematske sjednice.</w:t>
      </w:r>
    </w:p>
    <w:p w14:paraId="13B317CA" w14:textId="77777777" w:rsidR="00FB293D" w:rsidRPr="007C7729" w:rsidRDefault="00FB293D" w:rsidP="007E066C">
      <w:pPr>
        <w:pStyle w:val="BodyText"/>
        <w:ind w:right="0"/>
      </w:pPr>
      <w:r w:rsidRPr="007C7729">
        <w:t>Osnovane su komisije za ravnopravnost spolova kantonalnih skupština u Federaciji BiH,</w:t>
      </w:r>
      <w:r w:rsidR="001F654C" w:rsidRPr="007C7729">
        <w:t xml:space="preserve"> </w:t>
      </w:r>
      <w:r w:rsidRPr="007C7729">
        <w:t xml:space="preserve">a na lokalnom nivou djeluju komisije u okviru općinskih vijeća/skupština opština u skoro svim općinama u BiH. </w:t>
      </w:r>
    </w:p>
    <w:p w14:paraId="58A4682A" w14:textId="77777777" w:rsidR="00FB293D" w:rsidRPr="007C7729" w:rsidRDefault="00FB293D" w:rsidP="007E066C">
      <w:pPr>
        <w:pStyle w:val="BodyText"/>
        <w:ind w:right="0"/>
      </w:pPr>
      <w:r w:rsidRPr="007C7729">
        <w:t xml:space="preserve">Kako bi se osigurala dosljedna implementacija Zakona o ravnopravnosti spolova u BiH 2006. godine usvojen je prvi Gender akcioni plan u BiH (GAP BiH) („Službeni glasnik BiH, broj 41/09) za period 2006 -2011, kao prvi strateški dokument za uvođenje principa ravnopravnosti spolova u sve oblasti javnog i privatnog života (eng. </w:t>
      </w:r>
      <w:r w:rsidRPr="007C7729">
        <w:rPr>
          <w:i/>
          <w:iCs/>
        </w:rPr>
        <w:t>gender mainstreaming</w:t>
      </w:r>
      <w:r w:rsidRPr="007C7729">
        <w:t>). Drugi GAP BiH usvojen je 2013. godine („Službeni glasnik BiH“, broj 98/13) za period 2013 -2017. Ovaj strateški dokument sadrži strateške ciljeve, koji definišu prioritetne oblasti djelovanja, te programe i mjere za ostvarivanje tih ciljeva. Jedna od prioritetnih oblasti je rad, zapošljavanje i pristup ekonomskim resursima.</w:t>
      </w:r>
    </w:p>
    <w:p w14:paraId="363CED8C" w14:textId="77777777" w:rsidR="00FB293D" w:rsidRPr="007C7729" w:rsidRDefault="00FB293D" w:rsidP="007E066C">
      <w:pPr>
        <w:pStyle w:val="BodyText"/>
        <w:ind w:right="0"/>
      </w:pPr>
      <w:r w:rsidRPr="007C7729">
        <w:t>Cilj GAP BiH je da usmjeri resorna ministarstva i</w:t>
      </w:r>
      <w:r w:rsidR="003841FA" w:rsidRPr="007C7729">
        <w:t xml:space="preserve"> </w:t>
      </w:r>
      <w:r w:rsidRPr="007C7729">
        <w:t>druge institucije u radu na uključivanju principa ravnopravnosti spolova u skladu sa članom 24. Zakona o ravnopravnosti spolova BiH, koji propisuje obaveze nadležnih institucija na svim nivoima vlasti u BiH. Na osnovu GAP BiH-a</w:t>
      </w:r>
      <w:r w:rsidR="003841FA" w:rsidRPr="007C7729">
        <w:t xml:space="preserve"> </w:t>
      </w:r>
      <w:r w:rsidRPr="007C7729">
        <w:t>institucije</w:t>
      </w:r>
      <w:r w:rsidR="003841FA" w:rsidRPr="007C7729">
        <w:t xml:space="preserve"> </w:t>
      </w:r>
      <w:r w:rsidRPr="007C7729">
        <w:t>BIH</w:t>
      </w:r>
      <w:r w:rsidR="003841FA" w:rsidRPr="007C7729">
        <w:t xml:space="preserve"> </w:t>
      </w:r>
      <w:r w:rsidRPr="007C7729">
        <w:t>donose godišnje operativne</w:t>
      </w:r>
      <w:r w:rsidR="003841FA" w:rsidRPr="007C7729">
        <w:t xml:space="preserve"> </w:t>
      </w:r>
      <w:r w:rsidRPr="007C7729">
        <w:t>planove</w:t>
      </w:r>
      <w:r w:rsidR="003841FA" w:rsidRPr="007C7729">
        <w:t xml:space="preserve"> </w:t>
      </w:r>
      <w:r w:rsidRPr="007C7729">
        <w:t>koji</w:t>
      </w:r>
      <w:r w:rsidR="003841FA" w:rsidRPr="007C7729">
        <w:t xml:space="preserve"> </w:t>
      </w:r>
      <w:r w:rsidRPr="007C7729">
        <w:t>omogućavaju</w:t>
      </w:r>
      <w:r w:rsidR="003841FA" w:rsidRPr="007C7729">
        <w:t xml:space="preserve"> </w:t>
      </w:r>
      <w:r w:rsidRPr="007C7729">
        <w:t>sistemsko</w:t>
      </w:r>
      <w:r w:rsidR="003841FA" w:rsidRPr="007C7729">
        <w:t xml:space="preserve"> </w:t>
      </w:r>
      <w:r w:rsidRPr="007C7729">
        <w:t>i</w:t>
      </w:r>
      <w:r w:rsidR="003841FA" w:rsidRPr="007C7729">
        <w:t xml:space="preserve"> </w:t>
      </w:r>
      <w:r w:rsidRPr="007C7729">
        <w:t xml:space="preserve">koordinirano djelovanje u procesu </w:t>
      </w:r>
      <w:r w:rsidRPr="007C7729">
        <w:rPr>
          <w:i/>
          <w:iCs/>
        </w:rPr>
        <w:t xml:space="preserve">gender minstreaming-a </w:t>
      </w:r>
      <w:r w:rsidRPr="007C7729">
        <w:t>u institucijama.</w:t>
      </w:r>
    </w:p>
    <w:p w14:paraId="5A71E8FA" w14:textId="77777777" w:rsidR="005E62FB" w:rsidRPr="007C7729" w:rsidRDefault="00FB293D" w:rsidP="007E066C">
      <w:pPr>
        <w:pStyle w:val="BodyText"/>
        <w:ind w:right="0"/>
      </w:pPr>
      <w:r w:rsidRPr="007C7729">
        <w:t>Pored GAP BiH, doneseni su i sprovodene se i druge, sektorske, javne politike i strategije na nivou države i entiteta, koje doprinose uvođenju principa ravnopravnosti spolova u specifične prioritetne oblasti (nasilje na osnovu spola, rod i sigurnost, unapređenje položaja žena na selu, rodno odgovorno budžetiranje). Na nivou države usvojen je drugi po redu Akcioni plan za implementaciju Rezolucije Vijeća sigurnosti UN-a 1325 „Žene, mir i sigurnost“ u BiH za period 2014- 2017 („Službeni glasnik BiH“, 89/14), kao i Okvirna Strategija za provedbu Konvencije Vijeća Evrope o prevenciji i borbi protiv nasilja nad ženama i nasilja u porodici za period 2015- 2018 godine („Službeni glasnik BiH“, broj 75/15).</w:t>
      </w:r>
    </w:p>
    <w:p w14:paraId="32B9A3EE" w14:textId="77777777" w:rsidR="00A170CC" w:rsidRPr="00A170CC" w:rsidRDefault="00A170CC" w:rsidP="00A170CC">
      <w:pPr>
        <w:pStyle w:val="ListParagraph"/>
        <w:numPr>
          <w:ilvl w:val="0"/>
          <w:numId w:val="8"/>
        </w:numPr>
        <w:spacing w:before="240" w:after="120"/>
        <w:outlineLvl w:val="1"/>
        <w:rPr>
          <w:rFonts w:ascii="Cambria" w:hAnsi="Cambria" w:cs="Cambria"/>
          <w:b/>
          <w:bCs/>
          <w:vanish/>
          <w:sz w:val="22"/>
          <w:szCs w:val="22"/>
        </w:rPr>
      </w:pPr>
      <w:bookmarkStart w:id="6" w:name="bookmark3"/>
      <w:bookmarkStart w:id="7" w:name="_Toc42520419"/>
      <w:bookmarkStart w:id="8" w:name="_Toc43102735"/>
      <w:bookmarkStart w:id="9" w:name="_Toc43106568"/>
      <w:bookmarkStart w:id="10" w:name="_Toc43107302"/>
      <w:bookmarkStart w:id="11" w:name="_Toc43107747"/>
      <w:bookmarkStart w:id="12" w:name="_Toc43107793"/>
      <w:bookmarkStart w:id="13" w:name="_Toc43107823"/>
      <w:bookmarkStart w:id="14" w:name="_Toc43187941"/>
      <w:bookmarkStart w:id="15" w:name="_Toc43188349"/>
      <w:bookmarkStart w:id="16" w:name="_Toc43188370"/>
      <w:bookmarkStart w:id="17" w:name="_Toc43188657"/>
      <w:bookmarkStart w:id="18" w:name="_Toc43188982"/>
      <w:bookmarkStart w:id="19" w:name="_Toc43189046"/>
      <w:bookmarkStart w:id="20" w:name="_Toc4318963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E625F65" w14:textId="77777777" w:rsidR="00A170CC" w:rsidRPr="00A170CC" w:rsidRDefault="00A170CC" w:rsidP="00A170CC">
      <w:pPr>
        <w:pStyle w:val="ListParagraph"/>
        <w:numPr>
          <w:ilvl w:val="0"/>
          <w:numId w:val="8"/>
        </w:numPr>
        <w:spacing w:before="240" w:after="120"/>
        <w:outlineLvl w:val="1"/>
        <w:rPr>
          <w:rFonts w:ascii="Cambria" w:hAnsi="Cambria" w:cs="Cambria"/>
          <w:b/>
          <w:bCs/>
          <w:vanish/>
          <w:sz w:val="22"/>
          <w:szCs w:val="22"/>
        </w:rPr>
      </w:pPr>
      <w:bookmarkStart w:id="21" w:name="_Toc42520420"/>
      <w:bookmarkStart w:id="22" w:name="_Toc43102736"/>
      <w:bookmarkStart w:id="23" w:name="_Toc43106569"/>
      <w:bookmarkStart w:id="24" w:name="_Toc43107303"/>
      <w:bookmarkStart w:id="25" w:name="_Toc43107748"/>
      <w:bookmarkStart w:id="26" w:name="_Toc43107794"/>
      <w:bookmarkStart w:id="27" w:name="_Toc43107824"/>
      <w:bookmarkStart w:id="28" w:name="_Toc43187942"/>
      <w:bookmarkStart w:id="29" w:name="_Toc43188350"/>
      <w:bookmarkStart w:id="30" w:name="_Toc43188371"/>
      <w:bookmarkStart w:id="31" w:name="_Toc43188658"/>
      <w:bookmarkStart w:id="32" w:name="_Toc43188983"/>
      <w:bookmarkStart w:id="33" w:name="_Toc43189047"/>
      <w:bookmarkStart w:id="34" w:name="_Toc43189633"/>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F03A5D8" w14:textId="35C3A38A" w:rsidR="00FB293D" w:rsidRPr="007C7729" w:rsidRDefault="005E62FB" w:rsidP="001340EB">
      <w:pPr>
        <w:pStyle w:val="Heading2"/>
        <w:spacing w:before="0"/>
        <w:ind w:left="578" w:hanging="578"/>
      </w:pPr>
      <w:r>
        <w:br w:type="page"/>
      </w:r>
      <w:bookmarkStart w:id="35" w:name="_Toc43189634"/>
      <w:r w:rsidR="00073BD2" w:rsidRPr="007C7729">
        <w:lastRenderedPageBreak/>
        <w:t>Pravni okvir z</w:t>
      </w:r>
      <w:r w:rsidR="00F06465">
        <w:t>a izradu gender akcionog plana Grada C</w:t>
      </w:r>
      <w:r w:rsidR="00073BD2" w:rsidRPr="007C7729">
        <w:t>azina</w:t>
      </w:r>
      <w:bookmarkEnd w:id="35"/>
    </w:p>
    <w:p w14:paraId="29FE464F" w14:textId="77777777" w:rsidR="00FB293D" w:rsidRPr="007C7729" w:rsidRDefault="00FB293D" w:rsidP="00A170CC">
      <w:pPr>
        <w:pStyle w:val="BodyText"/>
      </w:pPr>
      <w:r w:rsidRPr="007C7729">
        <w:t xml:space="preserve">Uzimajući u obzir strukturu i ustavom određenu podjelu nadležnosti između različitih nivoa vlasti u BIH donošenjem Zakona o ravnopravnosti spolova u BIH, Bosna i Hercegovina se odlučila da osigura mrežu institucionalnih mehanizama za ravnopravnost spolova na svim nivoima vlasti te je utvrđena obaveza svih nivoa vlasti da aktivno djeluju za ravnopravnost spolova i otklanjanje diskriminacije na </w:t>
      </w:r>
      <w:r w:rsidRPr="00A170CC">
        <w:t>osnovu</w:t>
      </w:r>
      <w:r w:rsidRPr="007C7729">
        <w:t xml:space="preserve"> spola. Ova obaveza je utvrđena u članu 24. Zakona o ravnopravnosti spolova u BIH koji glasi:</w:t>
      </w:r>
    </w:p>
    <w:p w14:paraId="1ADBFB53" w14:textId="77777777" w:rsidR="00FB293D" w:rsidRPr="007C7729" w:rsidRDefault="00FB293D" w:rsidP="0013549B">
      <w:pPr>
        <w:pStyle w:val="BodyText"/>
        <w:numPr>
          <w:ilvl w:val="0"/>
          <w:numId w:val="6"/>
        </w:numPr>
        <w:ind w:right="0"/>
      </w:pPr>
      <w:r w:rsidRPr="007C7729">
        <w:t>Organi vlasti na državnom i entitetskom nivou, kantonalni organi i organi jedinica lokalne</w:t>
      </w:r>
      <w:r w:rsidRPr="007C7729">
        <w:rPr>
          <w:w w:val="99"/>
        </w:rPr>
        <w:t xml:space="preserve"> </w:t>
      </w:r>
      <w:r w:rsidRPr="007C7729">
        <w:t>samouprave, pravne</w:t>
      </w:r>
      <w:r w:rsidR="003841FA" w:rsidRPr="007C7729">
        <w:t xml:space="preserve"> </w:t>
      </w:r>
      <w:r w:rsidRPr="007C7729">
        <w:t>osobe sa javnim ovlaštenjima</w:t>
      </w:r>
      <w:r w:rsidR="00901D30" w:rsidRPr="007C7729">
        <w:t>,</w:t>
      </w:r>
      <w:r w:rsidRPr="007C7729">
        <w:t xml:space="preserve"> pravne</w:t>
      </w:r>
      <w:r w:rsidR="003841FA" w:rsidRPr="007C7729">
        <w:t xml:space="preserve"> </w:t>
      </w:r>
      <w:r w:rsidRPr="007C7729">
        <w:t>osobe</w:t>
      </w:r>
      <w:r w:rsidR="003841FA" w:rsidRPr="007C7729">
        <w:t xml:space="preserve"> </w:t>
      </w:r>
      <w:r w:rsidRPr="007C7729">
        <w:t>u većinskom vlasništvu</w:t>
      </w:r>
      <w:r w:rsidRPr="007C7729">
        <w:rPr>
          <w:w w:val="99"/>
        </w:rPr>
        <w:t xml:space="preserve"> </w:t>
      </w:r>
      <w:r w:rsidRPr="007C7729">
        <w:t>države, u okviru svojih nadležnosti, dužni su poduzeti sve odgovarajuće i potrebne mjere radi</w:t>
      </w:r>
      <w:r w:rsidRPr="007C7729">
        <w:rPr>
          <w:w w:val="99"/>
        </w:rPr>
        <w:t xml:space="preserve"> </w:t>
      </w:r>
      <w:r w:rsidRPr="007C7729">
        <w:t>provođenja odredbi propisanih ovim Zakonom i Gender akcionim planom Bosne i</w:t>
      </w:r>
      <w:r w:rsidRPr="007C7729">
        <w:rPr>
          <w:w w:val="99"/>
        </w:rPr>
        <w:t xml:space="preserve"> </w:t>
      </w:r>
      <w:r w:rsidRPr="007C7729">
        <w:t>Hercegovine, uključujući, ali ne ograničavajući se na:</w:t>
      </w:r>
    </w:p>
    <w:p w14:paraId="04456297" w14:textId="77777777" w:rsidR="00FB293D" w:rsidRPr="007C7729" w:rsidRDefault="00FB293D" w:rsidP="0013549B">
      <w:pPr>
        <w:pStyle w:val="BodyText"/>
        <w:numPr>
          <w:ilvl w:val="1"/>
          <w:numId w:val="6"/>
        </w:numPr>
        <w:spacing w:after="60" w:line="240" w:lineRule="auto"/>
        <w:ind w:left="1383" w:right="0" w:hanging="425"/>
      </w:pPr>
      <w:r w:rsidRPr="007C7729">
        <w:t>donošenje programa mjera radi postizanja ravnopravnosti spolova u svim oblastima i na</w:t>
      </w:r>
      <w:r w:rsidRPr="007C7729">
        <w:rPr>
          <w:w w:val="99"/>
        </w:rPr>
        <w:t xml:space="preserve"> </w:t>
      </w:r>
      <w:r w:rsidRPr="007C7729">
        <w:t>svim nivoima vlasti;</w:t>
      </w:r>
    </w:p>
    <w:p w14:paraId="74E4009C" w14:textId="77777777" w:rsidR="00FB293D" w:rsidRPr="007C7729" w:rsidRDefault="00FB293D" w:rsidP="0013549B">
      <w:pPr>
        <w:pStyle w:val="BodyText"/>
        <w:numPr>
          <w:ilvl w:val="1"/>
          <w:numId w:val="6"/>
        </w:numPr>
        <w:spacing w:after="60" w:line="240" w:lineRule="auto"/>
        <w:ind w:left="1383" w:right="0" w:hanging="425"/>
      </w:pPr>
      <w:r w:rsidRPr="007C7729">
        <w:t>donošenje novih ili izmjenu i dopunu postojećih zakona i drugih propisa radi</w:t>
      </w:r>
      <w:r w:rsidRPr="007C7729">
        <w:rPr>
          <w:w w:val="99"/>
        </w:rPr>
        <w:t xml:space="preserve"> </w:t>
      </w:r>
      <w:r w:rsidRPr="007C7729">
        <w:t>usklađivanja sa odredbama ovog Zakona i međunarodnim standardima za ravnopravnost</w:t>
      </w:r>
      <w:r w:rsidRPr="007C7729">
        <w:rPr>
          <w:w w:val="99"/>
        </w:rPr>
        <w:t xml:space="preserve"> </w:t>
      </w:r>
      <w:r w:rsidRPr="007C7729">
        <w:t>spolova;</w:t>
      </w:r>
    </w:p>
    <w:p w14:paraId="69F864FE" w14:textId="77777777" w:rsidR="00FB293D" w:rsidRPr="007C7729" w:rsidRDefault="00FB293D" w:rsidP="0013549B">
      <w:pPr>
        <w:pStyle w:val="BodyText"/>
        <w:numPr>
          <w:ilvl w:val="1"/>
          <w:numId w:val="6"/>
        </w:numPr>
        <w:spacing w:after="60" w:line="240" w:lineRule="auto"/>
        <w:ind w:left="1383" w:right="0" w:hanging="425"/>
      </w:pPr>
      <w:r w:rsidRPr="007C7729">
        <w:t>provođenje aktivnosti i mjera Gender akcionog plana Bosne i Hercegovine kroz redovne</w:t>
      </w:r>
      <w:r w:rsidRPr="007C7729">
        <w:rPr>
          <w:w w:val="99"/>
        </w:rPr>
        <w:t xml:space="preserve"> </w:t>
      </w:r>
      <w:r w:rsidRPr="007C7729">
        <w:t>programe rada uz osiguranje budžetskih sredstava;</w:t>
      </w:r>
    </w:p>
    <w:p w14:paraId="79475C15" w14:textId="77777777" w:rsidR="00FB293D" w:rsidRPr="007C7729" w:rsidRDefault="00FB293D" w:rsidP="0013549B">
      <w:pPr>
        <w:pStyle w:val="BodyText"/>
        <w:numPr>
          <w:ilvl w:val="1"/>
          <w:numId w:val="6"/>
        </w:numPr>
        <w:spacing w:after="60" w:line="240" w:lineRule="auto"/>
        <w:ind w:left="1383" w:right="0" w:hanging="425"/>
      </w:pPr>
      <w:r w:rsidRPr="007C7729">
        <w:t>osiguranje prikupljanja, vođenja, analize i prikazivanja statističkih podataka razvrstanih</w:t>
      </w:r>
      <w:r w:rsidR="00901D30" w:rsidRPr="007C7729">
        <w:rPr>
          <w:w w:val="99"/>
        </w:rPr>
        <w:t xml:space="preserve"> </w:t>
      </w:r>
      <w:r w:rsidRPr="007C7729">
        <w:t>po spolu;</w:t>
      </w:r>
    </w:p>
    <w:p w14:paraId="41A47C7A" w14:textId="77777777" w:rsidR="00FB293D" w:rsidRPr="007C7729" w:rsidRDefault="00FB293D" w:rsidP="0013549B">
      <w:pPr>
        <w:pStyle w:val="BodyText"/>
        <w:numPr>
          <w:ilvl w:val="0"/>
          <w:numId w:val="6"/>
        </w:numPr>
        <w:ind w:right="0"/>
      </w:pPr>
      <w:r w:rsidRPr="007C7729">
        <w:t>Sastavni dio programa mjera radi postizanja ravnopravnosti spolova u svim oblastima</w:t>
      </w:r>
      <w:r w:rsidRPr="007C7729">
        <w:rPr>
          <w:w w:val="99"/>
        </w:rPr>
        <w:t xml:space="preserve"> </w:t>
      </w:r>
      <w:r w:rsidRPr="007C7729">
        <w:t>uključuje, ali se ne ograničava na:</w:t>
      </w:r>
    </w:p>
    <w:p w14:paraId="5E482F0F" w14:textId="77777777" w:rsidR="00FB293D" w:rsidRPr="007C7729" w:rsidRDefault="00FB293D" w:rsidP="0013549B">
      <w:pPr>
        <w:pStyle w:val="BodyText"/>
        <w:numPr>
          <w:ilvl w:val="1"/>
          <w:numId w:val="6"/>
        </w:numPr>
        <w:spacing w:after="60" w:line="240" w:lineRule="auto"/>
        <w:ind w:left="1383" w:right="0" w:hanging="425"/>
      </w:pPr>
      <w:r w:rsidRPr="007C7729">
        <w:t>analizu stanja spolova u određenoj oblasti;</w:t>
      </w:r>
    </w:p>
    <w:p w14:paraId="12422B04" w14:textId="77777777" w:rsidR="00FB293D" w:rsidRPr="007C7729" w:rsidRDefault="00FB293D" w:rsidP="0013549B">
      <w:pPr>
        <w:pStyle w:val="BodyText"/>
        <w:numPr>
          <w:ilvl w:val="1"/>
          <w:numId w:val="6"/>
        </w:numPr>
        <w:spacing w:after="60" w:line="240" w:lineRule="auto"/>
        <w:ind w:left="1383" w:right="0" w:hanging="425"/>
      </w:pPr>
      <w:r w:rsidRPr="007C7729">
        <w:t>implementaciju donesenih državnih politika kroz</w:t>
      </w:r>
      <w:r w:rsidR="0011487C" w:rsidRPr="007C7729">
        <w:t xml:space="preserve"> </w:t>
      </w:r>
      <w:r w:rsidRPr="007C7729">
        <w:t>akcione</w:t>
      </w:r>
      <w:r w:rsidR="0011487C" w:rsidRPr="007C7729">
        <w:t xml:space="preserve"> </w:t>
      </w:r>
      <w:r w:rsidRPr="007C7729">
        <w:t>planove</w:t>
      </w:r>
      <w:r w:rsidR="0011487C" w:rsidRPr="007C7729">
        <w:t xml:space="preserve"> </w:t>
      </w:r>
      <w:r w:rsidRPr="007C7729">
        <w:t>za ravnopravnost</w:t>
      </w:r>
      <w:r w:rsidR="001F654C" w:rsidRPr="007C7729">
        <w:t xml:space="preserve"> </w:t>
      </w:r>
      <w:r w:rsidRPr="007C7729">
        <w:t>spolova;</w:t>
      </w:r>
    </w:p>
    <w:p w14:paraId="0F7906C2" w14:textId="77777777" w:rsidR="00FB293D" w:rsidRPr="007C7729" w:rsidRDefault="00FB293D" w:rsidP="0013549B">
      <w:pPr>
        <w:pStyle w:val="BodyText"/>
        <w:numPr>
          <w:ilvl w:val="1"/>
          <w:numId w:val="6"/>
        </w:numPr>
        <w:spacing w:after="60" w:line="240" w:lineRule="auto"/>
        <w:ind w:left="1383" w:right="0" w:hanging="425"/>
      </w:pPr>
      <w:r w:rsidRPr="007C7729">
        <w:t>mjere za otklanjanje uočene neravnopravnosti spolova u određenoj oblasti.</w:t>
      </w:r>
    </w:p>
    <w:p w14:paraId="3104ECD6" w14:textId="77777777" w:rsidR="00FB293D" w:rsidRPr="007C7729" w:rsidRDefault="00FB293D" w:rsidP="0013549B">
      <w:pPr>
        <w:pStyle w:val="BodyText"/>
        <w:numPr>
          <w:ilvl w:val="0"/>
          <w:numId w:val="6"/>
        </w:numPr>
        <w:ind w:right="0"/>
      </w:pPr>
      <w:r w:rsidRPr="007C7729">
        <w:t>Nadležni zakonodavni, izvršni i organi uprave svih nivoa vlasti u Bosni i Hercegovini obavezni</w:t>
      </w:r>
      <w:r w:rsidRPr="007C7729">
        <w:rPr>
          <w:w w:val="99"/>
        </w:rPr>
        <w:t xml:space="preserve"> </w:t>
      </w:r>
      <w:r w:rsidRPr="007C7729">
        <w:t>su osnovati odgovarajuće institucionalne mehanizme za ravnopravnost spolova koji će</w:t>
      </w:r>
      <w:r w:rsidRPr="007C7729">
        <w:rPr>
          <w:w w:val="99"/>
        </w:rPr>
        <w:t xml:space="preserve"> </w:t>
      </w:r>
      <w:r w:rsidRPr="007C7729">
        <w:t>provoditi Zakon o ravnopravnosti spolova u Bosni i Hercegovini, koordinirati realizaciju</w:t>
      </w:r>
      <w:r w:rsidRPr="007C7729">
        <w:rPr>
          <w:w w:val="99"/>
        </w:rPr>
        <w:t xml:space="preserve"> </w:t>
      </w:r>
      <w:r w:rsidRPr="007C7729">
        <w:t>programskih ciljeva iz Gender akcionog plana Bosne i Hercegovine</w:t>
      </w:r>
      <w:r w:rsidR="001F654C" w:rsidRPr="007C7729">
        <w:t xml:space="preserve"> </w:t>
      </w:r>
      <w:r w:rsidRPr="007C7729">
        <w:t>i osigurati provođenje</w:t>
      </w:r>
      <w:r w:rsidRPr="007C7729">
        <w:rPr>
          <w:w w:val="99"/>
        </w:rPr>
        <w:t xml:space="preserve"> </w:t>
      </w:r>
      <w:r w:rsidRPr="007C7729">
        <w:t>međunarodnih standarda u oblasti ravnopravnosti</w:t>
      </w:r>
      <w:r w:rsidR="0011487C" w:rsidRPr="007C7729">
        <w:t xml:space="preserve"> </w:t>
      </w:r>
      <w:r w:rsidRPr="007C7729">
        <w:t>spolova.</w:t>
      </w:r>
    </w:p>
    <w:p w14:paraId="24FE959A" w14:textId="77777777" w:rsidR="0011487C" w:rsidRPr="007C7729" w:rsidRDefault="00FB293D" w:rsidP="0013549B">
      <w:pPr>
        <w:pStyle w:val="BodyText"/>
        <w:numPr>
          <w:ilvl w:val="0"/>
          <w:numId w:val="6"/>
        </w:numPr>
        <w:ind w:right="0"/>
      </w:pPr>
      <w:r w:rsidRPr="007C7729">
        <w:t>Nadležni</w:t>
      </w:r>
      <w:r w:rsidR="003841FA" w:rsidRPr="007C7729">
        <w:t xml:space="preserve"> </w:t>
      </w:r>
      <w:r w:rsidRPr="007C7729">
        <w:t>državni,</w:t>
      </w:r>
      <w:r w:rsidR="003841FA" w:rsidRPr="007C7729">
        <w:t xml:space="preserve"> </w:t>
      </w:r>
      <w:r w:rsidRPr="007C7729">
        <w:t>entitetski</w:t>
      </w:r>
      <w:r w:rsidR="003841FA" w:rsidRPr="007C7729">
        <w:t xml:space="preserve"> </w:t>
      </w:r>
      <w:r w:rsidRPr="007C7729">
        <w:t>i</w:t>
      </w:r>
      <w:r w:rsidR="003841FA" w:rsidRPr="007C7729">
        <w:t xml:space="preserve"> </w:t>
      </w:r>
      <w:r w:rsidRPr="007C7729">
        <w:t>kantonalni</w:t>
      </w:r>
      <w:r w:rsidR="003841FA" w:rsidRPr="007C7729">
        <w:t xml:space="preserve"> </w:t>
      </w:r>
      <w:r w:rsidRPr="007C7729">
        <w:t>organi</w:t>
      </w:r>
      <w:r w:rsidR="003841FA" w:rsidRPr="007C7729">
        <w:t xml:space="preserve"> </w:t>
      </w:r>
      <w:r w:rsidRPr="007C7729">
        <w:t>vlasti,</w:t>
      </w:r>
      <w:r w:rsidR="003841FA" w:rsidRPr="007C7729">
        <w:t xml:space="preserve"> </w:t>
      </w:r>
      <w:r w:rsidRPr="007C7729">
        <w:t>kao</w:t>
      </w:r>
      <w:r w:rsidR="003841FA" w:rsidRPr="007C7729">
        <w:t xml:space="preserve"> </w:t>
      </w:r>
      <w:r w:rsidRPr="007C7729">
        <w:t>i</w:t>
      </w:r>
      <w:r w:rsidR="003841FA" w:rsidRPr="007C7729">
        <w:t xml:space="preserve"> </w:t>
      </w:r>
      <w:r w:rsidRPr="007C7729">
        <w:t>organi</w:t>
      </w:r>
      <w:r w:rsidR="003841FA" w:rsidRPr="007C7729">
        <w:t xml:space="preserve"> </w:t>
      </w:r>
      <w:r w:rsidRPr="007C7729">
        <w:t>jedinica</w:t>
      </w:r>
      <w:r w:rsidR="003841FA" w:rsidRPr="007C7729">
        <w:t xml:space="preserve"> </w:t>
      </w:r>
      <w:r w:rsidRPr="007C7729">
        <w:t>lokalne</w:t>
      </w:r>
      <w:r w:rsidR="001F654C" w:rsidRPr="007C7729">
        <w:t xml:space="preserve"> </w:t>
      </w:r>
      <w:r w:rsidR="00300EE9" w:rsidRPr="007C7729">
        <w:t>samouprave dužni su sve propise i druge akte iz svoje nadležnosti prije upućivanja u zakonsku</w:t>
      </w:r>
      <w:r w:rsidR="00300EE9" w:rsidRPr="007C7729">
        <w:rPr>
          <w:w w:val="99"/>
        </w:rPr>
        <w:t xml:space="preserve"> </w:t>
      </w:r>
      <w:r w:rsidR="00300EE9" w:rsidRPr="007C7729">
        <w:t>proceduru dostaviti na mišljenje institucionalnim mehanizmima za ravnopravnost spolova radi</w:t>
      </w:r>
      <w:r w:rsidR="00300EE9" w:rsidRPr="007C7729">
        <w:rPr>
          <w:w w:val="99"/>
        </w:rPr>
        <w:t xml:space="preserve"> </w:t>
      </w:r>
      <w:r w:rsidR="00300EE9" w:rsidRPr="007C7729">
        <w:t>usaglašavanja sa odredbama Zakona o ravnopravnosti</w:t>
      </w:r>
      <w:r w:rsidR="0011487C" w:rsidRPr="007C7729">
        <w:t xml:space="preserve"> </w:t>
      </w:r>
      <w:r w:rsidR="00300EE9" w:rsidRPr="007C7729">
        <w:t>spolova u Bosni i Hercegovini.</w:t>
      </w:r>
    </w:p>
    <w:p w14:paraId="55BDEFD7" w14:textId="77777777" w:rsidR="004C76D4" w:rsidRDefault="004C76D4" w:rsidP="007E066C">
      <w:pPr>
        <w:pStyle w:val="BodyText"/>
        <w:ind w:right="0"/>
      </w:pPr>
    </w:p>
    <w:p w14:paraId="0656B8DA" w14:textId="77777777" w:rsidR="000E23A9" w:rsidRPr="007C7729" w:rsidRDefault="000E23A9" w:rsidP="007E066C">
      <w:pPr>
        <w:pStyle w:val="BodyText"/>
        <w:ind w:right="0"/>
      </w:pPr>
      <w:r w:rsidRPr="007C7729">
        <w:lastRenderedPageBreak/>
        <w:t>Kada je u pitanju usklađenost gradskih propisa sa Zakonom o ravnopravnosti spolova u BiH, Statut općine Cazin definiše samoupravni djelokrug općine, te uređuje rad upravljačkih tijela i tijela odlučivanja i osigurava ravnopravnu zastupljenost žena i muškaraca pri izboru ili imenovanju u navedena tijela.  To je vidljivo iz:</w:t>
      </w:r>
    </w:p>
    <w:p w14:paraId="47FE29C9" w14:textId="77777777" w:rsidR="000E23A9" w:rsidRPr="00D54950" w:rsidRDefault="000E23A9" w:rsidP="0013549B">
      <w:pPr>
        <w:pStyle w:val="BodyText"/>
        <w:numPr>
          <w:ilvl w:val="0"/>
          <w:numId w:val="7"/>
        </w:numPr>
        <w:ind w:left="567" w:right="0" w:hanging="283"/>
        <w:rPr>
          <w:spacing w:val="-4"/>
        </w:rPr>
      </w:pPr>
      <w:r w:rsidRPr="00D54950">
        <w:rPr>
          <w:spacing w:val="-4"/>
        </w:rPr>
        <w:t xml:space="preserve">Člana 28: gdje je </w:t>
      </w:r>
      <w:r w:rsidR="00EC46B5" w:rsidRPr="00D54950">
        <w:rPr>
          <w:spacing w:val="-4"/>
        </w:rPr>
        <w:t xml:space="preserve">utvrđeno </w:t>
      </w:r>
      <w:r w:rsidRPr="00D54950">
        <w:rPr>
          <w:spacing w:val="-4"/>
        </w:rPr>
        <w:t xml:space="preserve"> da „</w:t>
      </w:r>
      <w:r w:rsidRPr="00D54950">
        <w:rPr>
          <w:spacing w:val="-4"/>
          <w:lang w:val="hr-HR"/>
        </w:rPr>
        <w:t>Općina obavlja poslove kojima se neposredno ostvaruju potrebe gradana...“, „</w:t>
      </w:r>
      <w:r w:rsidRPr="00D54950">
        <w:rPr>
          <w:spacing w:val="-4"/>
          <w:sz w:val="22"/>
          <w:szCs w:val="22"/>
          <w:lang w:val="hr-HR"/>
        </w:rPr>
        <w:t>donošenje</w:t>
      </w:r>
      <w:r w:rsidRPr="00D54950">
        <w:rPr>
          <w:spacing w:val="-4"/>
          <w:lang w:val="hr-HR"/>
        </w:rPr>
        <w:t>m</w:t>
      </w:r>
      <w:r w:rsidRPr="00D54950">
        <w:rPr>
          <w:spacing w:val="-4"/>
          <w:sz w:val="22"/>
          <w:szCs w:val="22"/>
          <w:lang w:val="hr-HR"/>
        </w:rPr>
        <w:t xml:space="preserve"> programa </w:t>
      </w:r>
      <w:r w:rsidRPr="00D54950">
        <w:rPr>
          <w:spacing w:val="-4"/>
          <w:lang w:val="hr-HR"/>
        </w:rPr>
        <w:t xml:space="preserve">i </w:t>
      </w:r>
      <w:r w:rsidRPr="00D54950">
        <w:rPr>
          <w:spacing w:val="-4"/>
          <w:sz w:val="22"/>
          <w:szCs w:val="22"/>
          <w:lang w:val="hr-HR"/>
        </w:rPr>
        <w:t>mjera radi postizanja jednakosti spolova, te osiguravanje</w:t>
      </w:r>
      <w:r w:rsidRPr="00D54950">
        <w:rPr>
          <w:spacing w:val="-4"/>
          <w:lang w:val="hr-HR"/>
        </w:rPr>
        <w:t xml:space="preserve"> vođenja statističkih podataka i informacija razvrstanih po spolu,</w:t>
      </w:r>
    </w:p>
    <w:p w14:paraId="7C95CC66" w14:textId="77777777" w:rsidR="000E23A9" w:rsidRPr="007C7729" w:rsidRDefault="000E23A9" w:rsidP="0013549B">
      <w:pPr>
        <w:pStyle w:val="BodyText"/>
        <w:numPr>
          <w:ilvl w:val="0"/>
          <w:numId w:val="7"/>
        </w:numPr>
        <w:ind w:left="567" w:right="0" w:hanging="283"/>
      </w:pPr>
      <w:r w:rsidRPr="007C7729">
        <w:t xml:space="preserve">Člana 28: gdje je </w:t>
      </w:r>
      <w:r w:rsidR="00EC46B5">
        <w:t xml:space="preserve">utvrđeno </w:t>
      </w:r>
      <w:r w:rsidR="00EC46B5" w:rsidRPr="007C7729">
        <w:t xml:space="preserve"> </w:t>
      </w:r>
      <w:r w:rsidRPr="007C7729">
        <w:t>da „Prilikom predlaganja kandidata za predsjedavajućeg i zamjenika predsjedavajućeg Općinskog vijeća osigurat će se u pravilu ravnopravna zastupljenost konstitutivnih naroda i ostalih, te ravnopravnost spolova.“</w:t>
      </w:r>
    </w:p>
    <w:p w14:paraId="19CF50BB" w14:textId="77777777" w:rsidR="000E23A9" w:rsidRPr="007C7729" w:rsidRDefault="000E23A9" w:rsidP="0013549B">
      <w:pPr>
        <w:pStyle w:val="BodyText"/>
        <w:numPr>
          <w:ilvl w:val="0"/>
          <w:numId w:val="7"/>
        </w:numPr>
        <w:ind w:left="567" w:right="0" w:hanging="283"/>
      </w:pPr>
      <w:r w:rsidRPr="007C7729">
        <w:t xml:space="preserve">Člana 30. gdje je </w:t>
      </w:r>
      <w:r w:rsidR="00EC46B5">
        <w:t xml:space="preserve">utvrđeno </w:t>
      </w:r>
      <w:r w:rsidR="00EC46B5" w:rsidRPr="007C7729">
        <w:t xml:space="preserve"> </w:t>
      </w:r>
      <w:r w:rsidRPr="007C7729">
        <w:t>da „</w:t>
      </w:r>
      <w:r w:rsidRPr="008E4574">
        <w:rPr>
          <w:sz w:val="22"/>
          <w:szCs w:val="22"/>
          <w:lang w:val="hr-HR"/>
        </w:rPr>
        <w:t xml:space="preserve">Prilikom imenovanja </w:t>
      </w:r>
      <w:r w:rsidRPr="007C7729">
        <w:rPr>
          <w:lang w:val="hr-HR"/>
        </w:rPr>
        <w:t>č</w:t>
      </w:r>
      <w:r w:rsidRPr="008E4574">
        <w:rPr>
          <w:sz w:val="22"/>
          <w:szCs w:val="22"/>
          <w:lang w:val="hr-HR"/>
        </w:rPr>
        <w:t>lanova stalnih i povremenih radnih tijela Op</w:t>
      </w:r>
      <w:r w:rsidRPr="007C7729">
        <w:rPr>
          <w:lang w:val="hr-HR"/>
        </w:rPr>
        <w:t>ć</w:t>
      </w:r>
      <w:r w:rsidRPr="008E4574">
        <w:rPr>
          <w:sz w:val="22"/>
          <w:szCs w:val="22"/>
          <w:lang w:val="hr-HR"/>
        </w:rPr>
        <w:t>insko vije</w:t>
      </w:r>
      <w:r w:rsidRPr="007C7729">
        <w:rPr>
          <w:lang w:val="hr-HR"/>
        </w:rPr>
        <w:t>ć</w:t>
      </w:r>
      <w:r w:rsidRPr="008E4574">
        <w:rPr>
          <w:sz w:val="22"/>
          <w:szCs w:val="22"/>
          <w:lang w:val="hr-HR"/>
        </w:rPr>
        <w:t xml:space="preserve">e </w:t>
      </w:r>
      <w:r w:rsidRPr="007C7729">
        <w:rPr>
          <w:lang w:val="hr-HR"/>
        </w:rPr>
        <w:t>ć</w:t>
      </w:r>
      <w:r w:rsidRPr="008E4574">
        <w:rPr>
          <w:sz w:val="22"/>
          <w:szCs w:val="22"/>
          <w:lang w:val="hr-HR"/>
        </w:rPr>
        <w:t>e</w:t>
      </w:r>
      <w:r w:rsidRPr="007C7729">
        <w:rPr>
          <w:lang w:val="hr-HR"/>
        </w:rPr>
        <w:t xml:space="preserve"> voditi računa da sastav tijela osigura ravnopravnu zastupljenost spolova u skladu sa Zakonom.“</w:t>
      </w:r>
    </w:p>
    <w:p w14:paraId="4158CA29" w14:textId="77777777" w:rsidR="000E23A9" w:rsidRPr="00D54950" w:rsidRDefault="000E23A9" w:rsidP="0013549B">
      <w:pPr>
        <w:pStyle w:val="BodyText"/>
        <w:numPr>
          <w:ilvl w:val="0"/>
          <w:numId w:val="7"/>
        </w:numPr>
        <w:ind w:left="567" w:right="0" w:hanging="283"/>
        <w:rPr>
          <w:spacing w:val="-2"/>
        </w:rPr>
      </w:pPr>
      <w:r w:rsidRPr="00D54950">
        <w:rPr>
          <w:spacing w:val="-2"/>
        </w:rPr>
        <w:t xml:space="preserve">Člana 39. gdje je </w:t>
      </w:r>
      <w:r w:rsidR="00EC46B5" w:rsidRPr="00D54950">
        <w:rPr>
          <w:spacing w:val="-2"/>
        </w:rPr>
        <w:t xml:space="preserve">utvrđeno  </w:t>
      </w:r>
      <w:r w:rsidRPr="00D54950">
        <w:rPr>
          <w:spacing w:val="-2"/>
        </w:rPr>
        <w:t>da „</w:t>
      </w:r>
      <w:r w:rsidRPr="00D54950">
        <w:rPr>
          <w:spacing w:val="-2"/>
          <w:sz w:val="22"/>
          <w:szCs w:val="22"/>
          <w:lang w:val="hr-HR"/>
        </w:rPr>
        <w:t>Na nivou Op</w:t>
      </w:r>
      <w:r w:rsidRPr="00D54950">
        <w:rPr>
          <w:spacing w:val="-2"/>
          <w:lang w:val="hr-HR"/>
        </w:rPr>
        <w:t>ć</w:t>
      </w:r>
      <w:r w:rsidRPr="00D54950">
        <w:rPr>
          <w:spacing w:val="-2"/>
          <w:sz w:val="22"/>
          <w:szCs w:val="22"/>
          <w:lang w:val="hr-HR"/>
        </w:rPr>
        <w:t xml:space="preserve">ine osniva se zdravstveni savjet koji broji devet </w:t>
      </w:r>
      <w:r w:rsidRPr="00D54950">
        <w:rPr>
          <w:spacing w:val="-2"/>
          <w:lang w:val="hr-HR"/>
        </w:rPr>
        <w:t>č</w:t>
      </w:r>
      <w:r w:rsidRPr="00D54950">
        <w:rPr>
          <w:spacing w:val="-2"/>
          <w:sz w:val="22"/>
          <w:szCs w:val="22"/>
          <w:lang w:val="hr-HR"/>
        </w:rPr>
        <w:t>lanova iz reda</w:t>
      </w:r>
      <w:r w:rsidRPr="00D54950">
        <w:rPr>
          <w:spacing w:val="-2"/>
          <w:lang w:val="hr-HR"/>
        </w:rPr>
        <w:t xml:space="preserve"> </w:t>
      </w:r>
      <w:r w:rsidRPr="00D54950">
        <w:rPr>
          <w:spacing w:val="-2"/>
          <w:sz w:val="22"/>
          <w:szCs w:val="22"/>
          <w:lang w:val="hr-HR"/>
        </w:rPr>
        <w:t>zdravstvenih i nezdravstvenih struka.</w:t>
      </w:r>
      <w:r w:rsidRPr="00D54950">
        <w:rPr>
          <w:spacing w:val="-2"/>
          <w:lang w:val="hr-HR"/>
        </w:rPr>
        <w:t xml:space="preserve"> </w:t>
      </w:r>
      <w:r w:rsidRPr="00D54950">
        <w:rPr>
          <w:spacing w:val="-2"/>
          <w:sz w:val="22"/>
          <w:szCs w:val="22"/>
          <w:lang w:val="hr-HR"/>
        </w:rPr>
        <w:t xml:space="preserve">Prilikom osnivanja savjeta iz stava 1. ovog </w:t>
      </w:r>
      <w:r w:rsidRPr="00D54950">
        <w:rPr>
          <w:spacing w:val="-2"/>
          <w:lang w:val="hr-HR"/>
        </w:rPr>
        <w:t>č</w:t>
      </w:r>
      <w:r w:rsidRPr="00D54950">
        <w:rPr>
          <w:spacing w:val="-2"/>
          <w:sz w:val="22"/>
          <w:szCs w:val="22"/>
          <w:lang w:val="hr-HR"/>
        </w:rPr>
        <w:t xml:space="preserve">lana poštovat </w:t>
      </w:r>
      <w:r w:rsidR="00EC46B5" w:rsidRPr="00D54950">
        <w:rPr>
          <w:spacing w:val="-2"/>
          <w:sz w:val="22"/>
          <w:szCs w:val="22"/>
          <w:lang w:val="hr-HR"/>
        </w:rPr>
        <w:t>ć</w:t>
      </w:r>
      <w:r w:rsidRPr="00D54950">
        <w:rPr>
          <w:spacing w:val="-2"/>
          <w:sz w:val="22"/>
          <w:szCs w:val="22"/>
          <w:lang w:val="hr-HR"/>
        </w:rPr>
        <w:t>e se princip odražavanja</w:t>
      </w:r>
      <w:r w:rsidRPr="00D54950">
        <w:rPr>
          <w:spacing w:val="-2"/>
          <w:lang w:val="hr-HR"/>
        </w:rPr>
        <w:t xml:space="preserve"> ravnopravne zastupljenosti oba spola.“</w:t>
      </w:r>
    </w:p>
    <w:p w14:paraId="06505187" w14:textId="77777777" w:rsidR="000E23A9" w:rsidRPr="007C7729" w:rsidRDefault="000E23A9" w:rsidP="0013549B">
      <w:pPr>
        <w:pStyle w:val="BodyText"/>
        <w:numPr>
          <w:ilvl w:val="0"/>
          <w:numId w:val="7"/>
        </w:numPr>
        <w:ind w:left="567" w:right="0" w:hanging="283"/>
      </w:pPr>
      <w:r w:rsidRPr="007C7729">
        <w:t xml:space="preserve">Člana 39. gdje je </w:t>
      </w:r>
      <w:r w:rsidR="00EC46B5">
        <w:t xml:space="preserve">utvrđeno </w:t>
      </w:r>
      <w:r w:rsidRPr="007C7729">
        <w:t xml:space="preserve">da </w:t>
      </w:r>
      <w:r w:rsidR="00EC46B5">
        <w:t>p</w:t>
      </w:r>
      <w:r w:rsidRPr="007C7729">
        <w:t>rilikom predlaganja i izbora članova Savjeta mjesne zajednice mora se voditi računa da sastav članova odražava približno ravnopravno nacionalnu i spolnu zastupljenost stanovništva.</w:t>
      </w:r>
    </w:p>
    <w:p w14:paraId="52545839" w14:textId="77777777" w:rsidR="000E23A9" w:rsidRPr="007C7729" w:rsidRDefault="000E23A9" w:rsidP="007E066C">
      <w:pPr>
        <w:pStyle w:val="BodyText"/>
        <w:ind w:right="0"/>
      </w:pPr>
    </w:p>
    <w:p w14:paraId="08C954AF" w14:textId="77777777" w:rsidR="00FB293D" w:rsidRPr="007C7729" w:rsidRDefault="000E23A9" w:rsidP="001340EB">
      <w:pPr>
        <w:pStyle w:val="Heading1"/>
        <w:spacing w:after="120"/>
      </w:pPr>
      <w:bookmarkStart w:id="36" w:name="bookmark6"/>
      <w:bookmarkStart w:id="37" w:name="bookmark4"/>
      <w:bookmarkEnd w:id="36"/>
      <w:bookmarkEnd w:id="37"/>
      <w:r w:rsidRPr="007C7729">
        <w:br w:type="page"/>
      </w:r>
      <w:bookmarkStart w:id="38" w:name="_Toc43189635"/>
      <w:r w:rsidR="003D1EFD" w:rsidRPr="007C7729">
        <w:lastRenderedPageBreak/>
        <w:t>RAVNOPRAVNOST SPOLOVA U GRADU CAZINU</w:t>
      </w:r>
      <w:bookmarkEnd w:id="38"/>
    </w:p>
    <w:p w14:paraId="2EC2661D" w14:textId="77777777" w:rsidR="00FB293D" w:rsidRPr="007C7729" w:rsidRDefault="00FB293D" w:rsidP="007E066C">
      <w:pPr>
        <w:pStyle w:val="BodyText"/>
        <w:ind w:right="0"/>
      </w:pPr>
      <w:r w:rsidRPr="007C7729">
        <w:t xml:space="preserve">Za potrebe analize stanja ravnopravnosti spolova u </w:t>
      </w:r>
      <w:r w:rsidR="00581C99" w:rsidRPr="007C7729">
        <w:t>Gradu Cazinu</w:t>
      </w:r>
      <w:r w:rsidRPr="007C7729">
        <w:t xml:space="preserve"> izvršeno</w:t>
      </w:r>
      <w:r w:rsidR="003841FA" w:rsidRPr="007C7729">
        <w:t xml:space="preserve"> </w:t>
      </w:r>
      <w:r w:rsidRPr="007C7729">
        <w:t>je prikupljanje i analiza dostupnih informacija i podataka.</w:t>
      </w:r>
    </w:p>
    <w:p w14:paraId="72D42446" w14:textId="77777777" w:rsidR="00FB293D" w:rsidRPr="00097821" w:rsidRDefault="00FB293D" w:rsidP="007E066C">
      <w:pPr>
        <w:pStyle w:val="BodyText"/>
        <w:ind w:right="0"/>
        <w:rPr>
          <w:spacing w:val="-2"/>
        </w:rPr>
      </w:pPr>
      <w:r w:rsidRPr="00097821">
        <w:rPr>
          <w:spacing w:val="-2"/>
        </w:rPr>
        <w:t>Analiza stanja ravnopravnosti spolova je sagledana iz ugla ravnopravnosti spolova što omogućava utvrđivanje oblasti u kojima e</w:t>
      </w:r>
      <w:r w:rsidR="00EC46B5">
        <w:rPr>
          <w:spacing w:val="-2"/>
        </w:rPr>
        <w:t>ventualno postoji diskriminacija</w:t>
      </w:r>
      <w:r w:rsidRPr="00097821">
        <w:rPr>
          <w:spacing w:val="-2"/>
        </w:rPr>
        <w:t xml:space="preserve"> ili nejednakosti u pristupu pravima, koristima i resursima između žena i muškaraca, djevojčica i dječaka po pojedinim oblastima.</w:t>
      </w:r>
      <w:r w:rsidR="003841FA" w:rsidRPr="00097821">
        <w:rPr>
          <w:spacing w:val="-2"/>
        </w:rPr>
        <w:t xml:space="preserve"> </w:t>
      </w:r>
      <w:r w:rsidRPr="00097821">
        <w:rPr>
          <w:spacing w:val="-2"/>
        </w:rPr>
        <w:t>Pored toga ovaj pristup omogućuje</w:t>
      </w:r>
      <w:r w:rsidR="003841FA" w:rsidRPr="00097821">
        <w:rPr>
          <w:spacing w:val="-2"/>
        </w:rPr>
        <w:t xml:space="preserve"> </w:t>
      </w:r>
      <w:r w:rsidRPr="00097821">
        <w:rPr>
          <w:spacing w:val="-2"/>
        </w:rPr>
        <w:t>da se istraže uzroci takvog stanja kao i da ukaže na to kako se oni mogu promijeniti jer daje osnovu na kojoj će se temeljiti akcioni plan.</w:t>
      </w:r>
    </w:p>
    <w:p w14:paraId="4F80850B" w14:textId="77777777" w:rsidR="00FB293D" w:rsidRPr="007C7729" w:rsidRDefault="00FB293D" w:rsidP="007E066C">
      <w:pPr>
        <w:pStyle w:val="BodyText"/>
        <w:ind w:right="0"/>
      </w:pPr>
      <w:r w:rsidRPr="007C7729">
        <w:t>Za potrebe ove analize prikupljeni su sljedeći podaci:</w:t>
      </w:r>
    </w:p>
    <w:p w14:paraId="107CDB54" w14:textId="77777777" w:rsidR="00FB293D" w:rsidRPr="007C7729" w:rsidRDefault="00FB293D" w:rsidP="0013549B">
      <w:pPr>
        <w:pStyle w:val="BodyText"/>
        <w:numPr>
          <w:ilvl w:val="0"/>
          <w:numId w:val="5"/>
        </w:numPr>
        <w:spacing w:after="60" w:line="240" w:lineRule="auto"/>
        <w:ind w:left="822" w:right="0" w:hanging="363"/>
      </w:pPr>
      <w:r w:rsidRPr="007C7729">
        <w:t>statistički podaci od strane Zavoda za statistiku,</w:t>
      </w:r>
    </w:p>
    <w:p w14:paraId="20F6E150" w14:textId="77777777" w:rsidR="00FB293D" w:rsidRPr="007C7729" w:rsidRDefault="00FB293D" w:rsidP="0013549B">
      <w:pPr>
        <w:pStyle w:val="BodyText"/>
        <w:numPr>
          <w:ilvl w:val="0"/>
          <w:numId w:val="5"/>
        </w:numPr>
        <w:spacing w:after="60" w:line="240" w:lineRule="auto"/>
        <w:ind w:left="822" w:right="0" w:hanging="363"/>
      </w:pPr>
      <w:r w:rsidRPr="007C7729">
        <w:t xml:space="preserve">administrativni podaci od strane </w:t>
      </w:r>
      <w:r w:rsidR="00901D30" w:rsidRPr="007C7729">
        <w:t>gradskih</w:t>
      </w:r>
      <w:r w:rsidRPr="007C7729">
        <w:t xml:space="preserve"> organa i službi,</w:t>
      </w:r>
    </w:p>
    <w:p w14:paraId="3A2E6B97" w14:textId="77777777" w:rsidR="00FB293D" w:rsidRPr="007C7729" w:rsidRDefault="00FB293D" w:rsidP="0013549B">
      <w:pPr>
        <w:pStyle w:val="BodyText"/>
        <w:numPr>
          <w:ilvl w:val="0"/>
          <w:numId w:val="5"/>
        </w:numPr>
        <w:spacing w:after="60" w:line="240" w:lineRule="auto"/>
        <w:ind w:left="822" w:right="0" w:hanging="363"/>
      </w:pPr>
      <w:r w:rsidRPr="007C7729">
        <w:t xml:space="preserve">urađena je analiza ključnih propisa i dokumenata </w:t>
      </w:r>
      <w:r w:rsidR="00901D30" w:rsidRPr="007C7729">
        <w:t>Grada Cazina</w:t>
      </w:r>
      <w:r w:rsidRPr="007C7729">
        <w:t>;</w:t>
      </w:r>
    </w:p>
    <w:p w14:paraId="21E25C2B" w14:textId="77777777" w:rsidR="00FB293D" w:rsidRPr="007C7729" w:rsidRDefault="00FB293D" w:rsidP="0013549B">
      <w:pPr>
        <w:pStyle w:val="BodyText"/>
        <w:numPr>
          <w:ilvl w:val="0"/>
          <w:numId w:val="5"/>
        </w:numPr>
        <w:spacing w:after="60" w:line="240" w:lineRule="auto"/>
        <w:ind w:left="822" w:right="0" w:hanging="363"/>
      </w:pPr>
      <w:r w:rsidRPr="007C7729">
        <w:t>korišten</w:t>
      </w:r>
      <w:r w:rsidR="00EC46B5">
        <w:t>a</w:t>
      </w:r>
      <w:r w:rsidRPr="007C7729">
        <w:t xml:space="preserve"> su druga istraživanja i studije te stručna mišljenja.</w:t>
      </w:r>
    </w:p>
    <w:p w14:paraId="03F6AF12" w14:textId="77777777" w:rsidR="00FB293D" w:rsidRPr="007C7729" w:rsidRDefault="00FB293D" w:rsidP="007E066C">
      <w:pPr>
        <w:pStyle w:val="BodyText"/>
        <w:ind w:right="0"/>
      </w:pPr>
      <w:r w:rsidRPr="007C7729">
        <w:t>Ovaj pristup je omogućio:</w:t>
      </w:r>
    </w:p>
    <w:p w14:paraId="29A70A06" w14:textId="77777777" w:rsidR="00FB293D" w:rsidRPr="007C7729" w:rsidRDefault="00FB293D" w:rsidP="0013549B">
      <w:pPr>
        <w:pStyle w:val="BodyText"/>
        <w:numPr>
          <w:ilvl w:val="0"/>
          <w:numId w:val="4"/>
        </w:numPr>
        <w:spacing w:after="60" w:line="240" w:lineRule="auto"/>
        <w:ind w:right="0"/>
      </w:pPr>
      <w:r w:rsidRPr="007C7729">
        <w:t>da ukaže na prioritete i ključne ciljeve koje je potrebno ostvariti i</w:t>
      </w:r>
    </w:p>
    <w:p w14:paraId="083862C6" w14:textId="77777777" w:rsidR="00FB293D" w:rsidRPr="007C7729" w:rsidRDefault="00FB293D" w:rsidP="0013549B">
      <w:pPr>
        <w:pStyle w:val="BodyText"/>
        <w:numPr>
          <w:ilvl w:val="0"/>
          <w:numId w:val="4"/>
        </w:numPr>
        <w:spacing w:after="60" w:line="240" w:lineRule="auto"/>
        <w:ind w:left="442" w:right="0"/>
      </w:pPr>
      <w:r w:rsidRPr="007C7729">
        <w:t>da omogući utvrđivanje trenutnog stanja (ne)ravnopravnosti spolova kao i da utvrdi način</w:t>
      </w:r>
      <w:r w:rsidR="00901D30" w:rsidRPr="007C7729">
        <w:t xml:space="preserve"> </w:t>
      </w:r>
      <w:r w:rsidRPr="007C7729">
        <w:t>na koji će se promjene mjeriti.</w:t>
      </w:r>
    </w:p>
    <w:p w14:paraId="1C7F6800" w14:textId="77777777" w:rsidR="00A170CC" w:rsidRPr="00A170CC" w:rsidRDefault="00A170CC" w:rsidP="00A170CC">
      <w:pPr>
        <w:pStyle w:val="ListParagraph"/>
        <w:numPr>
          <w:ilvl w:val="0"/>
          <w:numId w:val="8"/>
        </w:numPr>
        <w:spacing w:before="240" w:after="120"/>
        <w:outlineLvl w:val="1"/>
        <w:rPr>
          <w:rFonts w:ascii="Cambria" w:hAnsi="Cambria" w:cs="Cambria"/>
          <w:b/>
          <w:bCs/>
          <w:vanish/>
          <w:sz w:val="22"/>
          <w:szCs w:val="22"/>
        </w:rPr>
      </w:pPr>
      <w:bookmarkStart w:id="39" w:name="bookmark5"/>
      <w:bookmarkStart w:id="40" w:name="_Toc42520423"/>
      <w:bookmarkStart w:id="41" w:name="_Toc43102739"/>
      <w:bookmarkStart w:id="42" w:name="_Toc43106572"/>
      <w:bookmarkStart w:id="43" w:name="_Toc43107306"/>
      <w:bookmarkStart w:id="44" w:name="_Toc43107751"/>
      <w:bookmarkStart w:id="45" w:name="_Toc43107797"/>
      <w:bookmarkStart w:id="46" w:name="_Toc43107827"/>
      <w:bookmarkStart w:id="47" w:name="_Toc43187945"/>
      <w:bookmarkStart w:id="48" w:name="_Toc43188353"/>
      <w:bookmarkStart w:id="49" w:name="_Toc43188374"/>
      <w:bookmarkStart w:id="50" w:name="_Toc43188661"/>
      <w:bookmarkStart w:id="51" w:name="_Toc43188986"/>
      <w:bookmarkStart w:id="52" w:name="_Toc43189050"/>
      <w:bookmarkStart w:id="53" w:name="_Toc431896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631EA31" w14:textId="49BAC0B3" w:rsidR="00904E8E" w:rsidRPr="007C7729" w:rsidRDefault="00FB293D" w:rsidP="001340EB">
      <w:pPr>
        <w:pStyle w:val="Heading2"/>
        <w:spacing w:before="120"/>
        <w:ind w:left="578" w:hanging="578"/>
      </w:pPr>
      <w:bookmarkStart w:id="54" w:name="_Toc43189637"/>
      <w:r w:rsidRPr="007C7729">
        <w:t>Osnovni podaci</w:t>
      </w:r>
      <w:bookmarkEnd w:id="54"/>
    </w:p>
    <w:p w14:paraId="73F256B4" w14:textId="77777777" w:rsidR="00CF50E7" w:rsidRPr="007C7729" w:rsidRDefault="00CF50E7" w:rsidP="007E066C">
      <w:pPr>
        <w:pStyle w:val="BodyText"/>
        <w:ind w:right="0"/>
      </w:pPr>
      <w:r w:rsidRPr="007C7729">
        <w:t xml:space="preserve">Grad Cazin nalazi se na sjeverozapadnom dijelu Bosne i Hercegovine (BIH), tj. Federacije Bosne i Hercegovine (FBIH). Grad Cazin je sastavni dio Unsko-sanskog kantona u čijem se sastavu nalaze grad Bihać i općine Bosanska Krupa, Bosanski Petrovac, Bužim, Ključ, Sanski Most i Velika Kladuša. Grad Cazin prostire se na površini od 356 km² što čini 8,63% površine Unsko-sanskog kantona. </w:t>
      </w:r>
    </w:p>
    <w:p w14:paraId="32F52FCD" w14:textId="77777777" w:rsidR="002A399F" w:rsidRPr="006A48B8" w:rsidRDefault="00CF50E7" w:rsidP="007E066C">
      <w:pPr>
        <w:pStyle w:val="BodyText"/>
        <w:ind w:right="0"/>
        <w:rPr>
          <w:spacing w:val="-2"/>
        </w:rPr>
      </w:pPr>
      <w:r w:rsidRPr="006A48B8">
        <w:rPr>
          <w:spacing w:val="-2"/>
        </w:rPr>
        <w:t>Grad Cazin čini 54 naseljena mjesta koja su organizirana u 23 mjesne zajednice (MZ). Prema posljednjem popisu stanovništva iz 2013. godine, Grad Cazin ima 66.149 stanovnika</w:t>
      </w:r>
      <w:r w:rsidR="002A399F" w:rsidRPr="006A48B8">
        <w:rPr>
          <w:spacing w:val="-2"/>
        </w:rPr>
        <w:t xml:space="preserve"> od čega je 50,00 % žena</w:t>
      </w:r>
      <w:r w:rsidRPr="006A48B8">
        <w:rPr>
          <w:spacing w:val="-2"/>
        </w:rPr>
        <w:t xml:space="preserve">. </w:t>
      </w:r>
      <w:r w:rsidR="002A399F" w:rsidRPr="006A48B8">
        <w:rPr>
          <w:spacing w:val="-2"/>
        </w:rPr>
        <w:t xml:space="preserve">Prosječna starost stanovništva u gradu Cazinu je 34,85 godina. </w:t>
      </w:r>
    </w:p>
    <w:p w14:paraId="0337A16B" w14:textId="77777777" w:rsidR="00904E8E" w:rsidRPr="007C7729" w:rsidRDefault="00CF50E7" w:rsidP="007E066C">
      <w:pPr>
        <w:pStyle w:val="BodyText"/>
        <w:ind w:right="0"/>
      </w:pPr>
      <w:r w:rsidRPr="007C7729">
        <w:t xml:space="preserve">Strukturu stanovništva karakterizira značajan udio radno sposobnog stanovništva (od 15 do 65 godine starosti) koja iznosi 73%. Sa gustoćom naseljenosti od 185 stanovnika/km² Grad Cazin se ubraja među gusto naseljene sredine. Prosječna naseljenost Unsko-sanskog kantona iznosi 66 stanovnika/km², dok je prosjek FBIH 85 stanovnika/km². </w:t>
      </w:r>
    </w:p>
    <w:p w14:paraId="08384677" w14:textId="77777777" w:rsidR="00B04497" w:rsidRDefault="00FB293D" w:rsidP="007E066C">
      <w:pPr>
        <w:pStyle w:val="BodyText"/>
        <w:ind w:right="0"/>
        <w:rPr>
          <w:lang w:val="hr-HR"/>
        </w:rPr>
      </w:pPr>
      <w:r w:rsidRPr="007C7729">
        <w:t xml:space="preserve">Na temelju </w:t>
      </w:r>
      <w:r w:rsidR="00B04497" w:rsidRPr="007C7729">
        <w:rPr>
          <w:lang w:val="hr-HR"/>
        </w:rPr>
        <w:t xml:space="preserve">indeksa razvijenosti jedinica lokalne samouprave </w:t>
      </w:r>
      <w:r w:rsidRPr="007C7729">
        <w:t xml:space="preserve">koje </w:t>
      </w:r>
      <w:r w:rsidR="00B04497" w:rsidRPr="007C7729">
        <w:t>je utvrdio</w:t>
      </w:r>
      <w:r w:rsidRPr="007C7729">
        <w:t xml:space="preserve"> Federalni zavod za programiranje razvoja vidimo da je </w:t>
      </w:r>
      <w:r w:rsidR="00DB2E16" w:rsidRPr="007C7729">
        <w:t xml:space="preserve">Grad Cazin od 79 općina </w:t>
      </w:r>
      <w:r w:rsidRPr="007C7729">
        <w:t>u Federaciji Bosne i Hercegovine</w:t>
      </w:r>
      <w:r w:rsidR="00DB2E16" w:rsidRPr="007C7729">
        <w:t xml:space="preserve"> rangiran na 64 mjesto po </w:t>
      </w:r>
      <w:r w:rsidR="00B04497" w:rsidRPr="007C7729">
        <w:t xml:space="preserve">stepenu </w:t>
      </w:r>
      <w:r w:rsidR="00DB2E16" w:rsidRPr="007C7729">
        <w:t>razvijenosti</w:t>
      </w:r>
      <w:r w:rsidR="00A879A9" w:rsidRPr="007C7729">
        <w:t xml:space="preserve"> čime se on svrstava među nerazvijene općine</w:t>
      </w:r>
      <w:r w:rsidR="00DB2E16" w:rsidRPr="007C7729">
        <w:t>.</w:t>
      </w:r>
      <w:r w:rsidR="00B04497" w:rsidRPr="007C7729">
        <w:t xml:space="preserve"> </w:t>
      </w:r>
      <w:r w:rsidR="00B04497" w:rsidRPr="007C7729">
        <w:rPr>
          <w:lang w:val="hr-HR"/>
        </w:rPr>
        <w:t xml:space="preserve">Za izradu indeksa razvijenosti jedinica lokalne samouprave </w:t>
      </w:r>
      <w:r w:rsidR="00B04497" w:rsidRPr="007C7729">
        <w:t>Federalni zavod za programiranje razvoja</w:t>
      </w:r>
      <w:r w:rsidR="00B04497" w:rsidRPr="007C7729">
        <w:rPr>
          <w:lang w:val="hr-HR"/>
        </w:rPr>
        <w:t xml:space="preserve">  je koristio sljedeće indikatore: prihodi od poreza na dohodak po stanovniku, stepen zaposlenosti, kretanje stanovništva, udio starog stanovništva u ukupnom stanovništvu i stepen obrazovanja radne snage. </w:t>
      </w:r>
    </w:p>
    <w:p w14:paraId="34D9C29D" w14:textId="77777777" w:rsidR="00A879A9" w:rsidRPr="007C7729" w:rsidRDefault="00A879A9" w:rsidP="007E066C">
      <w:pPr>
        <w:pStyle w:val="BodyText"/>
        <w:ind w:right="0"/>
        <w:rPr>
          <w:lang w:val="hr-HR"/>
        </w:rPr>
      </w:pPr>
      <w:r w:rsidRPr="007C7729">
        <w:rPr>
          <w:lang w:val="hr-HR"/>
        </w:rPr>
        <w:lastRenderedPageBreak/>
        <w:t xml:space="preserve">Radno sposobno stanovništvo grada Cazina u 2018. godini čini 48.682 lica, dok je prosječan registrovan broj zaposlenih lica u 2018. godini </w:t>
      </w:r>
      <w:r w:rsidR="00EC46B5">
        <w:rPr>
          <w:lang w:val="hr-HR"/>
        </w:rPr>
        <w:t>je</w:t>
      </w:r>
      <w:r w:rsidRPr="007C7729">
        <w:rPr>
          <w:lang w:val="hr-HR"/>
        </w:rPr>
        <w:t xml:space="preserve"> 7.031 lica</w:t>
      </w:r>
      <w:r w:rsidR="00282C3C" w:rsidRPr="007C7729">
        <w:rPr>
          <w:lang w:val="hr-HR"/>
        </w:rPr>
        <w:t xml:space="preserve"> tako da stepen zaposlenosti iznosi 14,4%. </w:t>
      </w:r>
      <w:r w:rsidRPr="007C7729">
        <w:rPr>
          <w:lang w:val="hr-HR"/>
        </w:rPr>
        <w:t xml:space="preserve">Prosječan registrovan broj nezaposlenih lica u Cazinu u 2018. godini </w:t>
      </w:r>
      <w:r w:rsidR="00EC46B5">
        <w:rPr>
          <w:lang w:val="hr-HR"/>
        </w:rPr>
        <w:t>je</w:t>
      </w:r>
      <w:r w:rsidRPr="007C7729">
        <w:rPr>
          <w:lang w:val="hr-HR"/>
        </w:rPr>
        <w:t xml:space="preserve"> 9.023 </w:t>
      </w:r>
      <w:r w:rsidR="00282C3C" w:rsidRPr="007C7729">
        <w:rPr>
          <w:lang w:val="hr-HR"/>
        </w:rPr>
        <w:t xml:space="preserve">i stepen nezaposlenosti iznosi 56,2%. </w:t>
      </w:r>
    </w:p>
    <w:p w14:paraId="210BD22F" w14:textId="77777777" w:rsidR="00282C3C" w:rsidRPr="007C7729" w:rsidRDefault="00282C3C" w:rsidP="007E066C">
      <w:pPr>
        <w:pStyle w:val="BodyText"/>
        <w:ind w:right="0"/>
        <w:rPr>
          <w:lang w:val="hr-HR"/>
        </w:rPr>
      </w:pPr>
      <w:r w:rsidRPr="007C7729">
        <w:rPr>
          <w:lang w:val="hr-HR"/>
        </w:rPr>
        <w:t>U Gradu Cazinu prosječna neto plata u 2018. godini je iznosila 719 KM, što je 85,6% u odnosu na prosjek USK i 80,9% u odnosu na prosjek FBiH.</w:t>
      </w:r>
    </w:p>
    <w:p w14:paraId="5D8B240C" w14:textId="77777777" w:rsidR="00627B96" w:rsidRPr="007C7729" w:rsidRDefault="00627B96" w:rsidP="007E066C">
      <w:pPr>
        <w:pStyle w:val="BodyText"/>
        <w:ind w:right="0"/>
        <w:rPr>
          <w:lang w:val="hr-HR"/>
        </w:rPr>
      </w:pPr>
      <w:r w:rsidRPr="007C7729">
        <w:rPr>
          <w:lang w:val="hr-HR"/>
        </w:rPr>
        <w:t>U 2018. godini u Gradu Cazinu ostvaren je uvoz u ukupnom iznosu od 127 mil. KM što čini 0,96 % uvoza F BiH ili 32,5% ostvarenog uvoza u USK</w:t>
      </w:r>
      <w:r w:rsidR="00F12990" w:rsidRPr="007C7729">
        <w:rPr>
          <w:lang w:val="hr-HR"/>
        </w:rPr>
        <w:t>.</w:t>
      </w:r>
    </w:p>
    <w:p w14:paraId="3DF2CB6F" w14:textId="77777777" w:rsidR="00F12990" w:rsidRPr="007C7729" w:rsidRDefault="00627B96" w:rsidP="007E066C">
      <w:pPr>
        <w:pStyle w:val="BodyText"/>
        <w:ind w:right="0"/>
        <w:rPr>
          <w:lang w:val="hr-HR"/>
        </w:rPr>
      </w:pPr>
      <w:r w:rsidRPr="007C7729">
        <w:rPr>
          <w:lang w:val="hr-HR"/>
        </w:rPr>
        <w:t xml:space="preserve">U 2018. godini u Gradu Cazinu ostvaren je izvoz u ukupnom iznosu od 33,8 mil. KM što čini 0,43 % uvoza F BiH ili 9,8% ostvarenog izvoza u USK. </w:t>
      </w:r>
    </w:p>
    <w:p w14:paraId="26732A75" w14:textId="77777777" w:rsidR="00627B96" w:rsidRPr="007C7729" w:rsidRDefault="00627B96" w:rsidP="007E066C">
      <w:pPr>
        <w:pStyle w:val="BodyText"/>
        <w:ind w:right="0"/>
        <w:rPr>
          <w:lang w:val="hr-HR"/>
        </w:rPr>
      </w:pPr>
      <w:r w:rsidRPr="007C7729">
        <w:rPr>
          <w:lang w:val="hr-HR"/>
        </w:rPr>
        <w:t xml:space="preserve">Pokrivenost uvoza izvozom u </w:t>
      </w:r>
      <w:r w:rsidR="00F12990" w:rsidRPr="007C7729">
        <w:rPr>
          <w:lang w:val="hr-HR"/>
        </w:rPr>
        <w:t xml:space="preserve">Gradu Cazinu u 2018. godini bila je samo 26,58 </w:t>
      </w:r>
      <w:r w:rsidRPr="007C7729">
        <w:rPr>
          <w:lang w:val="hr-HR"/>
        </w:rPr>
        <w:t>%</w:t>
      </w:r>
      <w:r w:rsidR="00F12990" w:rsidRPr="007C7729">
        <w:rPr>
          <w:lang w:val="hr-HR"/>
        </w:rPr>
        <w:t xml:space="preserve"> što je posljedica i djelom činjenice da  Grad Cazin predstavlja trgovačko središte USK.</w:t>
      </w:r>
    </w:p>
    <w:p w14:paraId="2B3088C5" w14:textId="77777777" w:rsidR="00FB293D" w:rsidRPr="006A48B8" w:rsidRDefault="00FB293D" w:rsidP="007E066C">
      <w:pPr>
        <w:pStyle w:val="BodyText"/>
        <w:spacing w:after="0"/>
        <w:ind w:right="0"/>
        <w:rPr>
          <w:spacing w:val="-2"/>
        </w:rPr>
      </w:pPr>
      <w:r w:rsidRPr="006A48B8">
        <w:rPr>
          <w:spacing w:val="-2"/>
        </w:rPr>
        <w:t xml:space="preserve">Ukupan broj registriranih poslovnih subjekata na području </w:t>
      </w:r>
      <w:r w:rsidR="00F12990" w:rsidRPr="006A48B8">
        <w:rPr>
          <w:spacing w:val="-2"/>
        </w:rPr>
        <w:t>Grada Cazina na dan 31.12.2018. godine</w:t>
      </w:r>
      <w:r w:rsidRPr="006A48B8">
        <w:rPr>
          <w:spacing w:val="-2"/>
        </w:rPr>
        <w:t xml:space="preserve"> je </w:t>
      </w:r>
      <w:r w:rsidR="00F12990" w:rsidRPr="006A48B8">
        <w:rPr>
          <w:spacing w:val="-2"/>
        </w:rPr>
        <w:t>2.588</w:t>
      </w:r>
      <w:r w:rsidRPr="006A48B8">
        <w:rPr>
          <w:spacing w:val="-2"/>
        </w:rPr>
        <w:t xml:space="preserve">, a analiza registriranih pravnih lica po standardnoj klasifikaciji djelatnosti ukazuje na to da se većina ekonomske aktivnosti na području </w:t>
      </w:r>
      <w:r w:rsidR="00F12990" w:rsidRPr="006A48B8">
        <w:rPr>
          <w:spacing w:val="-2"/>
        </w:rPr>
        <w:t>Grada Cazina</w:t>
      </w:r>
      <w:r w:rsidRPr="006A48B8">
        <w:rPr>
          <w:spacing w:val="-2"/>
        </w:rPr>
        <w:t xml:space="preserve"> odvija u sektoru </w:t>
      </w:r>
      <w:r w:rsidR="00F12990" w:rsidRPr="006A48B8">
        <w:rPr>
          <w:spacing w:val="-2"/>
        </w:rPr>
        <w:t>trgovine (321</w:t>
      </w:r>
      <w:r w:rsidR="00904E8E" w:rsidRPr="006A48B8">
        <w:rPr>
          <w:spacing w:val="-2"/>
        </w:rPr>
        <w:t xml:space="preserve"> poslovnih subjekata</w:t>
      </w:r>
      <w:r w:rsidR="00F12990" w:rsidRPr="006A48B8">
        <w:rPr>
          <w:spacing w:val="-2"/>
        </w:rPr>
        <w:t>), prerađivačke industrije (129</w:t>
      </w:r>
      <w:r w:rsidR="00904E8E" w:rsidRPr="006A48B8">
        <w:rPr>
          <w:spacing w:val="-2"/>
        </w:rPr>
        <w:t xml:space="preserve"> poslovnih subjekata</w:t>
      </w:r>
      <w:r w:rsidR="00F12990" w:rsidRPr="006A48B8">
        <w:rPr>
          <w:spacing w:val="-2"/>
        </w:rPr>
        <w:t>)</w:t>
      </w:r>
      <w:r w:rsidR="00904E8E" w:rsidRPr="006A48B8">
        <w:rPr>
          <w:spacing w:val="-2"/>
        </w:rPr>
        <w:t xml:space="preserve"> i</w:t>
      </w:r>
      <w:r w:rsidR="00F12990" w:rsidRPr="006A48B8">
        <w:rPr>
          <w:spacing w:val="-2"/>
        </w:rPr>
        <w:t xml:space="preserve">  ostalih uslužnih djelatnosti (126</w:t>
      </w:r>
      <w:r w:rsidR="00904E8E" w:rsidRPr="006A48B8">
        <w:rPr>
          <w:spacing w:val="-2"/>
        </w:rPr>
        <w:t xml:space="preserve"> poslovnih subjekata</w:t>
      </w:r>
      <w:r w:rsidR="00F12990" w:rsidRPr="006A48B8">
        <w:rPr>
          <w:spacing w:val="-2"/>
        </w:rPr>
        <w:t>)</w:t>
      </w:r>
      <w:r w:rsidRPr="006A48B8">
        <w:rPr>
          <w:spacing w:val="-2"/>
        </w:rPr>
        <w:t>.</w:t>
      </w:r>
    </w:p>
    <w:p w14:paraId="7FFBC53B" w14:textId="77777777" w:rsidR="00FB293D" w:rsidRPr="007C7729" w:rsidRDefault="00FB293D" w:rsidP="007E066C">
      <w:pPr>
        <w:pStyle w:val="Heading2"/>
      </w:pPr>
      <w:bookmarkStart w:id="55" w:name="_Toc43189638"/>
      <w:r w:rsidRPr="007C7729">
        <w:t xml:space="preserve">Institucionalni mehanizam za ravnopravnosti spolova </w:t>
      </w:r>
      <w:r w:rsidR="00C14B7E" w:rsidRPr="007C7729">
        <w:t>Grada Cazina</w:t>
      </w:r>
      <w:bookmarkEnd w:id="55"/>
    </w:p>
    <w:p w14:paraId="78CA5633" w14:textId="77777777" w:rsidR="004F5ED7" w:rsidRPr="007C7729" w:rsidRDefault="00FB293D" w:rsidP="007E066C">
      <w:pPr>
        <w:pStyle w:val="BodyText"/>
        <w:ind w:right="0"/>
      </w:pPr>
      <w:r w:rsidRPr="007C7729">
        <w:t xml:space="preserve">U skladu sa svojom nadležnosti, </w:t>
      </w:r>
      <w:r w:rsidR="00C14B7E" w:rsidRPr="007C7729">
        <w:t>Komisij</w:t>
      </w:r>
      <w:r w:rsidR="00EC46B5">
        <w:t>a</w:t>
      </w:r>
      <w:r w:rsidR="00C14B7E" w:rsidRPr="007C7729">
        <w:t xml:space="preserve"> za ljudska prava i ravnopravnost spolova </w:t>
      </w:r>
      <w:r w:rsidR="00EC46B5">
        <w:t>predstavlja institucionalni</w:t>
      </w:r>
      <w:r w:rsidRPr="007C7729">
        <w:t xml:space="preserve"> mehanizam za ravnopravnost spolova </w:t>
      </w:r>
      <w:r w:rsidR="00C14B7E" w:rsidRPr="007C7729">
        <w:t>Gradskog</w:t>
      </w:r>
      <w:r w:rsidRPr="007C7729">
        <w:t xml:space="preserve"> vijeća </w:t>
      </w:r>
      <w:r w:rsidR="004F5ED7" w:rsidRPr="007C7729">
        <w:t>koji u skladu sa Poslovnikom o radu Općinskog vijeća („Službene novine Općine Cazin“ broj 1/11) u djelokrugu rada razmatra pitanja koja se odnose na:</w:t>
      </w:r>
    </w:p>
    <w:p w14:paraId="0559E6C8" w14:textId="77777777" w:rsidR="004F5ED7" w:rsidRPr="007C7729" w:rsidRDefault="004F5ED7" w:rsidP="0013549B">
      <w:pPr>
        <w:pStyle w:val="BodyText"/>
        <w:numPr>
          <w:ilvl w:val="0"/>
          <w:numId w:val="9"/>
        </w:numPr>
        <w:spacing w:after="0" w:line="240" w:lineRule="auto"/>
        <w:ind w:left="476" w:right="0" w:hanging="357"/>
      </w:pPr>
      <w:r w:rsidRPr="007C7729">
        <w:t>osiguranje i zaštitu ljudskih prava i osnovnih sloboda;</w:t>
      </w:r>
    </w:p>
    <w:p w14:paraId="64F72AB2" w14:textId="77777777" w:rsidR="004F5ED7" w:rsidRPr="007C7729" w:rsidRDefault="004F5ED7" w:rsidP="0013549B">
      <w:pPr>
        <w:pStyle w:val="BodyText"/>
        <w:numPr>
          <w:ilvl w:val="0"/>
          <w:numId w:val="9"/>
        </w:numPr>
        <w:spacing w:after="0" w:line="240" w:lineRule="auto"/>
        <w:ind w:left="476" w:right="0" w:hanging="357"/>
      </w:pPr>
      <w:r w:rsidRPr="007C7729">
        <w:t>razvoj i probleme u realizaciji i zaštiti ljudskih prava i sloboda, te mjere za njihovu efikasniju zaštitu;</w:t>
      </w:r>
    </w:p>
    <w:p w14:paraId="792DD6A9" w14:textId="77777777" w:rsidR="004F5ED7" w:rsidRPr="007C7729" w:rsidRDefault="004F5ED7" w:rsidP="0013549B">
      <w:pPr>
        <w:pStyle w:val="BodyText"/>
        <w:numPr>
          <w:ilvl w:val="0"/>
          <w:numId w:val="9"/>
        </w:numPr>
        <w:spacing w:after="0" w:line="240" w:lineRule="auto"/>
        <w:ind w:left="476" w:right="0" w:hanging="357"/>
      </w:pPr>
      <w:r w:rsidRPr="007C7729">
        <w:t>peticije u vezi povreda ljudskih prava i osnovnih sloboda;</w:t>
      </w:r>
    </w:p>
    <w:p w14:paraId="6E911617" w14:textId="77777777" w:rsidR="004F5ED7" w:rsidRPr="007C7729" w:rsidRDefault="004F5ED7" w:rsidP="0013549B">
      <w:pPr>
        <w:pStyle w:val="BodyText"/>
        <w:numPr>
          <w:ilvl w:val="0"/>
          <w:numId w:val="9"/>
        </w:numPr>
        <w:spacing w:after="0" w:line="240" w:lineRule="auto"/>
        <w:ind w:left="476" w:right="0" w:hanging="357"/>
      </w:pPr>
      <w:r w:rsidRPr="007C7729">
        <w:t>ravnopravnosti spolova, posebno u vezi unapređenja statusa žena;</w:t>
      </w:r>
    </w:p>
    <w:p w14:paraId="4F096492" w14:textId="77777777" w:rsidR="004F5ED7" w:rsidRPr="007C7729" w:rsidRDefault="004F5ED7" w:rsidP="0013549B">
      <w:pPr>
        <w:pStyle w:val="BodyText"/>
        <w:numPr>
          <w:ilvl w:val="0"/>
          <w:numId w:val="9"/>
        </w:numPr>
        <w:spacing w:after="0" w:line="240" w:lineRule="auto"/>
        <w:ind w:left="476" w:right="0" w:hanging="357"/>
      </w:pPr>
      <w:r w:rsidRPr="007C7729">
        <w:t>razmatranje predloženih odluka i drugih akata sa stanovišta ravnopravnosti spolova i sprečavanja diskriminacije žena;</w:t>
      </w:r>
    </w:p>
    <w:p w14:paraId="36640464" w14:textId="77777777" w:rsidR="004F5ED7" w:rsidRPr="007C7729" w:rsidRDefault="004F5ED7" w:rsidP="0013549B">
      <w:pPr>
        <w:pStyle w:val="BodyText"/>
        <w:numPr>
          <w:ilvl w:val="0"/>
          <w:numId w:val="9"/>
        </w:numPr>
        <w:spacing w:after="0" w:line="240" w:lineRule="auto"/>
        <w:ind w:left="476" w:right="0" w:hanging="357"/>
      </w:pPr>
      <w:r w:rsidRPr="007C7729">
        <w:t>odnose općine i vjerskih zajednica na njenom području;</w:t>
      </w:r>
    </w:p>
    <w:p w14:paraId="36093184" w14:textId="77777777" w:rsidR="004F5ED7" w:rsidRPr="007C7729" w:rsidRDefault="004F5ED7" w:rsidP="0013549B">
      <w:pPr>
        <w:pStyle w:val="BodyText"/>
        <w:numPr>
          <w:ilvl w:val="0"/>
          <w:numId w:val="9"/>
        </w:numPr>
        <w:spacing w:after="0" w:line="240" w:lineRule="auto"/>
        <w:ind w:left="476" w:right="0" w:hanging="357"/>
      </w:pPr>
      <w:r w:rsidRPr="007C7729">
        <w:t>predlaganje mjera za poboljšanje odnosa sa vjerskim zajednicama;</w:t>
      </w:r>
    </w:p>
    <w:p w14:paraId="19BD6FD8" w14:textId="77777777" w:rsidR="004F5ED7" w:rsidRPr="007C7729" w:rsidRDefault="004F5ED7" w:rsidP="0013549B">
      <w:pPr>
        <w:pStyle w:val="BodyText"/>
        <w:numPr>
          <w:ilvl w:val="0"/>
          <w:numId w:val="9"/>
        </w:numPr>
        <w:spacing w:after="0" w:line="240" w:lineRule="auto"/>
        <w:ind w:left="476" w:right="0" w:hanging="357"/>
      </w:pPr>
      <w:r w:rsidRPr="007C7729">
        <w:t>vršenje drugih poslova utvrđenih zakonom, Statutom općine i Poslovnikom.</w:t>
      </w:r>
    </w:p>
    <w:p w14:paraId="1378719C" w14:textId="6A8FCCA4" w:rsidR="00C16659" w:rsidRPr="00787693" w:rsidRDefault="00C16659" w:rsidP="00787693">
      <w:pPr>
        <w:pStyle w:val="BodyText"/>
        <w:spacing w:before="120" w:after="0"/>
        <w:ind w:right="0"/>
        <w:rPr>
          <w:spacing w:val="-2"/>
        </w:rPr>
      </w:pPr>
      <w:r w:rsidRPr="00787693">
        <w:rPr>
          <w:spacing w:val="-2"/>
        </w:rPr>
        <w:t xml:space="preserve">Komisija za ljudska prava i ravnopravnost spolova prema </w:t>
      </w:r>
      <w:r w:rsidR="00FB293D" w:rsidRPr="00787693">
        <w:rPr>
          <w:spacing w:val="-2"/>
        </w:rPr>
        <w:t>član</w:t>
      </w:r>
      <w:r w:rsidRPr="00787693">
        <w:rPr>
          <w:spacing w:val="-2"/>
        </w:rPr>
        <w:t>u</w:t>
      </w:r>
      <w:r w:rsidR="00FB293D" w:rsidRPr="00787693">
        <w:rPr>
          <w:spacing w:val="-2"/>
        </w:rPr>
        <w:t xml:space="preserve"> 24. Zakona o ravnopravnosti spolova u BIH</w:t>
      </w:r>
      <w:r w:rsidRPr="00787693">
        <w:rPr>
          <w:spacing w:val="-2"/>
        </w:rPr>
        <w:t xml:space="preserve"> p</w:t>
      </w:r>
      <w:r w:rsidR="00FB293D" w:rsidRPr="00787693">
        <w:rPr>
          <w:spacing w:val="-2"/>
        </w:rPr>
        <w:t>ored općih nadležnosti u pogledu promocije i zaštite ljudskih prava i sloboda je izričito nadležna za praćenje i promoviranje ravnopravne zastupljenosti spolova na nivou lokalne zajednice kao i ostvarivanje saradnje sa nevladinim organizacijama koje se bave pitanjem ravnopravnosti spolova i saradnje sa Gender centrima odnosno Gender Centrom Vlade FBIH i Agencije za ravnopravnost spolova Bosne i Hercegovine</w:t>
      </w:r>
      <w:r w:rsidRPr="00787693">
        <w:rPr>
          <w:spacing w:val="-2"/>
        </w:rPr>
        <w:t>.</w:t>
      </w:r>
      <w:r w:rsidR="00D67D47" w:rsidRPr="00787693">
        <w:rPr>
          <w:spacing w:val="-2"/>
        </w:rPr>
        <w:t xml:space="preserve"> </w:t>
      </w:r>
      <w:r w:rsidRPr="00787693">
        <w:rPr>
          <w:spacing w:val="-2"/>
        </w:rPr>
        <w:t xml:space="preserve">Za ostvarivanje ovih nadležnosti kao optimalno rješenje nameće se donošenje </w:t>
      </w:r>
      <w:r w:rsidRPr="00787693">
        <w:rPr>
          <w:spacing w:val="-2"/>
        </w:rPr>
        <w:lastRenderedPageBreak/>
        <w:t xml:space="preserve">Gender akcionog plana Grada Cazina kao instrumenta za usmjereno i koordinirano djelovanje svih </w:t>
      </w:r>
      <w:r w:rsidR="00E0213A">
        <w:rPr>
          <w:spacing w:val="-2"/>
        </w:rPr>
        <w:t>gradskih</w:t>
      </w:r>
      <w:r w:rsidRPr="00787693">
        <w:rPr>
          <w:spacing w:val="-2"/>
        </w:rPr>
        <w:t xml:space="preserve"> organa i službi za ravnopravnost spolova. U ovom procesu Komisija bi imala primarnu ulogu nadzora nad provođenjem akcionog plana što će biti obrazloženo u dijelu koji se odnosi na oblast monitoringa i evaluacije. Budući da je ovo nova uloga Komisije potrebno je uložiti vrijeme i resurse da se osiguraju neophodni kapaciteti da se preuzme ova uloga. Pored toga potrebno je osigurati i jačanje kapaciteta </w:t>
      </w:r>
      <w:r w:rsidR="00E0213A">
        <w:rPr>
          <w:spacing w:val="-2"/>
        </w:rPr>
        <w:t>gradskih</w:t>
      </w:r>
      <w:r w:rsidRPr="00787693">
        <w:rPr>
          <w:spacing w:val="-2"/>
        </w:rPr>
        <w:t xml:space="preserve"> službi kako bi u potpunosti preuzele svoje uloge u pogledu kako provođenja aktivnosti Gender akcionog plana tako i provođenja redovnih analiza stanja ravnopravnosti spolova.</w:t>
      </w:r>
    </w:p>
    <w:p w14:paraId="0EAB33BC" w14:textId="77777777" w:rsidR="00FB293D" w:rsidRPr="007C7729" w:rsidRDefault="00FB293D" w:rsidP="007E066C">
      <w:pPr>
        <w:pStyle w:val="Heading2"/>
      </w:pPr>
      <w:bookmarkStart w:id="56" w:name="bookmark7"/>
      <w:bookmarkStart w:id="57" w:name="_Toc43189639"/>
      <w:bookmarkEnd w:id="56"/>
      <w:r w:rsidRPr="007C7729">
        <w:t xml:space="preserve">Rodno-odgovorna analiza budžeta </w:t>
      </w:r>
      <w:r w:rsidR="004773B1" w:rsidRPr="007C7729">
        <w:t>Grada Cazina</w:t>
      </w:r>
      <w:bookmarkEnd w:id="57"/>
    </w:p>
    <w:p w14:paraId="58EC6067" w14:textId="0EAF085B" w:rsidR="00FB293D" w:rsidRPr="007C7729" w:rsidRDefault="00FB293D" w:rsidP="007E066C">
      <w:pPr>
        <w:pStyle w:val="BodyText"/>
        <w:ind w:right="0"/>
        <w:rPr>
          <w:spacing w:val="-4"/>
        </w:rPr>
      </w:pPr>
      <w:r w:rsidRPr="007C7729">
        <w:rPr>
          <w:spacing w:val="-4"/>
        </w:rPr>
        <w:t xml:space="preserve">Budžet </w:t>
      </w:r>
      <w:r w:rsidR="0053561C" w:rsidRPr="007C7729">
        <w:rPr>
          <w:spacing w:val="-4"/>
        </w:rPr>
        <w:t>Grada Cazina</w:t>
      </w:r>
      <w:r w:rsidRPr="007C7729">
        <w:rPr>
          <w:spacing w:val="-4"/>
        </w:rPr>
        <w:t xml:space="preserve"> za 201</w:t>
      </w:r>
      <w:r w:rsidR="0053561C" w:rsidRPr="007C7729">
        <w:rPr>
          <w:spacing w:val="-4"/>
        </w:rPr>
        <w:t>9</w:t>
      </w:r>
      <w:r w:rsidRPr="007C7729">
        <w:rPr>
          <w:spacing w:val="-4"/>
        </w:rPr>
        <w:t xml:space="preserve">. </w:t>
      </w:r>
      <w:r w:rsidR="00790164" w:rsidRPr="007C7729">
        <w:rPr>
          <w:spacing w:val="-4"/>
        </w:rPr>
        <w:t>G</w:t>
      </w:r>
      <w:r w:rsidRPr="007C7729">
        <w:rPr>
          <w:spacing w:val="-4"/>
        </w:rPr>
        <w:t>odinu</w:t>
      </w:r>
      <w:r w:rsidR="00790164">
        <w:rPr>
          <w:spacing w:val="-4"/>
        </w:rPr>
        <w:t xml:space="preserve"> je </w:t>
      </w:r>
      <w:r w:rsidRPr="007C7729">
        <w:rPr>
          <w:spacing w:val="-4"/>
        </w:rPr>
        <w:t>iznosi</w:t>
      </w:r>
      <w:r w:rsidR="00790164">
        <w:rPr>
          <w:spacing w:val="-4"/>
        </w:rPr>
        <w:t>o</w:t>
      </w:r>
      <w:r w:rsidRPr="007C7729">
        <w:rPr>
          <w:spacing w:val="-4"/>
        </w:rPr>
        <w:t xml:space="preserve"> </w:t>
      </w:r>
      <w:r w:rsidR="00FE2061" w:rsidRPr="007C7729">
        <w:rPr>
          <w:spacing w:val="-4"/>
        </w:rPr>
        <w:t xml:space="preserve">24.804.981,00 </w:t>
      </w:r>
      <w:r w:rsidRPr="007C7729">
        <w:rPr>
          <w:spacing w:val="-4"/>
        </w:rPr>
        <w:t xml:space="preserve">KM. Budžet </w:t>
      </w:r>
      <w:r w:rsidR="00FE2061" w:rsidRPr="007C7729">
        <w:rPr>
          <w:spacing w:val="-4"/>
        </w:rPr>
        <w:t>Grada</w:t>
      </w:r>
      <w:r w:rsidRPr="007C7729">
        <w:rPr>
          <w:spacing w:val="-4"/>
        </w:rPr>
        <w:t xml:space="preserve"> je razvojne prirode jer </w:t>
      </w:r>
      <w:r w:rsidR="00FE2061" w:rsidRPr="007C7729">
        <w:rPr>
          <w:spacing w:val="-4"/>
        </w:rPr>
        <w:t>57,63%</w:t>
      </w:r>
      <w:r w:rsidRPr="007C7729">
        <w:rPr>
          <w:spacing w:val="-4"/>
        </w:rPr>
        <w:t xml:space="preserve"> ukupnog budžeta</w:t>
      </w:r>
      <w:r w:rsidR="00FE2061" w:rsidRPr="007C7729">
        <w:rPr>
          <w:spacing w:val="-4"/>
        </w:rPr>
        <w:t xml:space="preserve"> </w:t>
      </w:r>
      <w:r w:rsidRPr="007C7729">
        <w:rPr>
          <w:spacing w:val="-4"/>
        </w:rPr>
        <w:t xml:space="preserve">(ili </w:t>
      </w:r>
      <w:r w:rsidR="00FE2061" w:rsidRPr="007C7729">
        <w:rPr>
          <w:spacing w:val="-4"/>
        </w:rPr>
        <w:t>14.294.506,00</w:t>
      </w:r>
      <w:r w:rsidRPr="007C7729">
        <w:rPr>
          <w:spacing w:val="-4"/>
        </w:rPr>
        <w:t xml:space="preserve"> KM) se odnosi na tekuće i kapitalne grantove kojima se doprinosi razvoju lokalne zajednice. Razvojni budžet kroz uvođenje rodno odgovornog planiranja i programiranja osigura</w:t>
      </w:r>
      <w:r w:rsidR="00EC46B5">
        <w:rPr>
          <w:spacing w:val="-4"/>
        </w:rPr>
        <w:t>va</w:t>
      </w:r>
      <w:r w:rsidRPr="007C7729">
        <w:rPr>
          <w:spacing w:val="-4"/>
        </w:rPr>
        <w:t xml:space="preserve"> da se dostupnim sredstvima utiče na sve razvojne ciljeve tako i na (ne)ravnopravnost spolova.</w:t>
      </w:r>
    </w:p>
    <w:p w14:paraId="7F3B3697" w14:textId="77777777" w:rsidR="00FB293D" w:rsidRPr="007C7729" w:rsidRDefault="00FB293D" w:rsidP="007E066C">
      <w:pPr>
        <w:pStyle w:val="BodyText"/>
        <w:ind w:right="0"/>
      </w:pPr>
      <w:r w:rsidRPr="007C7729">
        <w:t xml:space="preserve">U odnosu na trenutno stanje (ne)ravnopravnosti spolova usvojeni su programi koji se mogu označiti kao programi koji teže ravnopravnosti spolova. To su prije svega programi socijalne potpore i </w:t>
      </w:r>
      <w:r w:rsidR="00A92462">
        <w:t>izdvajanja za podršku obrazovanju mladih, razvoju poduzetništva i samozapošljavanju nezaposlenih lica</w:t>
      </w:r>
      <w:r w:rsidR="00941A00">
        <w:t xml:space="preserve"> prikazani u slijedećoj tabeli:</w:t>
      </w:r>
    </w:p>
    <w:tbl>
      <w:tblPr>
        <w:tblStyle w:val="TableGrid"/>
        <w:tblW w:w="5000" w:type="pct"/>
        <w:tblLook w:val="04A0" w:firstRow="1" w:lastRow="0" w:firstColumn="1" w:lastColumn="0" w:noHBand="0" w:noVBand="1"/>
      </w:tblPr>
      <w:tblGrid>
        <w:gridCol w:w="1022"/>
        <w:gridCol w:w="7025"/>
        <w:gridCol w:w="1400"/>
      </w:tblGrid>
      <w:tr w:rsidR="00A92462" w:rsidRPr="007C7729" w14:paraId="62504B43" w14:textId="77777777" w:rsidTr="001340EB">
        <w:tc>
          <w:tcPr>
            <w:tcW w:w="541" w:type="pct"/>
            <w:vAlign w:val="center"/>
          </w:tcPr>
          <w:p w14:paraId="1DAA43A1" w14:textId="77777777" w:rsidR="00A92462" w:rsidRPr="007C7729" w:rsidRDefault="00A92462" w:rsidP="001340EB">
            <w:pPr>
              <w:widowControl/>
              <w:autoSpaceDE/>
              <w:autoSpaceDN/>
              <w:adjustRightInd/>
              <w:jc w:val="center"/>
              <w:rPr>
                <w:rFonts w:ascii="Cambria" w:hAnsi="Cambria" w:cs="Cambria"/>
                <w:bCs/>
              </w:rPr>
            </w:pPr>
            <w:r w:rsidRPr="00A92462">
              <w:rPr>
                <w:rFonts w:ascii="Cambria" w:hAnsi="Cambria" w:cs="Cambria"/>
                <w:bCs/>
              </w:rPr>
              <w:t>614229</w:t>
            </w:r>
          </w:p>
        </w:tc>
        <w:tc>
          <w:tcPr>
            <w:tcW w:w="3718" w:type="pct"/>
            <w:vAlign w:val="center"/>
          </w:tcPr>
          <w:p w14:paraId="27F14C3C" w14:textId="77777777" w:rsidR="00A92462" w:rsidRPr="007C7729" w:rsidRDefault="00A92462" w:rsidP="001340EB">
            <w:pPr>
              <w:rPr>
                <w:rFonts w:ascii="Cambria" w:hAnsi="Cambria" w:cs="Cambria"/>
                <w:bCs/>
              </w:rPr>
            </w:pPr>
            <w:r w:rsidRPr="00A92462">
              <w:rPr>
                <w:rFonts w:ascii="Cambria" w:hAnsi="Cambria" w:cs="Cambria"/>
                <w:bCs/>
              </w:rPr>
              <w:t>Ostali grantovi pojedincima iz materijalno socijalne sigurnosti - prehrambeni paketi</w:t>
            </w:r>
          </w:p>
        </w:tc>
        <w:tc>
          <w:tcPr>
            <w:tcW w:w="741" w:type="pct"/>
            <w:vAlign w:val="center"/>
          </w:tcPr>
          <w:p w14:paraId="6F065DFB" w14:textId="77777777" w:rsidR="00A92462" w:rsidRPr="007C7729" w:rsidRDefault="00A92462" w:rsidP="001340EB">
            <w:pPr>
              <w:jc w:val="right"/>
              <w:rPr>
                <w:rFonts w:ascii="Cambria" w:hAnsi="Cambria" w:cs="Cambria"/>
                <w:bCs/>
              </w:rPr>
            </w:pPr>
            <w:r>
              <w:rPr>
                <w:rFonts w:ascii="Cambria" w:hAnsi="Cambria" w:cs="Cambria"/>
                <w:bCs/>
              </w:rPr>
              <w:t>25.000,00</w:t>
            </w:r>
          </w:p>
        </w:tc>
      </w:tr>
      <w:tr w:rsidR="00A92462" w:rsidRPr="007C7729" w14:paraId="26E57F26" w14:textId="77777777" w:rsidTr="001340EB">
        <w:tc>
          <w:tcPr>
            <w:tcW w:w="541" w:type="pct"/>
            <w:vAlign w:val="center"/>
          </w:tcPr>
          <w:p w14:paraId="3D642487" w14:textId="77777777" w:rsidR="00A92462" w:rsidRPr="00A92462" w:rsidRDefault="00A92462" w:rsidP="001340EB">
            <w:pPr>
              <w:widowControl/>
              <w:autoSpaceDE/>
              <w:autoSpaceDN/>
              <w:adjustRightInd/>
              <w:jc w:val="center"/>
              <w:rPr>
                <w:rFonts w:ascii="Cambria" w:hAnsi="Cambria" w:cs="Cambria"/>
                <w:bCs/>
              </w:rPr>
            </w:pPr>
            <w:r w:rsidRPr="00A92462">
              <w:rPr>
                <w:rFonts w:ascii="Cambria" w:hAnsi="Cambria" w:cs="Cambria"/>
                <w:bCs/>
              </w:rPr>
              <w:t>614229</w:t>
            </w:r>
          </w:p>
        </w:tc>
        <w:tc>
          <w:tcPr>
            <w:tcW w:w="3718" w:type="pct"/>
            <w:vAlign w:val="center"/>
          </w:tcPr>
          <w:p w14:paraId="45DA2B0E" w14:textId="77777777" w:rsidR="00A92462" w:rsidRPr="00A92462" w:rsidRDefault="00A92462" w:rsidP="001340EB">
            <w:pPr>
              <w:rPr>
                <w:rFonts w:ascii="Cambria" w:hAnsi="Cambria" w:cs="Cambria"/>
                <w:bCs/>
              </w:rPr>
            </w:pPr>
            <w:r w:rsidRPr="00A92462">
              <w:rPr>
                <w:rFonts w:ascii="Cambria" w:hAnsi="Cambria" w:cs="Cambria"/>
                <w:bCs/>
              </w:rPr>
              <w:t>Ostali grantovi  -pomoć u humanitarnim akcijama izgradnje porodičnih kuća</w:t>
            </w:r>
          </w:p>
        </w:tc>
        <w:tc>
          <w:tcPr>
            <w:tcW w:w="741" w:type="pct"/>
            <w:vAlign w:val="center"/>
          </w:tcPr>
          <w:p w14:paraId="5DB29405" w14:textId="77777777" w:rsidR="00A92462" w:rsidRDefault="00A92462" w:rsidP="001340EB">
            <w:pPr>
              <w:jc w:val="right"/>
              <w:rPr>
                <w:rFonts w:ascii="Cambria" w:hAnsi="Cambria" w:cs="Cambria"/>
                <w:bCs/>
              </w:rPr>
            </w:pPr>
            <w:r>
              <w:rPr>
                <w:rFonts w:ascii="Cambria" w:hAnsi="Cambria" w:cs="Cambria"/>
                <w:bCs/>
              </w:rPr>
              <w:t>75.000,00</w:t>
            </w:r>
          </w:p>
        </w:tc>
      </w:tr>
      <w:tr w:rsidR="00B37CC0" w:rsidRPr="007C7729" w14:paraId="061C6AE0" w14:textId="77777777" w:rsidTr="001340EB">
        <w:tc>
          <w:tcPr>
            <w:tcW w:w="541" w:type="pct"/>
            <w:vAlign w:val="center"/>
          </w:tcPr>
          <w:p w14:paraId="4D4BADE5" w14:textId="77777777" w:rsidR="00B37CC0" w:rsidRPr="007C7729" w:rsidRDefault="00B37CC0" w:rsidP="001340EB">
            <w:pPr>
              <w:widowControl/>
              <w:autoSpaceDE/>
              <w:autoSpaceDN/>
              <w:adjustRightInd/>
              <w:jc w:val="center"/>
              <w:rPr>
                <w:rFonts w:ascii="Cambria" w:hAnsi="Cambria" w:cs="Cambria"/>
                <w:bCs/>
              </w:rPr>
            </w:pPr>
            <w:r w:rsidRPr="007C7729">
              <w:rPr>
                <w:rFonts w:ascii="Cambria" w:hAnsi="Cambria" w:cs="Cambria"/>
                <w:bCs/>
              </w:rPr>
              <w:t>614234</w:t>
            </w:r>
          </w:p>
        </w:tc>
        <w:tc>
          <w:tcPr>
            <w:tcW w:w="3718" w:type="pct"/>
            <w:vAlign w:val="center"/>
          </w:tcPr>
          <w:p w14:paraId="6B5B02E7" w14:textId="77777777" w:rsidR="00B37CC0" w:rsidRPr="007C7729" w:rsidRDefault="00B37CC0" w:rsidP="001340EB">
            <w:pPr>
              <w:rPr>
                <w:rFonts w:ascii="Cambria" w:hAnsi="Cambria" w:cs="Cambria"/>
                <w:bCs/>
              </w:rPr>
            </w:pPr>
            <w:r w:rsidRPr="007C7729">
              <w:rPr>
                <w:rFonts w:ascii="Cambria" w:hAnsi="Cambria" w:cs="Cambria"/>
                <w:bCs/>
              </w:rPr>
              <w:t>Isplata stipendija</w:t>
            </w:r>
          </w:p>
        </w:tc>
        <w:tc>
          <w:tcPr>
            <w:tcW w:w="741" w:type="pct"/>
            <w:vAlign w:val="center"/>
          </w:tcPr>
          <w:p w14:paraId="1D8B5A85" w14:textId="77777777" w:rsidR="00B37CC0" w:rsidRPr="007C7729" w:rsidRDefault="00B37CC0" w:rsidP="001340EB">
            <w:pPr>
              <w:jc w:val="right"/>
              <w:rPr>
                <w:rFonts w:ascii="Cambria" w:hAnsi="Cambria" w:cs="Cambria"/>
                <w:bCs/>
              </w:rPr>
            </w:pPr>
            <w:r w:rsidRPr="007C7729">
              <w:rPr>
                <w:rFonts w:ascii="Cambria" w:hAnsi="Cambria" w:cs="Cambria"/>
                <w:bCs/>
              </w:rPr>
              <w:t>120.000,00</w:t>
            </w:r>
          </w:p>
        </w:tc>
      </w:tr>
      <w:tr w:rsidR="00B37CC0" w:rsidRPr="007C7729" w14:paraId="638E8214" w14:textId="77777777" w:rsidTr="001340EB">
        <w:tc>
          <w:tcPr>
            <w:tcW w:w="541" w:type="pct"/>
            <w:vAlign w:val="center"/>
          </w:tcPr>
          <w:p w14:paraId="0B3CBC97" w14:textId="77777777" w:rsidR="00B37CC0" w:rsidRPr="007C7729" w:rsidRDefault="00B37CC0" w:rsidP="001340EB">
            <w:pPr>
              <w:widowControl/>
              <w:autoSpaceDE/>
              <w:autoSpaceDN/>
              <w:adjustRightInd/>
              <w:jc w:val="center"/>
              <w:rPr>
                <w:rFonts w:ascii="Cambria" w:hAnsi="Cambria" w:cs="Cambria"/>
                <w:bCs/>
              </w:rPr>
            </w:pPr>
            <w:r w:rsidRPr="007C7729">
              <w:rPr>
                <w:rFonts w:ascii="Cambria" w:hAnsi="Cambria" w:cs="Cambria"/>
                <w:bCs/>
              </w:rPr>
              <w:t>614243</w:t>
            </w:r>
          </w:p>
        </w:tc>
        <w:tc>
          <w:tcPr>
            <w:tcW w:w="3718" w:type="pct"/>
            <w:vAlign w:val="center"/>
          </w:tcPr>
          <w:p w14:paraId="341B9C96" w14:textId="77777777" w:rsidR="00B37CC0" w:rsidRPr="007C7729" w:rsidRDefault="00B37CC0" w:rsidP="001340EB">
            <w:pPr>
              <w:rPr>
                <w:rFonts w:ascii="Cambria" w:hAnsi="Cambria" w:cs="Cambria"/>
                <w:bCs/>
              </w:rPr>
            </w:pPr>
            <w:r w:rsidRPr="007C7729">
              <w:rPr>
                <w:rFonts w:ascii="Cambria" w:hAnsi="Cambria" w:cs="Cambria"/>
                <w:bCs/>
              </w:rPr>
              <w:t>Implementacija strategije prema mladim (obrazovanje) - troškovi prevoza učenika slabog materijalnog stanja</w:t>
            </w:r>
          </w:p>
        </w:tc>
        <w:tc>
          <w:tcPr>
            <w:tcW w:w="741" w:type="pct"/>
            <w:vAlign w:val="center"/>
          </w:tcPr>
          <w:p w14:paraId="2252F505" w14:textId="77777777" w:rsidR="00B37CC0" w:rsidRPr="007C7729" w:rsidRDefault="00B37CC0" w:rsidP="001340EB">
            <w:pPr>
              <w:jc w:val="right"/>
              <w:rPr>
                <w:rFonts w:ascii="Cambria" w:hAnsi="Cambria" w:cs="Cambria"/>
                <w:bCs/>
              </w:rPr>
            </w:pPr>
            <w:r w:rsidRPr="007C7729">
              <w:rPr>
                <w:rFonts w:ascii="Cambria" w:hAnsi="Cambria" w:cs="Cambria"/>
                <w:bCs/>
              </w:rPr>
              <w:t>82.000,00</w:t>
            </w:r>
          </w:p>
        </w:tc>
      </w:tr>
      <w:tr w:rsidR="00B37CC0" w:rsidRPr="007C7729" w14:paraId="32E918B2" w14:textId="77777777" w:rsidTr="001340EB">
        <w:tc>
          <w:tcPr>
            <w:tcW w:w="541" w:type="pct"/>
            <w:vAlign w:val="center"/>
          </w:tcPr>
          <w:p w14:paraId="6D211B1F" w14:textId="77777777" w:rsidR="00B37CC0" w:rsidRPr="007C7729" w:rsidRDefault="00B37CC0" w:rsidP="001340EB">
            <w:pPr>
              <w:widowControl/>
              <w:autoSpaceDE/>
              <w:autoSpaceDN/>
              <w:adjustRightInd/>
              <w:jc w:val="center"/>
              <w:rPr>
                <w:rFonts w:ascii="Cambria" w:hAnsi="Cambria" w:cs="Cambria"/>
                <w:bCs/>
              </w:rPr>
            </w:pPr>
            <w:r w:rsidRPr="007C7729">
              <w:rPr>
                <w:rFonts w:ascii="Cambria" w:hAnsi="Cambria" w:cs="Cambria"/>
                <w:bCs/>
              </w:rPr>
              <w:t>614311</w:t>
            </w:r>
          </w:p>
        </w:tc>
        <w:tc>
          <w:tcPr>
            <w:tcW w:w="3718" w:type="pct"/>
            <w:vAlign w:val="center"/>
          </w:tcPr>
          <w:p w14:paraId="2A1A56A5" w14:textId="77777777" w:rsidR="00B37CC0" w:rsidRPr="007C7729" w:rsidRDefault="00B37CC0" w:rsidP="001340EB">
            <w:pPr>
              <w:rPr>
                <w:rFonts w:ascii="Cambria" w:hAnsi="Cambria" w:cs="Cambria"/>
                <w:bCs/>
              </w:rPr>
            </w:pPr>
            <w:r w:rsidRPr="007C7729">
              <w:rPr>
                <w:rFonts w:ascii="Cambria" w:hAnsi="Cambria" w:cs="Cambria"/>
                <w:bCs/>
              </w:rPr>
              <w:t>Grant za Poduzetnički fond za mlade u saradnji sa Institutom za razvoj mladih Kult</w:t>
            </w:r>
          </w:p>
        </w:tc>
        <w:tc>
          <w:tcPr>
            <w:tcW w:w="741" w:type="pct"/>
            <w:vAlign w:val="center"/>
          </w:tcPr>
          <w:p w14:paraId="4F7ABE73" w14:textId="77777777" w:rsidR="00B37CC0" w:rsidRPr="007C7729" w:rsidRDefault="00B37CC0" w:rsidP="001340EB">
            <w:pPr>
              <w:jc w:val="right"/>
              <w:rPr>
                <w:rFonts w:ascii="Cambria" w:hAnsi="Cambria" w:cs="Cambria"/>
                <w:bCs/>
              </w:rPr>
            </w:pPr>
            <w:r w:rsidRPr="007C7729">
              <w:rPr>
                <w:rFonts w:ascii="Cambria" w:hAnsi="Cambria" w:cs="Cambria"/>
                <w:bCs/>
              </w:rPr>
              <w:t>38.000,00</w:t>
            </w:r>
          </w:p>
        </w:tc>
      </w:tr>
      <w:tr w:rsidR="00B37CC0" w:rsidRPr="007C7729" w14:paraId="0AFF9D4E" w14:textId="77777777" w:rsidTr="001340EB">
        <w:tc>
          <w:tcPr>
            <w:tcW w:w="541" w:type="pct"/>
            <w:vAlign w:val="center"/>
          </w:tcPr>
          <w:p w14:paraId="3365331D" w14:textId="77777777" w:rsidR="00B37CC0" w:rsidRPr="007C7729" w:rsidRDefault="00B37CC0" w:rsidP="001340EB">
            <w:pPr>
              <w:widowControl/>
              <w:autoSpaceDE/>
              <w:autoSpaceDN/>
              <w:adjustRightInd/>
              <w:jc w:val="center"/>
              <w:rPr>
                <w:rFonts w:ascii="Cambria" w:hAnsi="Cambria" w:cs="Cambria"/>
                <w:bCs/>
              </w:rPr>
            </w:pPr>
            <w:r w:rsidRPr="007C7729">
              <w:rPr>
                <w:rFonts w:ascii="Cambria" w:hAnsi="Cambria" w:cs="Cambria"/>
                <w:bCs/>
              </w:rPr>
              <w:t>614324</w:t>
            </w:r>
          </w:p>
        </w:tc>
        <w:tc>
          <w:tcPr>
            <w:tcW w:w="3718" w:type="pct"/>
            <w:vAlign w:val="center"/>
          </w:tcPr>
          <w:p w14:paraId="4C66C031" w14:textId="77777777" w:rsidR="00B37CC0" w:rsidRPr="007C7729" w:rsidRDefault="00B37CC0" w:rsidP="001340EB">
            <w:pPr>
              <w:rPr>
                <w:rFonts w:ascii="Cambria" w:hAnsi="Cambria" w:cs="Cambria"/>
                <w:bCs/>
              </w:rPr>
            </w:pPr>
            <w:r w:rsidRPr="007C7729">
              <w:rPr>
                <w:rFonts w:ascii="Cambria" w:hAnsi="Cambria" w:cs="Cambria"/>
                <w:bCs/>
              </w:rPr>
              <w:t>Grant za omladinsku banku</w:t>
            </w:r>
          </w:p>
        </w:tc>
        <w:tc>
          <w:tcPr>
            <w:tcW w:w="741" w:type="pct"/>
            <w:vAlign w:val="center"/>
          </w:tcPr>
          <w:p w14:paraId="1CE7FDC8" w14:textId="77777777" w:rsidR="00B37CC0" w:rsidRPr="007C7729" w:rsidRDefault="00B37CC0" w:rsidP="001340EB">
            <w:pPr>
              <w:jc w:val="right"/>
              <w:rPr>
                <w:rFonts w:ascii="Cambria" w:hAnsi="Cambria" w:cs="Cambria"/>
                <w:bCs/>
              </w:rPr>
            </w:pPr>
            <w:r w:rsidRPr="007C7729">
              <w:rPr>
                <w:rFonts w:ascii="Cambria" w:hAnsi="Cambria" w:cs="Cambria"/>
                <w:bCs/>
              </w:rPr>
              <w:t>12.000,00</w:t>
            </w:r>
          </w:p>
        </w:tc>
      </w:tr>
      <w:tr w:rsidR="000434A3" w:rsidRPr="007C7729" w14:paraId="27B970AE" w14:textId="77777777" w:rsidTr="001340EB">
        <w:tc>
          <w:tcPr>
            <w:tcW w:w="541" w:type="pct"/>
            <w:vAlign w:val="center"/>
          </w:tcPr>
          <w:p w14:paraId="0B425CEE" w14:textId="77777777" w:rsidR="000434A3" w:rsidRPr="007C7729" w:rsidRDefault="000434A3" w:rsidP="001340EB">
            <w:pPr>
              <w:widowControl/>
              <w:autoSpaceDE/>
              <w:autoSpaceDN/>
              <w:adjustRightInd/>
              <w:jc w:val="center"/>
              <w:rPr>
                <w:rFonts w:ascii="Cambria" w:hAnsi="Cambria" w:cs="Cambria"/>
                <w:bCs/>
              </w:rPr>
            </w:pPr>
            <w:r w:rsidRPr="007C7729">
              <w:rPr>
                <w:rFonts w:ascii="Cambria" w:hAnsi="Cambria" w:cs="Cambria"/>
                <w:bCs/>
              </w:rPr>
              <w:t>821629</w:t>
            </w:r>
          </w:p>
        </w:tc>
        <w:tc>
          <w:tcPr>
            <w:tcW w:w="3718" w:type="pct"/>
            <w:vAlign w:val="center"/>
          </w:tcPr>
          <w:p w14:paraId="0BF3D4A8" w14:textId="77777777" w:rsidR="000434A3" w:rsidRPr="007C7729" w:rsidRDefault="000434A3" w:rsidP="001340EB">
            <w:pPr>
              <w:widowControl/>
              <w:autoSpaceDE/>
              <w:autoSpaceDN/>
              <w:adjustRightInd/>
              <w:rPr>
                <w:rFonts w:ascii="Cambria" w:hAnsi="Cambria" w:cs="Cambria"/>
                <w:bCs/>
              </w:rPr>
            </w:pPr>
            <w:r w:rsidRPr="007C7729">
              <w:rPr>
                <w:rFonts w:ascii="Cambria" w:hAnsi="Cambria" w:cs="Cambria"/>
                <w:bCs/>
              </w:rPr>
              <w:t>Subvencioniranje malih biznisa</w:t>
            </w:r>
          </w:p>
        </w:tc>
        <w:tc>
          <w:tcPr>
            <w:tcW w:w="741" w:type="pct"/>
            <w:vAlign w:val="center"/>
          </w:tcPr>
          <w:p w14:paraId="2431DB5E" w14:textId="77777777" w:rsidR="000434A3" w:rsidRPr="007C7729" w:rsidRDefault="000434A3" w:rsidP="001340EB">
            <w:pPr>
              <w:jc w:val="right"/>
              <w:rPr>
                <w:rFonts w:ascii="Cambria" w:hAnsi="Cambria" w:cs="Cambria"/>
                <w:bCs/>
              </w:rPr>
            </w:pPr>
            <w:r w:rsidRPr="007C7729">
              <w:rPr>
                <w:rFonts w:ascii="Cambria" w:hAnsi="Cambria" w:cs="Cambria"/>
                <w:bCs/>
              </w:rPr>
              <w:t>80.000,00</w:t>
            </w:r>
          </w:p>
        </w:tc>
      </w:tr>
    </w:tbl>
    <w:p w14:paraId="10247A49" w14:textId="77777777" w:rsidR="00FB293D" w:rsidRPr="007C7729" w:rsidRDefault="00FB293D" w:rsidP="007E066C">
      <w:pPr>
        <w:pStyle w:val="BodyText"/>
        <w:spacing w:before="120"/>
        <w:ind w:right="0"/>
      </w:pPr>
      <w:r w:rsidRPr="007C7729">
        <w:t xml:space="preserve">Ovi programi ukazuju na činjenicu da je procesu izrade budžeta prethodila određena analiza potreba </w:t>
      </w:r>
      <w:r w:rsidR="000434A3" w:rsidRPr="007C7729">
        <w:t>oba</w:t>
      </w:r>
      <w:r w:rsidRPr="007C7729">
        <w:t xml:space="preserve"> spola. Međutim,</w:t>
      </w:r>
      <w:r w:rsidR="00EC46B5">
        <w:t xml:space="preserve"> rodno odgovorno budžetiranje ne</w:t>
      </w:r>
      <w:r w:rsidRPr="007C7729">
        <w:t xml:space="preserve"> podrazumijeva različite budžetske linije za žene ili muškarce već osiguravanje da žene i muškarci imaju jednake koristi od budžeta</w:t>
      </w:r>
      <w:r w:rsidR="00EC46B5">
        <w:t>,</w:t>
      </w:r>
      <w:r w:rsidRPr="007C7729">
        <w:t xml:space="preserve"> te da njihove različite potrebe zadovolj</w:t>
      </w:r>
      <w:r w:rsidR="00EC46B5">
        <w:t>i</w:t>
      </w:r>
      <w:r w:rsidRPr="007C7729">
        <w:t>.</w:t>
      </w:r>
    </w:p>
    <w:p w14:paraId="62740966" w14:textId="77777777" w:rsidR="007C7729" w:rsidRDefault="00FB293D" w:rsidP="007E066C">
      <w:pPr>
        <w:pStyle w:val="BodyText"/>
        <w:ind w:right="0"/>
      </w:pPr>
      <w:r w:rsidRPr="007C7729">
        <w:t xml:space="preserve">Pored toga sasvim je jasno da i svi drugi razvojni programi imaju ili mogu imati uticaja na ravnopravnost spolova. Međutim, bez podataka o tome kako se kreiraju prioriteti u okviru navedenih programa nije moguće utvrditi da li oni zaista imaju taj uticaj. </w:t>
      </w:r>
    </w:p>
    <w:p w14:paraId="189987D1" w14:textId="77777777" w:rsidR="00FB293D" w:rsidRPr="006A48B8" w:rsidRDefault="00FB293D" w:rsidP="007E066C">
      <w:pPr>
        <w:pStyle w:val="BodyText"/>
        <w:ind w:right="0"/>
        <w:rPr>
          <w:spacing w:val="-4"/>
        </w:rPr>
      </w:pPr>
      <w:r w:rsidRPr="007C7729">
        <w:t xml:space="preserve">Ako se na primjer uzmu u obzir podaci u oblasti zaposlenosti/nezaposlenosti prema kojima je u strukturi zaposlenih </w:t>
      </w:r>
      <w:r w:rsidR="00DF6353" w:rsidRPr="007C7729">
        <w:t>5,8</w:t>
      </w:r>
      <w:r w:rsidRPr="007C7729">
        <w:t>% više zaposlenih osoba muškog spola</w:t>
      </w:r>
      <w:r w:rsidR="00EC46B5">
        <w:t>,</w:t>
      </w:r>
      <w:r w:rsidRPr="007C7729">
        <w:t xml:space="preserve"> te je u strukturi nezaposlenih </w:t>
      </w:r>
      <w:r w:rsidR="00DF6353" w:rsidRPr="007C7729">
        <w:t>2</w:t>
      </w:r>
      <w:r w:rsidRPr="007C7729">
        <w:t xml:space="preserve">% više nezaposlenih osoba </w:t>
      </w:r>
      <w:r w:rsidR="00DF6353" w:rsidRPr="007C7729">
        <w:t xml:space="preserve">ženskog spola </w:t>
      </w:r>
      <w:r w:rsidRPr="007C7729">
        <w:t xml:space="preserve">onda bi grantovi u okviru Programa aktivne politike zapošljavanja trebali da odgovore na te razlike. </w:t>
      </w:r>
    </w:p>
    <w:p w14:paraId="54FC16C5" w14:textId="10214BA1" w:rsidR="00FB293D" w:rsidRPr="00F224E0" w:rsidRDefault="00FB293D" w:rsidP="007E066C">
      <w:pPr>
        <w:pStyle w:val="BodyText"/>
        <w:ind w:right="0"/>
      </w:pPr>
      <w:r w:rsidRPr="00F224E0">
        <w:lastRenderedPageBreak/>
        <w:t xml:space="preserve">I pored ovih nalaza jasno je da će biti potrebno jačati kapacitete nadležnih </w:t>
      </w:r>
      <w:r w:rsidR="00E0213A">
        <w:t>gradskih</w:t>
      </w:r>
      <w:r w:rsidRPr="00F224E0">
        <w:t xml:space="preserve"> službi da u procesu planiranja svih programa i aktivnosti pa tako i budžeta analiziraju stanje u svojoj oblasti te da u odnosu na utvrđeno stanje utvrde mjere kojima će se osigurati da </w:t>
      </w:r>
      <w:r w:rsidR="00DF6353" w:rsidRPr="00F224E0">
        <w:t>Grad Cazin</w:t>
      </w:r>
      <w:r w:rsidRPr="00F224E0">
        <w:t xml:space="preserve"> kroz svoje programe utiče na (ne)ravnopravnost spolova.</w:t>
      </w:r>
    </w:p>
    <w:p w14:paraId="66026618" w14:textId="77777777" w:rsidR="00F224E0" w:rsidRPr="007C7729" w:rsidRDefault="00C936AA" w:rsidP="007E066C">
      <w:pPr>
        <w:pStyle w:val="BodyText"/>
        <w:ind w:right="0"/>
        <w:rPr>
          <w:color w:val="FF0000"/>
        </w:rPr>
      </w:pPr>
      <w:r w:rsidRPr="00C936AA">
        <w:rPr>
          <w:noProof/>
          <w:color w:val="FF0000"/>
          <w:lang w:val="en-GB" w:eastAsia="en-GB"/>
        </w:rPr>
        <w:drawing>
          <wp:inline distT="0" distB="0" distL="0" distR="0" wp14:anchorId="0B7766F9" wp14:editId="7EB612E7">
            <wp:extent cx="5892800" cy="3460090"/>
            <wp:effectExtent l="0" t="0" r="12700" b="26670"/>
            <wp:docPr id="1" name="Chart 1">
              <a:extLst xmlns:a="http://schemas.openxmlformats.org/drawingml/2006/main">
                <a:ext uri="{FF2B5EF4-FFF2-40B4-BE49-F238E27FC236}">
                  <a16:creationId xmlns:a16="http://schemas.microsoft.com/office/drawing/2014/main" id="{FC569DFE-0317-4060-A63F-55E61DA42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13A175" w14:textId="77777777" w:rsidR="00FB293D" w:rsidRPr="007C7729" w:rsidRDefault="00FB293D" w:rsidP="007E066C">
      <w:pPr>
        <w:pStyle w:val="Heading2"/>
        <w:spacing w:before="120"/>
        <w:ind w:left="431" w:hanging="437"/>
      </w:pPr>
      <w:bookmarkStart w:id="58" w:name="_Toc43189640"/>
      <w:r w:rsidRPr="007C7729">
        <w:t xml:space="preserve">Stanje ravnopravnosti spolova u </w:t>
      </w:r>
      <w:r w:rsidR="007C7729">
        <w:t>Gradu Cazinu</w:t>
      </w:r>
      <w:bookmarkEnd w:id="58"/>
    </w:p>
    <w:p w14:paraId="5D25A6D8" w14:textId="77777777" w:rsidR="00FB293D" w:rsidRPr="007C7729" w:rsidRDefault="00FB293D" w:rsidP="007E066C">
      <w:pPr>
        <w:pStyle w:val="BodyText"/>
        <w:ind w:right="0"/>
      </w:pPr>
      <w:r w:rsidRPr="007C7729">
        <w:t xml:space="preserve">Za potrebu izrade ovog Gender akcionog plana prikupljeni su dostupni podaci koji su razvrstani po spolu. U tu svrhu prikupljeni su statistički podaci koji su dostavljeni od strane Federalnog zavoda za statistiku, Centralne izborne komisije BIH te su korišteni i administrativni podaci kojima raspolaže </w:t>
      </w:r>
      <w:r w:rsidR="007C7729">
        <w:t>Grad Cazin</w:t>
      </w:r>
      <w:r w:rsidRPr="007C7729">
        <w:t xml:space="preserve">. Pored toga izvršena je analiza javno dostupnih podataka o stanju ravnopravnosti spolova u </w:t>
      </w:r>
      <w:r w:rsidR="00EA5F86">
        <w:t>Gradu Cazinu</w:t>
      </w:r>
      <w:r w:rsidRPr="007C7729">
        <w:t>. Svi podaci su analizirani iz ugla ravnopravnosti spolova te su interpretirani u odnosu na trendove (ne)ravnopravnosti spolova u Bosni i Hercegovini.</w:t>
      </w:r>
    </w:p>
    <w:p w14:paraId="087EA628" w14:textId="77777777" w:rsidR="00FB293D" w:rsidRPr="007C7729" w:rsidRDefault="00FB293D" w:rsidP="007E066C">
      <w:pPr>
        <w:pStyle w:val="BodyText"/>
        <w:ind w:right="0"/>
      </w:pPr>
      <w:r w:rsidRPr="007C7729">
        <w:t>Oblasti za utvrđivanje stanje ravnopravnosti spolova su bazirani na prioritetima koji su prepoznati u Gender akcionom planu Bosne i Hercegovini i to</w:t>
      </w:r>
    </w:p>
    <w:p w14:paraId="7DB8FF67" w14:textId="77777777" w:rsidR="000276C6" w:rsidRPr="007C7729" w:rsidRDefault="000276C6" w:rsidP="009B383B">
      <w:pPr>
        <w:pStyle w:val="BodyText"/>
        <w:numPr>
          <w:ilvl w:val="0"/>
          <w:numId w:val="1"/>
        </w:numPr>
        <w:spacing w:line="240" w:lineRule="auto"/>
        <w:ind w:left="426" w:right="0" w:hanging="284"/>
      </w:pPr>
      <w:r w:rsidRPr="007C7729">
        <w:t>Spr</w:t>
      </w:r>
      <w:r w:rsidR="00EC46B5">
        <w:t>j</w:t>
      </w:r>
      <w:r w:rsidRPr="007C7729">
        <w:t>ečavanje i suzbijanje nasilja na osnovu spola, uključujući nasilje u porodici kao i</w:t>
      </w:r>
      <w:r>
        <w:t xml:space="preserve"> </w:t>
      </w:r>
      <w:r w:rsidRPr="007C7729">
        <w:t>trgovinu ljudima</w:t>
      </w:r>
    </w:p>
    <w:p w14:paraId="3D2B1F6F" w14:textId="77777777" w:rsidR="000276C6" w:rsidRPr="007C7729" w:rsidRDefault="000276C6" w:rsidP="009B383B">
      <w:pPr>
        <w:pStyle w:val="BodyText"/>
        <w:numPr>
          <w:ilvl w:val="0"/>
          <w:numId w:val="1"/>
        </w:numPr>
        <w:spacing w:line="240" w:lineRule="auto"/>
        <w:ind w:left="426" w:right="0" w:hanging="284"/>
      </w:pPr>
      <w:r w:rsidRPr="007C7729">
        <w:t>Javni život i donošenje odluka</w:t>
      </w:r>
    </w:p>
    <w:p w14:paraId="3A61B978" w14:textId="77777777" w:rsidR="00FB293D" w:rsidRPr="007C7729" w:rsidRDefault="00FB293D" w:rsidP="009B383B">
      <w:pPr>
        <w:pStyle w:val="BodyText"/>
        <w:numPr>
          <w:ilvl w:val="0"/>
          <w:numId w:val="1"/>
        </w:numPr>
        <w:spacing w:line="240" w:lineRule="auto"/>
        <w:ind w:left="426" w:right="0" w:hanging="284"/>
      </w:pPr>
      <w:r w:rsidRPr="007C7729">
        <w:t>Rad, zapošljavanje i pristup ekonomskim resursima</w:t>
      </w:r>
    </w:p>
    <w:p w14:paraId="521509C2" w14:textId="77777777" w:rsidR="00FB293D" w:rsidRDefault="00FB293D" w:rsidP="009B383B">
      <w:pPr>
        <w:pStyle w:val="BodyText"/>
        <w:numPr>
          <w:ilvl w:val="0"/>
          <w:numId w:val="1"/>
        </w:numPr>
        <w:spacing w:line="240" w:lineRule="auto"/>
        <w:ind w:left="426" w:right="0" w:hanging="284"/>
      </w:pPr>
      <w:r w:rsidRPr="007C7729">
        <w:t>Obrazovanje, nauka, kultura i sport</w:t>
      </w:r>
    </w:p>
    <w:p w14:paraId="0C24372A" w14:textId="77777777" w:rsidR="000276C6" w:rsidRPr="007C7729" w:rsidRDefault="000276C6" w:rsidP="009B383B">
      <w:pPr>
        <w:pStyle w:val="BodyText"/>
        <w:numPr>
          <w:ilvl w:val="0"/>
          <w:numId w:val="1"/>
        </w:numPr>
        <w:spacing w:line="240" w:lineRule="auto"/>
        <w:ind w:left="426" w:right="0" w:hanging="284"/>
      </w:pPr>
      <w:r>
        <w:t>Zdravlje, prevencija i zaštita</w:t>
      </w:r>
    </w:p>
    <w:p w14:paraId="6464F802" w14:textId="77777777" w:rsidR="00FB293D" w:rsidRDefault="00FB293D" w:rsidP="009B383B">
      <w:pPr>
        <w:pStyle w:val="BodyText"/>
        <w:numPr>
          <w:ilvl w:val="0"/>
          <w:numId w:val="1"/>
        </w:numPr>
        <w:spacing w:line="240" w:lineRule="auto"/>
        <w:ind w:left="426" w:right="0" w:hanging="284"/>
      </w:pPr>
      <w:r w:rsidRPr="007C7729">
        <w:t>Socijalna zaštita</w:t>
      </w:r>
    </w:p>
    <w:p w14:paraId="4C6CE9FF" w14:textId="77777777" w:rsidR="00FB293D" w:rsidRPr="00F4137D" w:rsidRDefault="00FB293D" w:rsidP="00F4137D">
      <w:pPr>
        <w:pStyle w:val="Heading3"/>
        <w:numPr>
          <w:ilvl w:val="2"/>
          <w:numId w:val="11"/>
        </w:numPr>
        <w:ind w:left="709"/>
      </w:pPr>
      <w:bookmarkStart w:id="59" w:name="bookmark9"/>
      <w:bookmarkStart w:id="60" w:name="_Toc43189641"/>
      <w:bookmarkEnd w:id="59"/>
      <w:r w:rsidRPr="00F4137D">
        <w:lastRenderedPageBreak/>
        <w:t>Stanovništvo</w:t>
      </w:r>
      <w:bookmarkEnd w:id="60"/>
    </w:p>
    <w:p w14:paraId="0959C79D" w14:textId="77777777" w:rsidR="00DC19C7" w:rsidRDefault="00DC19C7" w:rsidP="007E066C">
      <w:pPr>
        <w:pStyle w:val="BodyText"/>
        <w:ind w:right="0"/>
      </w:pPr>
      <w:r>
        <w:t>Prema rezulatima popisa iz 2013. godine u</w:t>
      </w:r>
      <w:r w:rsidR="00FB293D" w:rsidRPr="007C7729">
        <w:t xml:space="preserve"> </w:t>
      </w:r>
      <w:r w:rsidR="000276C6">
        <w:t>Gradu Cazinu</w:t>
      </w:r>
      <w:r w:rsidR="00FB293D" w:rsidRPr="007C7729">
        <w:t xml:space="preserve"> živi </w:t>
      </w:r>
      <w:r>
        <w:t>približno isti broj stanovnika oba spola (muški: 33.072 i ženski: 33.077)</w:t>
      </w:r>
      <w:r w:rsidR="00FB293D" w:rsidRPr="007C7729">
        <w:t xml:space="preserve">. </w:t>
      </w:r>
    </w:p>
    <w:p w14:paraId="544B7BB2" w14:textId="77777777" w:rsidR="00245F93" w:rsidRDefault="00CD4D87" w:rsidP="007E066C">
      <w:pPr>
        <w:pStyle w:val="BodyText"/>
        <w:ind w:right="0"/>
        <w:jc w:val="center"/>
      </w:pPr>
      <w:r w:rsidRPr="00957762">
        <w:rPr>
          <w:noProof/>
          <w:lang w:val="en-GB" w:eastAsia="en-GB"/>
        </w:rPr>
        <w:drawing>
          <wp:inline distT="0" distB="0" distL="0" distR="0" wp14:anchorId="2A002DD1" wp14:editId="63EA752E">
            <wp:extent cx="5462270" cy="2870421"/>
            <wp:effectExtent l="0" t="0" r="5080" b="635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D53533" w14:textId="77777777" w:rsidR="00FB293D" w:rsidRPr="007C7729" w:rsidRDefault="00FB293D" w:rsidP="00F4137D">
      <w:pPr>
        <w:pStyle w:val="Heading3"/>
        <w:numPr>
          <w:ilvl w:val="2"/>
          <w:numId w:val="11"/>
        </w:numPr>
        <w:ind w:left="709"/>
      </w:pPr>
      <w:bookmarkStart w:id="61" w:name="_Toc43189642"/>
      <w:r w:rsidRPr="007C7729">
        <w:t>Obrazovanje</w:t>
      </w:r>
      <w:bookmarkEnd w:id="61"/>
    </w:p>
    <w:p w14:paraId="0466E80E" w14:textId="77777777" w:rsidR="00FB293D" w:rsidRPr="007C7729" w:rsidRDefault="00FB293D" w:rsidP="00787693">
      <w:pPr>
        <w:pStyle w:val="BodyText"/>
        <w:spacing w:after="0"/>
        <w:ind w:right="0"/>
      </w:pPr>
      <w:r w:rsidRPr="007C7729">
        <w:t>Obrazovanje je jedan od najvažnijih elemenata u postizanju ravnopravnosti spolova, a posebno u vremenu kada postoji potreba za kontinuiranim obrazovanjem i stručnim usavršavanjem nezavisno od dobi. U BiH i dalje postoje rodne razlike u obrazovanju u smislu odabira područja studiranja, kao i razlika u stopama završavanja srednjih škola, upisnosti na fakultete, te završavanje istih.</w:t>
      </w:r>
    </w:p>
    <w:p w14:paraId="7AE124BE" w14:textId="77777777" w:rsidR="00FB293D" w:rsidRPr="00827A0E" w:rsidRDefault="00FB293D" w:rsidP="00827A0E">
      <w:pPr>
        <w:spacing w:before="120" w:after="120"/>
        <w:rPr>
          <w:b/>
          <w:i/>
        </w:rPr>
      </w:pPr>
      <w:r w:rsidRPr="00827A0E">
        <w:rPr>
          <w:b/>
          <w:i/>
        </w:rPr>
        <w:t>Predškolsko obrazovanje</w:t>
      </w:r>
    </w:p>
    <w:p w14:paraId="2A4B8E0D" w14:textId="6B217653" w:rsidR="00074608" w:rsidRPr="001340EB" w:rsidRDefault="00074608" w:rsidP="007E066C">
      <w:pPr>
        <w:pStyle w:val="BodyText"/>
        <w:ind w:right="0"/>
        <w:rPr>
          <w:spacing w:val="-2"/>
        </w:rPr>
      </w:pPr>
      <w:r w:rsidRPr="001340EB">
        <w:rPr>
          <w:spacing w:val="-2"/>
        </w:rPr>
        <w:t xml:space="preserve">Prema podacima Zavoda za statistiku FBiH na području </w:t>
      </w:r>
      <w:r w:rsidR="00E0213A" w:rsidRPr="001340EB">
        <w:rPr>
          <w:spacing w:val="-2"/>
        </w:rPr>
        <w:t>grada</w:t>
      </w:r>
      <w:r w:rsidRPr="001340EB">
        <w:rPr>
          <w:spacing w:val="-2"/>
        </w:rPr>
        <w:t xml:space="preserve"> Cazin</w:t>
      </w:r>
      <w:r w:rsidR="00E0213A" w:rsidRPr="001340EB">
        <w:rPr>
          <w:spacing w:val="-2"/>
        </w:rPr>
        <w:t>a</w:t>
      </w:r>
      <w:r w:rsidRPr="001340EB">
        <w:rPr>
          <w:spacing w:val="-2"/>
        </w:rPr>
        <w:t xml:space="preserve"> živi </w:t>
      </w:r>
      <w:r w:rsidR="00D851F3" w:rsidRPr="001340EB">
        <w:rPr>
          <w:spacing w:val="-2"/>
        </w:rPr>
        <w:t>1.056</w:t>
      </w:r>
      <w:r w:rsidRPr="001340EB">
        <w:rPr>
          <w:spacing w:val="-2"/>
        </w:rPr>
        <w:t xml:space="preserve"> djece uzrasta 5 i 6 godina</w:t>
      </w:r>
      <w:r w:rsidR="00D851F3" w:rsidRPr="001340EB">
        <w:rPr>
          <w:spacing w:val="-2"/>
        </w:rPr>
        <w:t xml:space="preserve"> od čega 522 dječaka i 537 djevojčica. </w:t>
      </w:r>
      <w:r w:rsidRPr="001340EB">
        <w:rPr>
          <w:spacing w:val="-2"/>
        </w:rPr>
        <w:t xml:space="preserve">Međutim, na području </w:t>
      </w:r>
      <w:r w:rsidR="0006727F" w:rsidRPr="001340EB">
        <w:rPr>
          <w:spacing w:val="-2"/>
        </w:rPr>
        <w:t>grada</w:t>
      </w:r>
      <w:r w:rsidRPr="001340EB">
        <w:rPr>
          <w:spacing w:val="-2"/>
        </w:rPr>
        <w:t xml:space="preserve"> Cazin</w:t>
      </w:r>
      <w:r w:rsidR="0006727F" w:rsidRPr="001340EB">
        <w:rPr>
          <w:spacing w:val="-2"/>
        </w:rPr>
        <w:t>a</w:t>
      </w:r>
      <w:r w:rsidRPr="001340EB">
        <w:rPr>
          <w:spacing w:val="-2"/>
        </w:rPr>
        <w:t xml:space="preserve"> postoji samo jedno  dječije obdanište koje trenutno pohađa </w:t>
      </w:r>
      <w:r w:rsidR="00D67D47" w:rsidRPr="001340EB">
        <w:rPr>
          <w:spacing w:val="-2"/>
        </w:rPr>
        <w:t>159</w:t>
      </w:r>
      <w:r w:rsidRPr="001340EB">
        <w:rPr>
          <w:spacing w:val="-2"/>
        </w:rPr>
        <w:t xml:space="preserve"> djece</w:t>
      </w:r>
      <w:r w:rsidR="00D851F3" w:rsidRPr="001340EB">
        <w:rPr>
          <w:spacing w:val="-2"/>
        </w:rPr>
        <w:t xml:space="preserve"> (muške </w:t>
      </w:r>
      <w:r w:rsidR="00D67D47" w:rsidRPr="001340EB">
        <w:rPr>
          <w:spacing w:val="-2"/>
        </w:rPr>
        <w:t>74</w:t>
      </w:r>
      <w:r w:rsidR="00D851F3" w:rsidRPr="001340EB">
        <w:rPr>
          <w:spacing w:val="-2"/>
        </w:rPr>
        <w:t xml:space="preserve"> i ženske </w:t>
      </w:r>
      <w:r w:rsidR="00D67D47" w:rsidRPr="001340EB">
        <w:rPr>
          <w:spacing w:val="-2"/>
        </w:rPr>
        <w:t>85</w:t>
      </w:r>
      <w:r w:rsidR="00D851F3" w:rsidRPr="001340EB">
        <w:rPr>
          <w:spacing w:val="-2"/>
        </w:rPr>
        <w:t>)</w:t>
      </w:r>
      <w:r w:rsidRPr="001340EB">
        <w:rPr>
          <w:spacing w:val="-2"/>
        </w:rPr>
        <w:t xml:space="preserve">, što znači da je procenat obuhvata djece predškolskim odgojem svega </w:t>
      </w:r>
      <w:r w:rsidR="00D67D47" w:rsidRPr="001340EB">
        <w:rPr>
          <w:spacing w:val="-2"/>
        </w:rPr>
        <w:t>15,06</w:t>
      </w:r>
      <w:r w:rsidRPr="001340EB">
        <w:rPr>
          <w:spacing w:val="-2"/>
        </w:rPr>
        <w:t>%.</w:t>
      </w:r>
      <w:r w:rsidR="00D851F3" w:rsidRPr="001340EB">
        <w:rPr>
          <w:spacing w:val="-2"/>
        </w:rPr>
        <w:t xml:space="preserve"> U periodu od 06.05.2019. godine do 28.06.2019. godine u okviru predškolskog programa koji je organiziralo Ministarstvo obrazovanja,</w:t>
      </w:r>
      <w:r w:rsidR="00EC46B5" w:rsidRPr="001340EB">
        <w:rPr>
          <w:spacing w:val="-2"/>
        </w:rPr>
        <w:t xml:space="preserve"> nauke,</w:t>
      </w:r>
      <w:r w:rsidR="00D851F3" w:rsidRPr="001340EB">
        <w:rPr>
          <w:spacing w:val="-2"/>
        </w:rPr>
        <w:t xml:space="preserve"> kulture i sporta Unsko-sanskog kantona u JU Dječije obdanište „Hasnija </w:t>
      </w:r>
      <w:r w:rsidR="00EC46B5" w:rsidRPr="001340EB">
        <w:rPr>
          <w:spacing w:val="-2"/>
        </w:rPr>
        <w:t>O</w:t>
      </w:r>
      <w:r w:rsidR="00D851F3" w:rsidRPr="001340EB">
        <w:rPr>
          <w:spacing w:val="-2"/>
        </w:rPr>
        <w:t xml:space="preserve">manović“ Cazin i osnovnim školama: OŠ Ćoralići, OŠ Stijena i OŠ „Gornja Koprivna“ predškolski program je pohađalo </w:t>
      </w:r>
      <w:r w:rsidR="00D67D47" w:rsidRPr="001340EB">
        <w:rPr>
          <w:spacing w:val="-2"/>
        </w:rPr>
        <w:t>92</w:t>
      </w:r>
      <w:r w:rsidR="00EC46B5" w:rsidRPr="001340EB">
        <w:rPr>
          <w:spacing w:val="-2"/>
        </w:rPr>
        <w:t xml:space="preserve"> </w:t>
      </w:r>
      <w:r w:rsidR="00D851F3" w:rsidRPr="001340EB">
        <w:rPr>
          <w:spacing w:val="-2"/>
        </w:rPr>
        <w:t xml:space="preserve">djece (muške </w:t>
      </w:r>
      <w:r w:rsidR="00D67D47" w:rsidRPr="001340EB">
        <w:rPr>
          <w:spacing w:val="-2"/>
        </w:rPr>
        <w:t>46</w:t>
      </w:r>
      <w:r w:rsidR="00D851F3" w:rsidRPr="001340EB">
        <w:rPr>
          <w:spacing w:val="-2"/>
        </w:rPr>
        <w:t xml:space="preserve"> i ženske </w:t>
      </w:r>
      <w:r w:rsidR="00D67D47" w:rsidRPr="001340EB">
        <w:rPr>
          <w:spacing w:val="-2"/>
        </w:rPr>
        <w:t>46).</w:t>
      </w:r>
    </w:p>
    <w:p w14:paraId="2F955A79" w14:textId="77777777" w:rsidR="00FB293D" w:rsidRPr="005E62FB" w:rsidRDefault="00FB293D" w:rsidP="007E066C">
      <w:pPr>
        <w:pStyle w:val="BodyText"/>
        <w:ind w:right="0"/>
        <w:rPr>
          <w:color w:val="FF0000"/>
        </w:rPr>
      </w:pPr>
      <w:r w:rsidRPr="00E245FD">
        <w:t>Prema tim podacima BiH je na</w:t>
      </w:r>
      <w:r w:rsidR="003841FA" w:rsidRPr="00E245FD">
        <w:t xml:space="preserve"> </w:t>
      </w:r>
      <w:r w:rsidRPr="00E245FD">
        <w:t>zadnjem</w:t>
      </w:r>
      <w:r w:rsidR="003841FA" w:rsidRPr="00E245FD">
        <w:t xml:space="preserve"> </w:t>
      </w:r>
      <w:r w:rsidRPr="00E245FD">
        <w:t>mjestu u Evropi. Pored činjenice da je predškolski odgoj jedan od temelja za uspjeh u nastavku obrazovanja i temelj razvoja svake osobe uključivanje djece u vrtiće je jedan od preduslova za uključivanje roditelja na tržište rada. To se posebno odnosi na majke djece kojima se, u skladu sa trenutnim društvenim okolnostima, povjerava briga o djeci.</w:t>
      </w:r>
      <w:r w:rsidR="005E62FB" w:rsidRPr="00E245FD">
        <w:t xml:space="preserve"> </w:t>
      </w:r>
      <w:r w:rsidRPr="00E245FD">
        <w:t xml:space="preserve">Prema podacima </w:t>
      </w:r>
      <w:r w:rsidR="00E245FD" w:rsidRPr="00E245FD">
        <w:t>Grada Cazina</w:t>
      </w:r>
      <w:r w:rsidRPr="00E245FD">
        <w:t xml:space="preserve"> na </w:t>
      </w:r>
      <w:r w:rsidRPr="006B3D06">
        <w:t xml:space="preserve">području </w:t>
      </w:r>
      <w:r w:rsidR="00E245FD" w:rsidRPr="006B3D06">
        <w:t>grada</w:t>
      </w:r>
      <w:r w:rsidRPr="006B3D06">
        <w:t xml:space="preserve"> djeluje </w:t>
      </w:r>
      <w:r w:rsidR="00E245FD" w:rsidRPr="006B3D06">
        <w:t xml:space="preserve">JU Dječije obdanište „Hasnija </w:t>
      </w:r>
      <w:r w:rsidR="00EC46B5">
        <w:t>O</w:t>
      </w:r>
      <w:r w:rsidR="00E245FD" w:rsidRPr="006B3D06">
        <w:t xml:space="preserve">manović“ Cazin </w:t>
      </w:r>
      <w:r w:rsidRPr="006B3D06">
        <w:t xml:space="preserve">te još </w:t>
      </w:r>
      <w:r w:rsidR="006B3D06" w:rsidRPr="006B3D06">
        <w:t xml:space="preserve">jedan </w:t>
      </w:r>
      <w:r w:rsidRPr="006B3D06">
        <w:t xml:space="preserve"> vrtić</w:t>
      </w:r>
      <w:r w:rsidR="006B3D06" w:rsidRPr="006B3D06">
        <w:t xml:space="preserve"> u privatnom vlasništvu</w:t>
      </w:r>
      <w:r w:rsidRPr="006B3D06">
        <w:t>.</w:t>
      </w:r>
      <w:r w:rsidRPr="005E62FB">
        <w:rPr>
          <w:color w:val="FF0000"/>
        </w:rPr>
        <w:t xml:space="preserve"> </w:t>
      </w:r>
    </w:p>
    <w:p w14:paraId="0FBC8DF4" w14:textId="77777777" w:rsidR="00FB293D" w:rsidRDefault="00FB293D" w:rsidP="00827A0E">
      <w:pPr>
        <w:spacing w:before="120" w:after="120"/>
        <w:rPr>
          <w:b/>
          <w:i/>
        </w:rPr>
      </w:pPr>
      <w:r w:rsidRPr="00827A0E">
        <w:rPr>
          <w:b/>
          <w:i/>
        </w:rPr>
        <w:lastRenderedPageBreak/>
        <w:t>Osnovno obrazovanje</w:t>
      </w:r>
    </w:p>
    <w:p w14:paraId="4F9E93BE" w14:textId="79B25923" w:rsidR="006B3D06" w:rsidRDefault="006B3D06" w:rsidP="007E066C">
      <w:pPr>
        <w:pStyle w:val="BodyText"/>
        <w:ind w:right="0"/>
      </w:pPr>
      <w:r>
        <w:t xml:space="preserve">Na području </w:t>
      </w:r>
      <w:r w:rsidR="0006727F">
        <w:t>grada</w:t>
      </w:r>
      <w:r>
        <w:t xml:space="preserve"> Cazin</w:t>
      </w:r>
      <w:r w:rsidR="0006727F">
        <w:t>a</w:t>
      </w:r>
      <w:r>
        <w:t xml:space="preserve"> postoji 11 centralnih škola i 24 područne škole. U okviru OŠ Cazin II je uspostavljen Centar za razvoj inkluzivne prakse.</w:t>
      </w:r>
      <w:r w:rsidRPr="006B3D06">
        <w:t xml:space="preserve"> </w:t>
      </w:r>
    </w:p>
    <w:p w14:paraId="1196D284" w14:textId="77777777" w:rsidR="006B3D06" w:rsidRPr="006A48B8" w:rsidRDefault="006B3D06" w:rsidP="007E066C">
      <w:pPr>
        <w:pStyle w:val="BodyText"/>
        <w:ind w:right="0"/>
      </w:pPr>
      <w:r w:rsidRPr="006A48B8">
        <w:rPr>
          <w:spacing w:val="-2"/>
        </w:rPr>
        <w:t>Značajan broj centralnih školskih objekata je izgrađen 70-tih godina, a neki i mnogo ranije</w:t>
      </w:r>
      <w:r w:rsidRPr="006A48B8">
        <w:t>, tako da njihovo stanje uglavnom nije na zadovoljavajućem nivou. Poseban problem predstavljaju objekti polumontažnog tipa, koji su u naročito lošem stanju, pa je jedino rješenje izgr</w:t>
      </w:r>
      <w:r w:rsidR="00CE568E">
        <w:t xml:space="preserve">adnja novih objekata (OŠ </w:t>
      </w:r>
      <w:r w:rsidRPr="006A48B8">
        <w:t>Cazin I). Također</w:t>
      </w:r>
      <w:r w:rsidR="00CE568E">
        <w:t>,</w:t>
      </w:r>
      <w:r w:rsidRPr="006A48B8">
        <w:t xml:space="preserve"> u većini škola je potrebno zamijeniti prozore i vrata, te izvršiti sanaciju sanitarnog čvora i rekonstrukciju krova. </w:t>
      </w:r>
    </w:p>
    <w:p w14:paraId="6216DA68" w14:textId="77777777" w:rsidR="006B3D06" w:rsidRDefault="006B3D06" w:rsidP="007E066C">
      <w:pPr>
        <w:pStyle w:val="BodyText"/>
        <w:ind w:right="0"/>
      </w:pPr>
      <w:r>
        <w:t>Većina podru</w:t>
      </w:r>
      <w:r w:rsidR="00EC46B5">
        <w:t>č</w:t>
      </w:r>
      <w:r>
        <w:t>nih škola je u dobrom stanju jer je u posljednjih nekoliko godina vršena rekonstrukcija postojećih (Krakača, Tržac, Rujnica i Slatina) i izgradnja novih školskih objekata (Gnjilavac, D. Koprivna, Prošići, Miostrah, Glogovac, Zmajevac, Podgredina, Vilenjača, G. Ćoralići, Mutnik, Krivaja i Pjanići). Međutim, ostali objekti su u izuzetno lošem stanju, zbog čega je neophodno pristupiti dovršetku započetih i izgradnji novih objekata. Ovdje naročito treba istaći izuzetno loše uslove za izvođenje nastave u područnim školama: D. Lučka, Ponjevići, Osredak, Št. Platnica i Majetići.</w:t>
      </w:r>
    </w:p>
    <w:p w14:paraId="21C5BA6C" w14:textId="77777777" w:rsidR="006B3D06" w:rsidRDefault="006B3D06" w:rsidP="007E066C">
      <w:pPr>
        <w:pStyle w:val="BodyText"/>
        <w:ind w:right="0"/>
        <w:rPr>
          <w:lang w:val="hr-HR"/>
        </w:rPr>
      </w:pPr>
      <w:r>
        <w:t xml:space="preserve">Osnovne škole u 2018/2019 godini pohađa </w:t>
      </w:r>
      <w:r w:rsidRPr="006B3D06">
        <w:t>5</w:t>
      </w:r>
      <w:r>
        <w:t>.</w:t>
      </w:r>
      <w:r w:rsidRPr="006B3D06">
        <w:t>252</w:t>
      </w:r>
      <w:r>
        <w:t xml:space="preserve"> učenika od čega je </w:t>
      </w:r>
      <w:r w:rsidRPr="006B3D06">
        <w:rPr>
          <w:lang w:val="hr-HR"/>
        </w:rPr>
        <w:t>2</w:t>
      </w:r>
      <w:r w:rsidR="00EC46B5">
        <w:rPr>
          <w:lang w:val="hr-HR"/>
        </w:rPr>
        <w:t>.</w:t>
      </w:r>
      <w:r w:rsidRPr="006B3D06">
        <w:rPr>
          <w:lang w:val="hr-HR"/>
        </w:rPr>
        <w:t>571</w:t>
      </w:r>
      <w:r>
        <w:rPr>
          <w:lang w:val="hr-HR"/>
        </w:rPr>
        <w:t xml:space="preserve"> djevojčica (48,95%). Nastavno osoblje u školama broji 415 </w:t>
      </w:r>
      <w:r w:rsidR="00EC46B5">
        <w:rPr>
          <w:lang w:val="hr-HR"/>
        </w:rPr>
        <w:t xml:space="preserve">zaposljenih </w:t>
      </w:r>
      <w:r>
        <w:rPr>
          <w:lang w:val="hr-HR"/>
        </w:rPr>
        <w:t>od čega je 289 žena (69,6%).</w:t>
      </w:r>
      <w:r w:rsidR="00FE51FA">
        <w:rPr>
          <w:lang w:val="hr-HR"/>
        </w:rPr>
        <w:t xml:space="preserve"> </w:t>
      </w:r>
    </w:p>
    <w:p w14:paraId="398D97A1" w14:textId="77777777" w:rsidR="00FE51FA" w:rsidRPr="006B3D06" w:rsidRDefault="00FE51FA" w:rsidP="007E066C">
      <w:pPr>
        <w:pStyle w:val="BodyText"/>
        <w:ind w:right="0"/>
        <w:rPr>
          <w:lang w:val="hr-HR"/>
        </w:rPr>
      </w:pPr>
      <w:r w:rsidRPr="00B9571D">
        <w:t>Centar za razvoj inkluzivne prakse</w:t>
      </w:r>
      <w:r w:rsidR="00C74A5D" w:rsidRPr="00B9571D">
        <w:t xml:space="preserve"> u okviru OŠ Cazin II</w:t>
      </w:r>
      <w:r w:rsidRPr="00B9571D">
        <w:t xml:space="preserve"> pohađa </w:t>
      </w:r>
      <w:r w:rsidR="00B9571D" w:rsidRPr="00B9571D">
        <w:t>99</w:t>
      </w:r>
      <w:r w:rsidRPr="00B9571D">
        <w:t xml:space="preserve"> učenika od čega je </w:t>
      </w:r>
      <w:r w:rsidR="00B9571D" w:rsidRPr="00B9571D">
        <w:t>30</w:t>
      </w:r>
      <w:r w:rsidRPr="00B9571D">
        <w:t xml:space="preserve"> djevojčica ( </w:t>
      </w:r>
      <w:r w:rsidR="00B9571D" w:rsidRPr="00B9571D">
        <w:t>30,3</w:t>
      </w:r>
      <w:r w:rsidRPr="00B9571D">
        <w:t>%)</w:t>
      </w:r>
      <w:r w:rsidR="00B9571D">
        <w:t>.</w:t>
      </w:r>
    </w:p>
    <w:p w14:paraId="07FEBF87" w14:textId="77777777" w:rsidR="00FB293D" w:rsidRPr="00827A0E" w:rsidRDefault="00FB293D" w:rsidP="00827A0E">
      <w:pPr>
        <w:spacing w:before="120" w:after="120"/>
        <w:rPr>
          <w:b/>
          <w:i/>
        </w:rPr>
      </w:pPr>
      <w:r w:rsidRPr="00827A0E">
        <w:rPr>
          <w:b/>
          <w:i/>
        </w:rPr>
        <w:t>Srednje obrazovanje</w:t>
      </w:r>
    </w:p>
    <w:p w14:paraId="53064ED2" w14:textId="77777777" w:rsidR="00A62895" w:rsidRPr="00A62895" w:rsidRDefault="00A62895" w:rsidP="007E066C">
      <w:pPr>
        <w:pStyle w:val="BodyText"/>
        <w:ind w:right="0"/>
      </w:pPr>
      <w:r w:rsidRPr="007C7729">
        <w:t xml:space="preserve">Na području </w:t>
      </w:r>
      <w:r>
        <w:t>Grada Cazina</w:t>
      </w:r>
      <w:r w:rsidRPr="007C7729">
        <w:t xml:space="preserve"> </w:t>
      </w:r>
      <w:r w:rsidRPr="00A62895">
        <w:t>postoje četiri srednje škole: Gimnazija, Medresa “Džemaludin ef. Čaušević”, te I i II srednja škola Cazin.</w:t>
      </w:r>
    </w:p>
    <w:p w14:paraId="340AB1A5" w14:textId="77777777" w:rsidR="00FB293D" w:rsidRDefault="00FB293D" w:rsidP="007E066C">
      <w:pPr>
        <w:pStyle w:val="BodyText"/>
        <w:ind w:right="0"/>
      </w:pPr>
      <w:r w:rsidRPr="007C7729">
        <w:t>Postoje izrazite razlike zastupljenosti muškaraca i žena unutar određenih kategorija srednjeg obrazovanja. Djevojčice dominiraju u strukturi učenika u gimnazijama dok dječaci dominiraju u strukturi učenika u usmjerenim zanimanjima. Ovakve razlike u profiliranju zanimanja između žena i muškaraca direktno utiču i na stanje na tržištu rada i daljem školovanju.</w:t>
      </w:r>
    </w:p>
    <w:p w14:paraId="194DDB3D" w14:textId="77777777" w:rsidR="00A62895" w:rsidRDefault="00A62895" w:rsidP="007E066C">
      <w:pPr>
        <w:pStyle w:val="BodyText"/>
        <w:ind w:right="0"/>
      </w:pPr>
      <w:r w:rsidRPr="00A62895">
        <w:t xml:space="preserve">U ovoj školskoj </w:t>
      </w:r>
      <w:r>
        <w:t xml:space="preserve">2018/2019 </w:t>
      </w:r>
      <w:r w:rsidRPr="00A62895">
        <w:t xml:space="preserve">godini u srednje škole je upisano </w:t>
      </w:r>
      <w:r>
        <w:t>2</w:t>
      </w:r>
      <w:r w:rsidR="00EC46B5">
        <w:t>.</w:t>
      </w:r>
      <w:r>
        <w:t>066</w:t>
      </w:r>
      <w:r w:rsidRPr="00A62895">
        <w:t xml:space="preserve"> učenika raspoređenih u </w:t>
      </w:r>
      <w:r>
        <w:t>100</w:t>
      </w:r>
      <w:r w:rsidR="00941A00">
        <w:t xml:space="preserve"> odjeljenja, kao što je prikazano u slijedećoj tabeli:</w:t>
      </w:r>
    </w:p>
    <w:tbl>
      <w:tblPr>
        <w:tblW w:w="5000" w:type="pct"/>
        <w:jc w:val="center"/>
        <w:tblLook w:val="04A0" w:firstRow="1" w:lastRow="0" w:firstColumn="1" w:lastColumn="0" w:noHBand="0" w:noVBand="1"/>
      </w:tblPr>
      <w:tblGrid>
        <w:gridCol w:w="4534"/>
        <w:gridCol w:w="1757"/>
        <w:gridCol w:w="1578"/>
        <w:gridCol w:w="1578"/>
      </w:tblGrid>
      <w:tr w:rsidR="00A62895" w:rsidRPr="00A62895" w14:paraId="70DB08D2" w14:textId="77777777" w:rsidTr="00CE568E">
        <w:trPr>
          <w:jc w:val="center"/>
        </w:trPr>
        <w:tc>
          <w:tcPr>
            <w:tcW w:w="24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E073E6" w14:textId="77777777" w:rsidR="00A62895" w:rsidRPr="00A62895" w:rsidRDefault="00A62895" w:rsidP="007E066C">
            <w:pPr>
              <w:widowControl/>
              <w:autoSpaceDE/>
              <w:autoSpaceDN/>
              <w:adjustRightInd/>
              <w:jc w:val="center"/>
              <w:rPr>
                <w:rFonts w:asciiTheme="majorHAnsi" w:hAnsiTheme="majorHAnsi" w:cs="Arial"/>
                <w:b/>
                <w:bCs/>
                <w:lang w:val="hr-HR" w:eastAsia="hr-HR"/>
              </w:rPr>
            </w:pPr>
            <w:r w:rsidRPr="00C74A5D">
              <w:rPr>
                <w:rFonts w:asciiTheme="majorHAnsi" w:hAnsiTheme="majorHAnsi" w:cs="Arial"/>
                <w:b/>
                <w:bCs/>
                <w:lang w:val="hr-HR" w:eastAsia="hr-HR"/>
              </w:rPr>
              <w:t>SREDNJE ŠKOLE</w:t>
            </w:r>
          </w:p>
        </w:tc>
        <w:tc>
          <w:tcPr>
            <w:tcW w:w="9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B15FE" w14:textId="77777777" w:rsidR="00A62895" w:rsidRPr="00A62895" w:rsidRDefault="00A62895" w:rsidP="007E066C">
            <w:pPr>
              <w:widowControl/>
              <w:autoSpaceDE/>
              <w:autoSpaceDN/>
              <w:adjustRightInd/>
              <w:jc w:val="center"/>
              <w:rPr>
                <w:rFonts w:asciiTheme="majorHAnsi" w:hAnsiTheme="majorHAnsi" w:cs="Arial"/>
                <w:lang w:val="hr-HR" w:eastAsia="hr-HR"/>
              </w:rPr>
            </w:pPr>
            <w:r w:rsidRPr="00A62895">
              <w:rPr>
                <w:rFonts w:asciiTheme="majorHAnsi" w:hAnsiTheme="majorHAnsi" w:cs="Arial"/>
                <w:lang w:val="hr-HR" w:eastAsia="hr-HR"/>
              </w:rPr>
              <w:t>Odjeljenja</w:t>
            </w:r>
          </w:p>
        </w:tc>
        <w:tc>
          <w:tcPr>
            <w:tcW w:w="1670"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17B080" w14:textId="77777777" w:rsidR="00A62895" w:rsidRPr="00A62895" w:rsidRDefault="00A62895" w:rsidP="007E066C">
            <w:pPr>
              <w:widowControl/>
              <w:autoSpaceDE/>
              <w:autoSpaceDN/>
              <w:adjustRightInd/>
              <w:jc w:val="center"/>
              <w:rPr>
                <w:rFonts w:asciiTheme="majorHAnsi" w:hAnsiTheme="majorHAnsi" w:cs="Arial"/>
                <w:lang w:val="hr-HR" w:eastAsia="hr-HR"/>
              </w:rPr>
            </w:pPr>
            <w:r w:rsidRPr="00A62895">
              <w:rPr>
                <w:rFonts w:asciiTheme="majorHAnsi" w:hAnsiTheme="majorHAnsi" w:cs="Arial"/>
                <w:lang w:val="hr-HR" w:eastAsia="hr-HR"/>
              </w:rPr>
              <w:t>Učenici</w:t>
            </w:r>
          </w:p>
        </w:tc>
      </w:tr>
      <w:tr w:rsidR="00A62895" w:rsidRPr="00A62895" w14:paraId="470FE15F" w14:textId="77777777" w:rsidTr="00CE568E">
        <w:trPr>
          <w:jc w:val="center"/>
        </w:trPr>
        <w:tc>
          <w:tcPr>
            <w:tcW w:w="240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E56D4" w14:textId="77777777" w:rsidR="00A62895" w:rsidRPr="00A62895" w:rsidRDefault="00A62895" w:rsidP="007E066C">
            <w:pPr>
              <w:widowControl/>
              <w:autoSpaceDE/>
              <w:autoSpaceDN/>
              <w:adjustRightInd/>
              <w:rPr>
                <w:rFonts w:asciiTheme="majorHAnsi" w:hAnsiTheme="majorHAnsi" w:cs="Arial"/>
                <w:b/>
                <w:bCs/>
                <w:lang w:val="hr-HR" w:eastAsia="hr-HR"/>
              </w:rPr>
            </w:pPr>
          </w:p>
        </w:tc>
        <w:tc>
          <w:tcPr>
            <w:tcW w:w="9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85C447" w14:textId="77777777" w:rsidR="00A62895" w:rsidRPr="00A62895" w:rsidRDefault="00A62895" w:rsidP="007E066C">
            <w:pPr>
              <w:widowControl/>
              <w:autoSpaceDE/>
              <w:autoSpaceDN/>
              <w:adjustRightInd/>
              <w:rPr>
                <w:rFonts w:asciiTheme="majorHAnsi" w:hAnsiTheme="majorHAnsi" w:cs="Arial"/>
                <w:lang w:val="hr-HR" w:eastAsia="hr-HR"/>
              </w:rPr>
            </w:pPr>
          </w:p>
        </w:tc>
        <w:tc>
          <w:tcPr>
            <w:tcW w:w="835" w:type="pct"/>
            <w:tcBorders>
              <w:top w:val="nil"/>
              <w:left w:val="nil"/>
              <w:bottom w:val="single" w:sz="4" w:space="0" w:color="auto"/>
              <w:right w:val="single" w:sz="4" w:space="0" w:color="auto"/>
            </w:tcBorders>
            <w:shd w:val="clear" w:color="auto" w:fill="D9D9D9" w:themeFill="background1" w:themeFillShade="D9"/>
            <w:vAlign w:val="center"/>
            <w:hideMark/>
          </w:tcPr>
          <w:p w14:paraId="35C7B9A6" w14:textId="77777777" w:rsidR="00A62895" w:rsidRPr="00A62895" w:rsidRDefault="00A62895" w:rsidP="007E066C">
            <w:pPr>
              <w:widowControl/>
              <w:autoSpaceDE/>
              <w:autoSpaceDN/>
              <w:adjustRightInd/>
              <w:jc w:val="center"/>
              <w:rPr>
                <w:rFonts w:asciiTheme="majorHAnsi" w:hAnsiTheme="majorHAnsi" w:cs="Arial"/>
                <w:lang w:val="hr-HR" w:eastAsia="hr-HR"/>
              </w:rPr>
            </w:pPr>
            <w:r w:rsidRPr="00A62895">
              <w:rPr>
                <w:rFonts w:asciiTheme="majorHAnsi" w:hAnsiTheme="majorHAnsi" w:cs="Arial"/>
                <w:lang w:val="hr-HR" w:eastAsia="hr-HR"/>
              </w:rPr>
              <w:t>Svega</w:t>
            </w:r>
          </w:p>
        </w:tc>
        <w:tc>
          <w:tcPr>
            <w:tcW w:w="835" w:type="pct"/>
            <w:tcBorders>
              <w:top w:val="nil"/>
              <w:left w:val="nil"/>
              <w:bottom w:val="single" w:sz="4" w:space="0" w:color="auto"/>
              <w:right w:val="single" w:sz="4" w:space="0" w:color="auto"/>
            </w:tcBorders>
            <w:shd w:val="clear" w:color="auto" w:fill="D9D9D9" w:themeFill="background1" w:themeFillShade="D9"/>
            <w:vAlign w:val="center"/>
            <w:hideMark/>
          </w:tcPr>
          <w:p w14:paraId="4A29F7AF" w14:textId="77777777" w:rsidR="00A62895" w:rsidRPr="00A62895" w:rsidRDefault="00A62895" w:rsidP="007E066C">
            <w:pPr>
              <w:widowControl/>
              <w:autoSpaceDE/>
              <w:autoSpaceDN/>
              <w:adjustRightInd/>
              <w:jc w:val="center"/>
              <w:rPr>
                <w:rFonts w:asciiTheme="majorHAnsi" w:hAnsiTheme="majorHAnsi" w:cs="Arial"/>
                <w:lang w:val="hr-HR" w:eastAsia="hr-HR"/>
              </w:rPr>
            </w:pPr>
            <w:r w:rsidRPr="00A62895">
              <w:rPr>
                <w:rFonts w:asciiTheme="majorHAnsi" w:hAnsiTheme="majorHAnsi" w:cs="Arial"/>
                <w:lang w:val="hr-HR" w:eastAsia="hr-HR"/>
              </w:rPr>
              <w:t>Učenice</w:t>
            </w:r>
          </w:p>
        </w:tc>
      </w:tr>
      <w:tr w:rsidR="00A62895" w:rsidRPr="00A62895" w14:paraId="05B00479" w14:textId="77777777" w:rsidTr="00CE568E">
        <w:trPr>
          <w:jc w:val="center"/>
        </w:trPr>
        <w:tc>
          <w:tcPr>
            <w:tcW w:w="2400" w:type="pct"/>
            <w:tcBorders>
              <w:top w:val="single" w:sz="4" w:space="0" w:color="auto"/>
              <w:left w:val="single" w:sz="4" w:space="0" w:color="auto"/>
              <w:bottom w:val="single" w:sz="4" w:space="0" w:color="auto"/>
              <w:right w:val="single" w:sz="4" w:space="0" w:color="auto"/>
            </w:tcBorders>
            <w:vAlign w:val="center"/>
            <w:hideMark/>
          </w:tcPr>
          <w:p w14:paraId="4745C976" w14:textId="77777777" w:rsidR="00A62895" w:rsidRPr="00A62895" w:rsidRDefault="00A62895" w:rsidP="007E066C">
            <w:pPr>
              <w:rPr>
                <w:rFonts w:asciiTheme="majorHAnsi" w:hAnsiTheme="majorHAnsi" w:cs="Arial"/>
                <w:b/>
                <w:bCs/>
                <w:lang w:val="hr-HR" w:eastAsia="hr-HR"/>
              </w:rPr>
            </w:pPr>
            <w:r w:rsidRPr="00C74A5D">
              <w:rPr>
                <w:rFonts w:asciiTheme="majorHAnsi" w:hAnsiTheme="majorHAnsi" w:cs="Arial"/>
                <w:b/>
                <w:bCs/>
                <w:lang w:val="hr-HR" w:eastAsia="hr-HR"/>
              </w:rPr>
              <w:t xml:space="preserve">   UKUPNO</w:t>
            </w:r>
          </w:p>
        </w:tc>
        <w:tc>
          <w:tcPr>
            <w:tcW w:w="930" w:type="pct"/>
            <w:tcBorders>
              <w:top w:val="nil"/>
              <w:left w:val="nil"/>
              <w:bottom w:val="single" w:sz="4" w:space="0" w:color="auto"/>
              <w:right w:val="single" w:sz="4" w:space="0" w:color="auto"/>
            </w:tcBorders>
            <w:shd w:val="clear" w:color="auto" w:fill="auto"/>
            <w:vAlign w:val="center"/>
            <w:hideMark/>
          </w:tcPr>
          <w:p w14:paraId="5B4E8670" w14:textId="77777777" w:rsidR="00A62895" w:rsidRPr="00A62895" w:rsidRDefault="00A62895" w:rsidP="007E066C">
            <w:pPr>
              <w:widowControl/>
              <w:autoSpaceDE/>
              <w:autoSpaceDN/>
              <w:adjustRightInd/>
              <w:jc w:val="right"/>
              <w:rPr>
                <w:rFonts w:asciiTheme="majorHAnsi" w:hAnsiTheme="majorHAnsi" w:cs="Arial"/>
                <w:b/>
                <w:bCs/>
                <w:lang w:val="hr-HR" w:eastAsia="hr-HR"/>
              </w:rPr>
            </w:pPr>
            <w:r w:rsidRPr="00A62895">
              <w:rPr>
                <w:rFonts w:asciiTheme="majorHAnsi" w:hAnsiTheme="majorHAnsi" w:cs="Arial"/>
                <w:b/>
                <w:bCs/>
                <w:lang w:val="hr-HR" w:eastAsia="hr-HR"/>
              </w:rPr>
              <w:t>100</w:t>
            </w:r>
          </w:p>
        </w:tc>
        <w:tc>
          <w:tcPr>
            <w:tcW w:w="835" w:type="pct"/>
            <w:tcBorders>
              <w:top w:val="nil"/>
              <w:left w:val="nil"/>
              <w:bottom w:val="single" w:sz="4" w:space="0" w:color="auto"/>
              <w:right w:val="single" w:sz="4" w:space="0" w:color="auto"/>
            </w:tcBorders>
            <w:shd w:val="clear" w:color="auto" w:fill="auto"/>
            <w:vAlign w:val="center"/>
            <w:hideMark/>
          </w:tcPr>
          <w:p w14:paraId="6E8856F8" w14:textId="77777777" w:rsidR="00A62895" w:rsidRPr="00A62895" w:rsidRDefault="00A62895" w:rsidP="007E066C">
            <w:pPr>
              <w:widowControl/>
              <w:autoSpaceDE/>
              <w:autoSpaceDN/>
              <w:adjustRightInd/>
              <w:jc w:val="right"/>
              <w:rPr>
                <w:rFonts w:asciiTheme="majorHAnsi" w:hAnsiTheme="majorHAnsi" w:cs="Arial"/>
                <w:b/>
                <w:bCs/>
                <w:lang w:val="hr-HR" w:eastAsia="hr-HR"/>
              </w:rPr>
            </w:pPr>
            <w:r w:rsidRPr="00A62895">
              <w:rPr>
                <w:rFonts w:asciiTheme="majorHAnsi" w:hAnsiTheme="majorHAnsi" w:cs="Arial"/>
                <w:b/>
                <w:bCs/>
                <w:lang w:val="hr-HR" w:eastAsia="hr-HR"/>
              </w:rPr>
              <w:t>2</w:t>
            </w:r>
            <w:r w:rsidRPr="00C74A5D">
              <w:rPr>
                <w:rFonts w:asciiTheme="majorHAnsi" w:hAnsiTheme="majorHAnsi" w:cs="Arial"/>
                <w:b/>
                <w:bCs/>
                <w:lang w:val="hr-HR" w:eastAsia="hr-HR"/>
              </w:rPr>
              <w:t>.</w:t>
            </w:r>
            <w:r w:rsidRPr="00A62895">
              <w:rPr>
                <w:rFonts w:asciiTheme="majorHAnsi" w:hAnsiTheme="majorHAnsi" w:cs="Arial"/>
                <w:b/>
                <w:bCs/>
                <w:lang w:val="hr-HR" w:eastAsia="hr-HR"/>
              </w:rPr>
              <w:t>066</w:t>
            </w:r>
          </w:p>
        </w:tc>
        <w:tc>
          <w:tcPr>
            <w:tcW w:w="835" w:type="pct"/>
            <w:tcBorders>
              <w:top w:val="nil"/>
              <w:left w:val="nil"/>
              <w:bottom w:val="single" w:sz="4" w:space="0" w:color="auto"/>
              <w:right w:val="single" w:sz="4" w:space="0" w:color="auto"/>
            </w:tcBorders>
            <w:shd w:val="clear" w:color="auto" w:fill="auto"/>
            <w:vAlign w:val="center"/>
            <w:hideMark/>
          </w:tcPr>
          <w:p w14:paraId="7F7D5197" w14:textId="77777777" w:rsidR="00A62895" w:rsidRPr="00A62895" w:rsidRDefault="00A62895" w:rsidP="007E066C">
            <w:pPr>
              <w:widowControl/>
              <w:autoSpaceDE/>
              <w:autoSpaceDN/>
              <w:adjustRightInd/>
              <w:jc w:val="right"/>
              <w:rPr>
                <w:rFonts w:asciiTheme="majorHAnsi" w:hAnsiTheme="majorHAnsi" w:cs="Arial"/>
                <w:b/>
                <w:bCs/>
                <w:lang w:val="hr-HR" w:eastAsia="hr-HR"/>
              </w:rPr>
            </w:pPr>
            <w:r w:rsidRPr="00A62895">
              <w:rPr>
                <w:rFonts w:asciiTheme="majorHAnsi" w:hAnsiTheme="majorHAnsi" w:cs="Arial"/>
                <w:b/>
                <w:bCs/>
                <w:lang w:val="hr-HR" w:eastAsia="hr-HR"/>
              </w:rPr>
              <w:t>1</w:t>
            </w:r>
            <w:r w:rsidRPr="00C74A5D">
              <w:rPr>
                <w:rFonts w:asciiTheme="majorHAnsi" w:hAnsiTheme="majorHAnsi" w:cs="Arial"/>
                <w:b/>
                <w:bCs/>
                <w:lang w:val="hr-HR" w:eastAsia="hr-HR"/>
              </w:rPr>
              <w:t>.</w:t>
            </w:r>
            <w:r w:rsidRPr="00A62895">
              <w:rPr>
                <w:rFonts w:asciiTheme="majorHAnsi" w:hAnsiTheme="majorHAnsi" w:cs="Arial"/>
                <w:b/>
                <w:bCs/>
                <w:lang w:val="hr-HR" w:eastAsia="hr-HR"/>
              </w:rPr>
              <w:t>018</w:t>
            </w:r>
          </w:p>
        </w:tc>
      </w:tr>
      <w:tr w:rsidR="00A62895" w:rsidRPr="00A62895" w14:paraId="1C60401C" w14:textId="77777777" w:rsidTr="00CE568E">
        <w:trPr>
          <w:jc w:val="center"/>
        </w:trPr>
        <w:tc>
          <w:tcPr>
            <w:tcW w:w="2400" w:type="pct"/>
            <w:tcBorders>
              <w:top w:val="nil"/>
              <w:left w:val="single" w:sz="4" w:space="0" w:color="auto"/>
              <w:bottom w:val="single" w:sz="4" w:space="0" w:color="auto"/>
              <w:right w:val="single" w:sz="4" w:space="0" w:color="auto"/>
            </w:tcBorders>
            <w:shd w:val="clear" w:color="auto" w:fill="auto"/>
            <w:noWrap/>
            <w:vAlign w:val="bottom"/>
            <w:hideMark/>
          </w:tcPr>
          <w:p w14:paraId="4CA837C0" w14:textId="77777777" w:rsidR="00A62895" w:rsidRPr="00A62895" w:rsidRDefault="00A62895" w:rsidP="007E066C">
            <w:pPr>
              <w:widowControl/>
              <w:autoSpaceDE/>
              <w:autoSpaceDN/>
              <w:adjustRightInd/>
              <w:rPr>
                <w:rFonts w:asciiTheme="majorHAnsi" w:hAnsiTheme="majorHAnsi" w:cs="Arial"/>
                <w:lang w:val="hr-HR" w:eastAsia="hr-HR"/>
              </w:rPr>
            </w:pPr>
            <w:r w:rsidRPr="00A62895">
              <w:rPr>
                <w:rFonts w:asciiTheme="majorHAnsi" w:hAnsiTheme="majorHAnsi" w:cs="Arial"/>
                <w:lang w:val="hr-HR" w:eastAsia="hr-HR"/>
              </w:rPr>
              <w:t>1.Gimnazije</w:t>
            </w:r>
          </w:p>
        </w:tc>
        <w:tc>
          <w:tcPr>
            <w:tcW w:w="930" w:type="pct"/>
            <w:tcBorders>
              <w:top w:val="nil"/>
              <w:left w:val="nil"/>
              <w:bottom w:val="single" w:sz="4" w:space="0" w:color="auto"/>
              <w:right w:val="single" w:sz="4" w:space="0" w:color="auto"/>
            </w:tcBorders>
            <w:shd w:val="clear" w:color="auto" w:fill="auto"/>
            <w:noWrap/>
            <w:vAlign w:val="bottom"/>
            <w:hideMark/>
          </w:tcPr>
          <w:p w14:paraId="6C6F9784"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13</w:t>
            </w:r>
          </w:p>
        </w:tc>
        <w:tc>
          <w:tcPr>
            <w:tcW w:w="835" w:type="pct"/>
            <w:tcBorders>
              <w:top w:val="nil"/>
              <w:left w:val="nil"/>
              <w:bottom w:val="single" w:sz="4" w:space="0" w:color="auto"/>
              <w:right w:val="single" w:sz="4" w:space="0" w:color="auto"/>
            </w:tcBorders>
            <w:shd w:val="clear" w:color="auto" w:fill="auto"/>
            <w:noWrap/>
            <w:vAlign w:val="bottom"/>
            <w:hideMark/>
          </w:tcPr>
          <w:p w14:paraId="101489D5"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307</w:t>
            </w:r>
          </w:p>
        </w:tc>
        <w:tc>
          <w:tcPr>
            <w:tcW w:w="835" w:type="pct"/>
            <w:tcBorders>
              <w:top w:val="nil"/>
              <w:left w:val="nil"/>
              <w:bottom w:val="single" w:sz="4" w:space="0" w:color="auto"/>
              <w:right w:val="single" w:sz="4" w:space="0" w:color="auto"/>
            </w:tcBorders>
            <w:shd w:val="clear" w:color="auto" w:fill="auto"/>
            <w:noWrap/>
            <w:vAlign w:val="bottom"/>
            <w:hideMark/>
          </w:tcPr>
          <w:p w14:paraId="7EF872FD"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188</w:t>
            </w:r>
          </w:p>
        </w:tc>
      </w:tr>
      <w:tr w:rsidR="00A62895" w:rsidRPr="00A62895" w14:paraId="665D57D5" w14:textId="77777777" w:rsidTr="00CE568E">
        <w:trPr>
          <w:jc w:val="center"/>
        </w:trPr>
        <w:tc>
          <w:tcPr>
            <w:tcW w:w="2400" w:type="pct"/>
            <w:tcBorders>
              <w:top w:val="nil"/>
              <w:left w:val="single" w:sz="4" w:space="0" w:color="auto"/>
              <w:bottom w:val="single" w:sz="4" w:space="0" w:color="auto"/>
              <w:right w:val="single" w:sz="4" w:space="0" w:color="auto"/>
            </w:tcBorders>
            <w:shd w:val="clear" w:color="auto" w:fill="auto"/>
            <w:vAlign w:val="center"/>
            <w:hideMark/>
          </w:tcPr>
          <w:p w14:paraId="338830BD" w14:textId="77777777" w:rsidR="00A62895" w:rsidRPr="00A62895" w:rsidRDefault="00A62895" w:rsidP="007E066C">
            <w:pPr>
              <w:widowControl/>
              <w:autoSpaceDE/>
              <w:autoSpaceDN/>
              <w:adjustRightInd/>
              <w:rPr>
                <w:rFonts w:asciiTheme="majorHAnsi" w:hAnsiTheme="majorHAnsi" w:cs="Arial"/>
                <w:lang w:val="hr-HR" w:eastAsia="hr-HR"/>
              </w:rPr>
            </w:pPr>
            <w:r w:rsidRPr="00A62895">
              <w:rPr>
                <w:rFonts w:asciiTheme="majorHAnsi" w:hAnsiTheme="majorHAnsi" w:cs="Arial"/>
                <w:lang w:val="hr-HR" w:eastAsia="hr-HR"/>
              </w:rPr>
              <w:t xml:space="preserve">2.Tehničke i srodne škole </w:t>
            </w:r>
          </w:p>
        </w:tc>
        <w:tc>
          <w:tcPr>
            <w:tcW w:w="930" w:type="pct"/>
            <w:tcBorders>
              <w:top w:val="nil"/>
              <w:left w:val="nil"/>
              <w:bottom w:val="single" w:sz="4" w:space="0" w:color="auto"/>
              <w:right w:val="single" w:sz="4" w:space="0" w:color="auto"/>
            </w:tcBorders>
            <w:shd w:val="clear" w:color="auto" w:fill="auto"/>
            <w:noWrap/>
            <w:vAlign w:val="bottom"/>
            <w:hideMark/>
          </w:tcPr>
          <w:p w14:paraId="0AC28FD7"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45</w:t>
            </w:r>
          </w:p>
        </w:tc>
        <w:tc>
          <w:tcPr>
            <w:tcW w:w="835" w:type="pct"/>
            <w:tcBorders>
              <w:top w:val="nil"/>
              <w:left w:val="nil"/>
              <w:bottom w:val="single" w:sz="4" w:space="0" w:color="auto"/>
              <w:right w:val="single" w:sz="4" w:space="0" w:color="auto"/>
            </w:tcBorders>
            <w:shd w:val="clear" w:color="auto" w:fill="auto"/>
            <w:noWrap/>
            <w:vAlign w:val="bottom"/>
            <w:hideMark/>
          </w:tcPr>
          <w:p w14:paraId="6514E207"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838</w:t>
            </w:r>
          </w:p>
        </w:tc>
        <w:tc>
          <w:tcPr>
            <w:tcW w:w="835" w:type="pct"/>
            <w:tcBorders>
              <w:top w:val="nil"/>
              <w:left w:val="nil"/>
              <w:bottom w:val="single" w:sz="4" w:space="0" w:color="auto"/>
              <w:right w:val="single" w:sz="4" w:space="0" w:color="auto"/>
            </w:tcBorders>
            <w:shd w:val="clear" w:color="auto" w:fill="auto"/>
            <w:noWrap/>
            <w:vAlign w:val="bottom"/>
            <w:hideMark/>
          </w:tcPr>
          <w:p w14:paraId="6D3005D9"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423</w:t>
            </w:r>
          </w:p>
        </w:tc>
      </w:tr>
      <w:tr w:rsidR="00A62895" w:rsidRPr="00A62895" w14:paraId="40485476" w14:textId="77777777" w:rsidTr="00CE568E">
        <w:trPr>
          <w:jc w:val="center"/>
        </w:trPr>
        <w:tc>
          <w:tcPr>
            <w:tcW w:w="2400" w:type="pct"/>
            <w:tcBorders>
              <w:top w:val="nil"/>
              <w:left w:val="single" w:sz="4" w:space="0" w:color="auto"/>
              <w:bottom w:val="single" w:sz="4" w:space="0" w:color="auto"/>
              <w:right w:val="single" w:sz="4" w:space="0" w:color="auto"/>
            </w:tcBorders>
            <w:shd w:val="clear" w:color="auto" w:fill="auto"/>
            <w:vAlign w:val="center"/>
            <w:hideMark/>
          </w:tcPr>
          <w:p w14:paraId="25FF65EA" w14:textId="77777777" w:rsidR="00A62895" w:rsidRPr="00A62895" w:rsidRDefault="00A62895" w:rsidP="007E066C">
            <w:pPr>
              <w:widowControl/>
              <w:autoSpaceDE/>
              <w:autoSpaceDN/>
              <w:adjustRightInd/>
              <w:rPr>
                <w:rFonts w:asciiTheme="majorHAnsi" w:hAnsiTheme="majorHAnsi" w:cs="Arial"/>
                <w:lang w:val="hr-HR" w:eastAsia="hr-HR"/>
              </w:rPr>
            </w:pPr>
            <w:r w:rsidRPr="00A62895">
              <w:rPr>
                <w:rFonts w:asciiTheme="majorHAnsi" w:hAnsiTheme="majorHAnsi" w:cs="Arial"/>
                <w:lang w:val="hr-HR" w:eastAsia="hr-HR"/>
              </w:rPr>
              <w:t xml:space="preserve">3.Stručne/Strukovne škole </w:t>
            </w:r>
          </w:p>
        </w:tc>
        <w:tc>
          <w:tcPr>
            <w:tcW w:w="930" w:type="pct"/>
            <w:tcBorders>
              <w:top w:val="nil"/>
              <w:left w:val="nil"/>
              <w:bottom w:val="single" w:sz="4" w:space="0" w:color="auto"/>
              <w:right w:val="single" w:sz="4" w:space="0" w:color="auto"/>
            </w:tcBorders>
            <w:shd w:val="clear" w:color="auto" w:fill="auto"/>
            <w:noWrap/>
            <w:vAlign w:val="bottom"/>
            <w:hideMark/>
          </w:tcPr>
          <w:p w14:paraId="51F58C30"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30</w:t>
            </w:r>
          </w:p>
        </w:tc>
        <w:tc>
          <w:tcPr>
            <w:tcW w:w="835" w:type="pct"/>
            <w:tcBorders>
              <w:top w:val="nil"/>
              <w:left w:val="nil"/>
              <w:bottom w:val="single" w:sz="4" w:space="0" w:color="auto"/>
              <w:right w:val="single" w:sz="4" w:space="0" w:color="auto"/>
            </w:tcBorders>
            <w:shd w:val="clear" w:color="auto" w:fill="auto"/>
            <w:noWrap/>
            <w:vAlign w:val="bottom"/>
            <w:hideMark/>
          </w:tcPr>
          <w:p w14:paraId="540FE088"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674</w:t>
            </w:r>
          </w:p>
        </w:tc>
        <w:tc>
          <w:tcPr>
            <w:tcW w:w="835" w:type="pct"/>
            <w:tcBorders>
              <w:top w:val="nil"/>
              <w:left w:val="nil"/>
              <w:bottom w:val="single" w:sz="4" w:space="0" w:color="auto"/>
              <w:right w:val="single" w:sz="4" w:space="0" w:color="auto"/>
            </w:tcBorders>
            <w:shd w:val="clear" w:color="auto" w:fill="auto"/>
            <w:noWrap/>
            <w:vAlign w:val="bottom"/>
            <w:hideMark/>
          </w:tcPr>
          <w:p w14:paraId="0025AC1C"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259</w:t>
            </w:r>
          </w:p>
        </w:tc>
      </w:tr>
      <w:tr w:rsidR="00A62895" w:rsidRPr="00A62895" w14:paraId="3FD66B15" w14:textId="77777777" w:rsidTr="00CE568E">
        <w:trPr>
          <w:jc w:val="center"/>
        </w:trPr>
        <w:tc>
          <w:tcPr>
            <w:tcW w:w="2400" w:type="pct"/>
            <w:tcBorders>
              <w:top w:val="nil"/>
              <w:left w:val="single" w:sz="4" w:space="0" w:color="auto"/>
              <w:bottom w:val="single" w:sz="4" w:space="0" w:color="auto"/>
              <w:right w:val="single" w:sz="4" w:space="0" w:color="auto"/>
            </w:tcBorders>
            <w:shd w:val="clear" w:color="auto" w:fill="auto"/>
            <w:vAlign w:val="center"/>
            <w:hideMark/>
          </w:tcPr>
          <w:p w14:paraId="31DD05BE" w14:textId="77777777" w:rsidR="00A62895" w:rsidRPr="00A62895" w:rsidRDefault="00A62895" w:rsidP="007E066C">
            <w:pPr>
              <w:widowControl/>
              <w:autoSpaceDE/>
              <w:autoSpaceDN/>
              <w:adjustRightInd/>
              <w:rPr>
                <w:rFonts w:asciiTheme="majorHAnsi" w:hAnsiTheme="majorHAnsi" w:cs="Arial"/>
                <w:lang w:val="hr-HR" w:eastAsia="hr-HR"/>
              </w:rPr>
            </w:pPr>
            <w:r w:rsidRPr="00A62895">
              <w:rPr>
                <w:rFonts w:asciiTheme="majorHAnsi" w:hAnsiTheme="majorHAnsi" w:cs="Arial"/>
                <w:lang w:val="hr-HR" w:eastAsia="hr-HR"/>
              </w:rPr>
              <w:t>4. Medresa</w:t>
            </w:r>
          </w:p>
        </w:tc>
        <w:tc>
          <w:tcPr>
            <w:tcW w:w="930" w:type="pct"/>
            <w:tcBorders>
              <w:top w:val="nil"/>
              <w:left w:val="nil"/>
              <w:bottom w:val="single" w:sz="4" w:space="0" w:color="auto"/>
              <w:right w:val="single" w:sz="4" w:space="0" w:color="auto"/>
            </w:tcBorders>
            <w:shd w:val="clear" w:color="auto" w:fill="auto"/>
            <w:noWrap/>
            <w:vAlign w:val="bottom"/>
            <w:hideMark/>
          </w:tcPr>
          <w:p w14:paraId="073207D8"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12</w:t>
            </w:r>
          </w:p>
        </w:tc>
        <w:tc>
          <w:tcPr>
            <w:tcW w:w="835" w:type="pct"/>
            <w:tcBorders>
              <w:top w:val="nil"/>
              <w:left w:val="nil"/>
              <w:bottom w:val="single" w:sz="4" w:space="0" w:color="auto"/>
              <w:right w:val="single" w:sz="4" w:space="0" w:color="auto"/>
            </w:tcBorders>
            <w:shd w:val="clear" w:color="auto" w:fill="auto"/>
            <w:noWrap/>
            <w:vAlign w:val="bottom"/>
            <w:hideMark/>
          </w:tcPr>
          <w:p w14:paraId="25639754"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247</w:t>
            </w:r>
          </w:p>
        </w:tc>
        <w:tc>
          <w:tcPr>
            <w:tcW w:w="835" w:type="pct"/>
            <w:tcBorders>
              <w:top w:val="nil"/>
              <w:left w:val="nil"/>
              <w:bottom w:val="single" w:sz="4" w:space="0" w:color="auto"/>
              <w:right w:val="single" w:sz="4" w:space="0" w:color="auto"/>
            </w:tcBorders>
            <w:shd w:val="clear" w:color="auto" w:fill="auto"/>
            <w:noWrap/>
            <w:vAlign w:val="bottom"/>
            <w:hideMark/>
          </w:tcPr>
          <w:p w14:paraId="78B12B48" w14:textId="77777777" w:rsidR="00A62895" w:rsidRPr="00A62895" w:rsidRDefault="00A62895" w:rsidP="007E066C">
            <w:pPr>
              <w:widowControl/>
              <w:autoSpaceDE/>
              <w:autoSpaceDN/>
              <w:adjustRightInd/>
              <w:jc w:val="right"/>
              <w:rPr>
                <w:rFonts w:asciiTheme="majorHAnsi" w:hAnsiTheme="majorHAnsi" w:cs="Arial"/>
                <w:lang w:val="hr-HR" w:eastAsia="hr-HR"/>
              </w:rPr>
            </w:pPr>
            <w:r w:rsidRPr="00A62895">
              <w:rPr>
                <w:rFonts w:asciiTheme="majorHAnsi" w:hAnsiTheme="majorHAnsi" w:cs="Arial"/>
                <w:lang w:val="hr-HR" w:eastAsia="hr-HR"/>
              </w:rPr>
              <w:t>148</w:t>
            </w:r>
          </w:p>
        </w:tc>
      </w:tr>
    </w:tbl>
    <w:p w14:paraId="1FD6DD45" w14:textId="77777777" w:rsidR="004C76D4" w:rsidRDefault="004C76D4" w:rsidP="007E066C">
      <w:pPr>
        <w:pStyle w:val="BodyText"/>
        <w:spacing w:before="120"/>
        <w:ind w:right="0"/>
      </w:pPr>
    </w:p>
    <w:p w14:paraId="66E932D7" w14:textId="77777777" w:rsidR="00A522A6" w:rsidRPr="00827A0E" w:rsidRDefault="00A522A6" w:rsidP="00827A0E">
      <w:pPr>
        <w:spacing w:before="120" w:after="120"/>
        <w:rPr>
          <w:b/>
          <w:i/>
        </w:rPr>
      </w:pPr>
      <w:r w:rsidRPr="00827A0E">
        <w:rPr>
          <w:b/>
          <w:i/>
        </w:rPr>
        <w:lastRenderedPageBreak/>
        <w:t>Visoko obrazovanje</w:t>
      </w:r>
    </w:p>
    <w:p w14:paraId="1B5050B4" w14:textId="77777777" w:rsidR="00A62895" w:rsidRDefault="00FB293D" w:rsidP="00913CAD">
      <w:pPr>
        <w:pStyle w:val="BodyText"/>
        <w:spacing w:after="0"/>
        <w:ind w:right="0"/>
      </w:pPr>
      <w:r w:rsidRPr="00A62895">
        <w:t xml:space="preserve">U Budžetu </w:t>
      </w:r>
      <w:r w:rsidR="00A62895" w:rsidRPr="00A62895">
        <w:t>Grada Cazina</w:t>
      </w:r>
      <w:r w:rsidRPr="00A62895">
        <w:t xml:space="preserve"> </w:t>
      </w:r>
      <w:r w:rsidR="00A62895" w:rsidRPr="00A62895">
        <w:t xml:space="preserve">za 2019. godinu planirana su </w:t>
      </w:r>
      <w:r w:rsidRPr="00A62895">
        <w:t>sredstva za stipendiranje studenata</w:t>
      </w:r>
      <w:r w:rsidR="00A62895" w:rsidRPr="00A62895">
        <w:t xml:space="preserve">, koja se dodjeljuju </w:t>
      </w:r>
      <w:r w:rsidRPr="00A62895">
        <w:t xml:space="preserve">na osnovu Javnog poziva i na osnovu utvrđenih kriterija </w:t>
      </w:r>
      <w:r w:rsidR="00EC46B5">
        <w:t xml:space="preserve">u </w:t>
      </w:r>
      <w:r w:rsidR="00A62895" w:rsidRPr="00A62895">
        <w:t>Pravilnik</w:t>
      </w:r>
      <w:r w:rsidR="00EC46B5">
        <w:t>u</w:t>
      </w:r>
      <w:r w:rsidR="00A62895" w:rsidRPr="00A62895">
        <w:t xml:space="preserve"> kojeg priprema Služba za opću upravu i društvene djelatnosti i kojeg usvaja Gradonačelnik. </w:t>
      </w:r>
      <w:r w:rsidR="00A62895">
        <w:t xml:space="preserve"> Pravo na stipendiju mogu ostvariti redovni studenti na visokoškolskim ustanovama u BiH, čiji je osnivač Federacija BiH, Republika Srpska i Brčko Distrikt, prvog ciklusa studija na akademskim studijskim programima za sticanje diplome prvog ciklusa studija u trajanju tri studijske godine odnosno 180 ECTS bodova ili četiri godine sa 240 ECTS bodova, državljani Bosne i Hercegovine s prebivalištem na području Grada Cazina. Kriteriji na osnovu kojih se dodjeljuju stipendije studentima su</w:t>
      </w:r>
      <w:r w:rsidR="00F128BC">
        <w:t xml:space="preserve"> </w:t>
      </w:r>
      <w:r w:rsidR="00A62895">
        <w:t>opći uspjeh (u srednjoj školi ili na studiju-prosjek ocjena)</w:t>
      </w:r>
      <w:r w:rsidR="00F128BC">
        <w:t>, n</w:t>
      </w:r>
      <w:r w:rsidR="00A62895">
        <w:t>atjecanja,</w:t>
      </w:r>
      <w:r w:rsidR="00F128BC">
        <w:t xml:space="preserve"> </w:t>
      </w:r>
      <w:r w:rsidR="00A62895">
        <w:t>materijalni, socijalni i zdravstveni status</w:t>
      </w:r>
      <w:r w:rsidR="00F128BC">
        <w:t xml:space="preserve"> i </w:t>
      </w:r>
      <w:r w:rsidR="00A62895">
        <w:t xml:space="preserve">sudjelovanje roditelja </w:t>
      </w:r>
      <w:r w:rsidR="00EC46B5">
        <w:t>u</w:t>
      </w:r>
      <w:r w:rsidR="00A62895">
        <w:t xml:space="preserve"> odbrambeno-oslobodilačkom ratu.</w:t>
      </w:r>
    </w:p>
    <w:p w14:paraId="7334C0C3" w14:textId="77777777" w:rsidR="00FB293D" w:rsidRDefault="00FB293D" w:rsidP="00891E48">
      <w:pPr>
        <w:pStyle w:val="BodyText"/>
        <w:spacing w:before="120"/>
        <w:ind w:right="0"/>
      </w:pPr>
      <w:r w:rsidRPr="002406F9">
        <w:t xml:space="preserve">Za školsku </w:t>
      </w:r>
      <w:r w:rsidR="00A62895" w:rsidRPr="002406F9">
        <w:t>201</w:t>
      </w:r>
      <w:r w:rsidR="002406F9" w:rsidRPr="002406F9">
        <w:t>9</w:t>
      </w:r>
      <w:r w:rsidRPr="002406F9">
        <w:t>/20</w:t>
      </w:r>
      <w:r w:rsidR="002406F9" w:rsidRPr="002406F9">
        <w:t>20</w:t>
      </w:r>
      <w:r w:rsidRPr="002406F9">
        <w:t xml:space="preserve">. godinu dodijeljeno je </w:t>
      </w:r>
      <w:r w:rsidR="00575370">
        <w:t>146</w:t>
      </w:r>
      <w:r w:rsidRPr="002406F9">
        <w:t xml:space="preserve"> stipendija od čega je</w:t>
      </w:r>
      <w:r w:rsidR="00A62895" w:rsidRPr="002406F9">
        <w:t xml:space="preserve"> stipendiju dobilo</w:t>
      </w:r>
      <w:r w:rsidRPr="002406F9">
        <w:t xml:space="preserve"> </w:t>
      </w:r>
      <w:r w:rsidR="00575370">
        <w:t>105</w:t>
      </w:r>
      <w:r w:rsidRPr="002406F9">
        <w:t xml:space="preserve"> </w:t>
      </w:r>
      <w:r w:rsidR="002406F9" w:rsidRPr="002406F9">
        <w:t>studentica</w:t>
      </w:r>
      <w:r w:rsidRPr="002406F9">
        <w:t xml:space="preserve"> </w:t>
      </w:r>
      <w:r w:rsidR="00A62895" w:rsidRPr="002406F9">
        <w:t xml:space="preserve">i </w:t>
      </w:r>
      <w:r w:rsidR="00C936AA">
        <w:t>4</w:t>
      </w:r>
      <w:r w:rsidR="00575370">
        <w:t>1</w:t>
      </w:r>
      <w:r w:rsidRPr="002406F9">
        <w:t xml:space="preserve"> </w:t>
      </w:r>
      <w:r w:rsidR="002406F9" w:rsidRPr="002406F9">
        <w:t>studenta</w:t>
      </w:r>
      <w:r w:rsidRPr="002406F9">
        <w:t>.</w:t>
      </w:r>
      <w:r w:rsidR="00891E48">
        <w:t xml:space="preserve"> Od </w:t>
      </w:r>
      <w:r w:rsidR="00575370">
        <w:t>146</w:t>
      </w:r>
      <w:r w:rsidR="00891E48">
        <w:t xml:space="preserve"> stipendista </w:t>
      </w:r>
      <w:r w:rsidR="00575370">
        <w:t>130</w:t>
      </w:r>
      <w:r w:rsidR="00891E48">
        <w:t xml:space="preserve"> studenta studiraju u Federaciji BiH i 16 u Republici Srpskoj (Banja Luka) odnosno oko 1</w:t>
      </w:r>
      <w:r w:rsidR="00575370">
        <w:t>1</w:t>
      </w:r>
      <w:r w:rsidR="00891E48">
        <w:t>%.</w:t>
      </w:r>
    </w:p>
    <w:p w14:paraId="49D3DB98" w14:textId="77777777" w:rsidR="00891E48" w:rsidRPr="00141622" w:rsidRDefault="00891E48" w:rsidP="00891E48">
      <w:pPr>
        <w:pStyle w:val="BodyText"/>
        <w:rPr>
          <w:spacing w:val="-2"/>
        </w:rPr>
      </w:pPr>
      <w:r w:rsidRPr="00141622">
        <w:rPr>
          <w:spacing w:val="-2"/>
        </w:rPr>
        <w:t>U Cazinu postoji Visoka međunarodna škola Cazin na kojem je u 2018/2019 godini studiralo 161 studenata (78 ženskih i 83 muških) od čega je 55 (33 ženskih i 22 muških) redovnih studenata i 105 (45 ženskih i 60 muških) vanrednih studenta, te 1 student (muški) koji studira na daljinu.</w:t>
      </w:r>
    </w:p>
    <w:p w14:paraId="5F9C3FA4" w14:textId="77777777" w:rsidR="00891E48" w:rsidRPr="00F128BC" w:rsidRDefault="00891E48" w:rsidP="00F128BC">
      <w:pPr>
        <w:pStyle w:val="BodyText"/>
        <w:rPr>
          <w:spacing w:val="-2"/>
        </w:rPr>
      </w:pPr>
      <w:r w:rsidRPr="00F128BC">
        <w:rPr>
          <w:spacing w:val="-2"/>
        </w:rPr>
        <w:t>U 2018/2019 školskoj godini na Visokoškolskim ustanovama u Federaciji BiH upisalo se ukupno 622 studenta iz Cazina. Od ukupnog broja upisanog studenata su žene 377 (60,6%) i 245 (39,4%) muškarci, što pokazuje da je značajno veći broj žena studira u odnosu na muškarce.  Na visokoškolskim ustanovama u Federaciji BiH najveći broj studenata studira na Univerzitetu u Bihaću 59,8% studenata, zatim Univerzitetu u Sarajevu 20,7%, dok je na ostalim visokoškolskim ustanovama u Tuzli, Mostaru, Travniku i drugim gradovima studira 19,5% studenata.</w:t>
      </w:r>
    </w:p>
    <w:tbl>
      <w:tblPr>
        <w:tblW w:w="5000" w:type="pct"/>
        <w:jc w:val="center"/>
        <w:tblLook w:val="04A0" w:firstRow="1" w:lastRow="0" w:firstColumn="1" w:lastColumn="0" w:noHBand="0" w:noVBand="1"/>
      </w:tblPr>
      <w:tblGrid>
        <w:gridCol w:w="5422"/>
        <w:gridCol w:w="1465"/>
        <w:gridCol w:w="1263"/>
        <w:gridCol w:w="1297"/>
      </w:tblGrid>
      <w:tr w:rsidR="00891E48" w:rsidRPr="00D80778" w14:paraId="6087D36E" w14:textId="77777777" w:rsidTr="00250A7B">
        <w:trPr>
          <w:trHeight w:val="300"/>
          <w:jc w:val="center"/>
        </w:trPr>
        <w:tc>
          <w:tcPr>
            <w:tcW w:w="275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842663A" w14:textId="77777777" w:rsidR="00891E48" w:rsidRPr="00D80778" w:rsidRDefault="00891E48" w:rsidP="00891E48">
            <w:pPr>
              <w:rPr>
                <w:rFonts w:ascii="Calibri" w:hAnsi="Calibri" w:cs="Calibri"/>
                <w:color w:val="000000"/>
                <w:lang w:eastAsia="hr-HR"/>
              </w:rPr>
            </w:pPr>
            <w:r w:rsidRPr="00A308A3">
              <w:rPr>
                <w:rFonts w:ascii="Calibri" w:hAnsi="Calibri" w:cs="Calibri"/>
                <w:color w:val="000000"/>
                <w:lang w:eastAsia="hr-HR"/>
              </w:rPr>
              <w:t>Visokoškolske ustanove u F BiH</w:t>
            </w:r>
          </w:p>
        </w:tc>
        <w:tc>
          <w:tcPr>
            <w:tcW w:w="814" w:type="pct"/>
            <w:tcBorders>
              <w:top w:val="single" w:sz="4" w:space="0" w:color="auto"/>
              <w:left w:val="nil"/>
              <w:bottom w:val="single" w:sz="4" w:space="0" w:color="auto"/>
              <w:right w:val="single" w:sz="4" w:space="0" w:color="auto"/>
            </w:tcBorders>
            <w:shd w:val="clear" w:color="000000" w:fill="BFBFBF"/>
            <w:noWrap/>
            <w:vAlign w:val="bottom"/>
            <w:hideMark/>
          </w:tcPr>
          <w:p w14:paraId="765864E8"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Muškarci</w:t>
            </w:r>
          </w:p>
        </w:tc>
        <w:tc>
          <w:tcPr>
            <w:tcW w:w="707" w:type="pct"/>
            <w:tcBorders>
              <w:top w:val="single" w:sz="4" w:space="0" w:color="auto"/>
              <w:left w:val="nil"/>
              <w:bottom w:val="single" w:sz="4" w:space="0" w:color="auto"/>
              <w:right w:val="single" w:sz="4" w:space="0" w:color="auto"/>
            </w:tcBorders>
            <w:shd w:val="clear" w:color="000000" w:fill="BFBFBF"/>
            <w:noWrap/>
            <w:vAlign w:val="bottom"/>
            <w:hideMark/>
          </w:tcPr>
          <w:p w14:paraId="38240E12"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Žene</w:t>
            </w:r>
          </w:p>
        </w:tc>
        <w:tc>
          <w:tcPr>
            <w:tcW w:w="725" w:type="pct"/>
            <w:tcBorders>
              <w:top w:val="single" w:sz="4" w:space="0" w:color="auto"/>
              <w:left w:val="nil"/>
              <w:bottom w:val="single" w:sz="4" w:space="0" w:color="auto"/>
              <w:right w:val="single" w:sz="4" w:space="0" w:color="auto"/>
            </w:tcBorders>
            <w:shd w:val="clear" w:color="000000" w:fill="BFBFBF"/>
            <w:noWrap/>
            <w:vAlign w:val="bottom"/>
            <w:hideMark/>
          </w:tcPr>
          <w:p w14:paraId="5A3C90B2"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Ukupno</w:t>
            </w:r>
          </w:p>
        </w:tc>
      </w:tr>
      <w:tr w:rsidR="00891E48" w:rsidRPr="00D80778" w14:paraId="70F18F44"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55C709D6"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Ukupno upisanih studenata</w:t>
            </w:r>
          </w:p>
        </w:tc>
        <w:tc>
          <w:tcPr>
            <w:tcW w:w="814" w:type="pct"/>
            <w:tcBorders>
              <w:top w:val="nil"/>
              <w:left w:val="nil"/>
              <w:bottom w:val="single" w:sz="4" w:space="0" w:color="auto"/>
              <w:right w:val="single" w:sz="4" w:space="0" w:color="auto"/>
            </w:tcBorders>
            <w:shd w:val="clear" w:color="auto" w:fill="auto"/>
            <w:noWrap/>
            <w:vAlign w:val="bottom"/>
            <w:hideMark/>
          </w:tcPr>
          <w:p w14:paraId="4FD13FA4"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245</w:t>
            </w:r>
          </w:p>
        </w:tc>
        <w:tc>
          <w:tcPr>
            <w:tcW w:w="707" w:type="pct"/>
            <w:tcBorders>
              <w:top w:val="nil"/>
              <w:left w:val="nil"/>
              <w:bottom w:val="single" w:sz="4" w:space="0" w:color="auto"/>
              <w:right w:val="single" w:sz="4" w:space="0" w:color="auto"/>
            </w:tcBorders>
            <w:shd w:val="clear" w:color="auto" w:fill="auto"/>
            <w:noWrap/>
            <w:vAlign w:val="bottom"/>
            <w:hideMark/>
          </w:tcPr>
          <w:p w14:paraId="29835BCF"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377</w:t>
            </w:r>
          </w:p>
        </w:tc>
        <w:tc>
          <w:tcPr>
            <w:tcW w:w="725" w:type="pct"/>
            <w:tcBorders>
              <w:top w:val="nil"/>
              <w:left w:val="nil"/>
              <w:bottom w:val="single" w:sz="4" w:space="0" w:color="auto"/>
              <w:right w:val="single" w:sz="4" w:space="0" w:color="auto"/>
            </w:tcBorders>
            <w:shd w:val="clear" w:color="auto" w:fill="auto"/>
            <w:noWrap/>
            <w:vAlign w:val="bottom"/>
            <w:hideMark/>
          </w:tcPr>
          <w:p w14:paraId="2F65D6E3"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622</w:t>
            </w:r>
          </w:p>
        </w:tc>
      </w:tr>
      <w:tr w:rsidR="00891E48" w:rsidRPr="00D80778" w14:paraId="1F9BE163"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7E120482"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Univerzitet Sarajevo</w:t>
            </w:r>
          </w:p>
        </w:tc>
        <w:tc>
          <w:tcPr>
            <w:tcW w:w="814" w:type="pct"/>
            <w:tcBorders>
              <w:top w:val="nil"/>
              <w:left w:val="nil"/>
              <w:bottom w:val="single" w:sz="4" w:space="0" w:color="auto"/>
              <w:right w:val="single" w:sz="4" w:space="0" w:color="auto"/>
            </w:tcBorders>
            <w:shd w:val="clear" w:color="auto" w:fill="auto"/>
            <w:noWrap/>
            <w:vAlign w:val="bottom"/>
            <w:hideMark/>
          </w:tcPr>
          <w:p w14:paraId="1443E325"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48</w:t>
            </w:r>
          </w:p>
        </w:tc>
        <w:tc>
          <w:tcPr>
            <w:tcW w:w="707" w:type="pct"/>
            <w:tcBorders>
              <w:top w:val="nil"/>
              <w:left w:val="nil"/>
              <w:bottom w:val="single" w:sz="4" w:space="0" w:color="auto"/>
              <w:right w:val="single" w:sz="4" w:space="0" w:color="auto"/>
            </w:tcBorders>
            <w:shd w:val="clear" w:color="auto" w:fill="auto"/>
            <w:noWrap/>
            <w:vAlign w:val="bottom"/>
            <w:hideMark/>
          </w:tcPr>
          <w:p w14:paraId="0B6DB5EC"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81</w:t>
            </w:r>
          </w:p>
        </w:tc>
        <w:tc>
          <w:tcPr>
            <w:tcW w:w="725" w:type="pct"/>
            <w:tcBorders>
              <w:top w:val="nil"/>
              <w:left w:val="nil"/>
              <w:bottom w:val="single" w:sz="4" w:space="0" w:color="auto"/>
              <w:right w:val="single" w:sz="4" w:space="0" w:color="auto"/>
            </w:tcBorders>
            <w:shd w:val="clear" w:color="auto" w:fill="auto"/>
            <w:noWrap/>
            <w:vAlign w:val="bottom"/>
            <w:hideMark/>
          </w:tcPr>
          <w:p w14:paraId="0AE8CA0C"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129</w:t>
            </w:r>
          </w:p>
        </w:tc>
      </w:tr>
      <w:tr w:rsidR="00891E48" w:rsidRPr="00D80778" w14:paraId="3D939EAF"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3A226131"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Univerzitet Tuzla</w:t>
            </w:r>
          </w:p>
        </w:tc>
        <w:tc>
          <w:tcPr>
            <w:tcW w:w="814" w:type="pct"/>
            <w:tcBorders>
              <w:top w:val="nil"/>
              <w:left w:val="nil"/>
              <w:bottom w:val="single" w:sz="4" w:space="0" w:color="auto"/>
              <w:right w:val="single" w:sz="4" w:space="0" w:color="auto"/>
            </w:tcBorders>
            <w:shd w:val="clear" w:color="auto" w:fill="auto"/>
            <w:noWrap/>
            <w:vAlign w:val="bottom"/>
            <w:hideMark/>
          </w:tcPr>
          <w:p w14:paraId="53F7608D"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9</w:t>
            </w:r>
          </w:p>
        </w:tc>
        <w:tc>
          <w:tcPr>
            <w:tcW w:w="707" w:type="pct"/>
            <w:tcBorders>
              <w:top w:val="nil"/>
              <w:left w:val="nil"/>
              <w:bottom w:val="single" w:sz="4" w:space="0" w:color="auto"/>
              <w:right w:val="single" w:sz="4" w:space="0" w:color="auto"/>
            </w:tcBorders>
            <w:shd w:val="clear" w:color="auto" w:fill="auto"/>
            <w:noWrap/>
            <w:vAlign w:val="bottom"/>
            <w:hideMark/>
          </w:tcPr>
          <w:p w14:paraId="543FF390"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19</w:t>
            </w:r>
          </w:p>
        </w:tc>
        <w:tc>
          <w:tcPr>
            <w:tcW w:w="725" w:type="pct"/>
            <w:tcBorders>
              <w:top w:val="nil"/>
              <w:left w:val="nil"/>
              <w:bottom w:val="single" w:sz="4" w:space="0" w:color="auto"/>
              <w:right w:val="single" w:sz="4" w:space="0" w:color="auto"/>
            </w:tcBorders>
            <w:shd w:val="clear" w:color="auto" w:fill="auto"/>
            <w:noWrap/>
            <w:vAlign w:val="bottom"/>
            <w:hideMark/>
          </w:tcPr>
          <w:p w14:paraId="346FBC32"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28</w:t>
            </w:r>
          </w:p>
        </w:tc>
      </w:tr>
      <w:tr w:rsidR="00891E48" w:rsidRPr="00D80778" w14:paraId="70CFD771"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633B7537"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Univerzitet Mostar</w:t>
            </w:r>
            <w:r w:rsidR="00250A7B">
              <w:rPr>
                <w:rFonts w:ascii="Calibri" w:hAnsi="Calibri" w:cs="Calibri"/>
                <w:color w:val="000000"/>
                <w:lang w:eastAsia="hr-HR"/>
              </w:rPr>
              <w:t xml:space="preserve"> i </w:t>
            </w:r>
            <w:r w:rsidR="00250A7B" w:rsidRPr="00D80778">
              <w:rPr>
                <w:rFonts w:ascii="Calibri" w:hAnsi="Calibri" w:cs="Calibri"/>
                <w:color w:val="000000"/>
                <w:lang w:eastAsia="hr-HR"/>
              </w:rPr>
              <w:t>Sveučilište Mostar</w:t>
            </w:r>
          </w:p>
        </w:tc>
        <w:tc>
          <w:tcPr>
            <w:tcW w:w="814" w:type="pct"/>
            <w:tcBorders>
              <w:top w:val="nil"/>
              <w:left w:val="nil"/>
              <w:bottom w:val="single" w:sz="4" w:space="0" w:color="auto"/>
              <w:right w:val="single" w:sz="4" w:space="0" w:color="auto"/>
            </w:tcBorders>
            <w:shd w:val="clear" w:color="auto" w:fill="auto"/>
            <w:noWrap/>
            <w:vAlign w:val="bottom"/>
            <w:hideMark/>
          </w:tcPr>
          <w:p w14:paraId="7B0CB06B"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8</w:t>
            </w:r>
          </w:p>
        </w:tc>
        <w:tc>
          <w:tcPr>
            <w:tcW w:w="707" w:type="pct"/>
            <w:tcBorders>
              <w:top w:val="nil"/>
              <w:left w:val="nil"/>
              <w:bottom w:val="single" w:sz="4" w:space="0" w:color="auto"/>
              <w:right w:val="single" w:sz="4" w:space="0" w:color="auto"/>
            </w:tcBorders>
            <w:shd w:val="clear" w:color="auto" w:fill="auto"/>
            <w:noWrap/>
            <w:vAlign w:val="bottom"/>
            <w:hideMark/>
          </w:tcPr>
          <w:p w14:paraId="30D8F939" w14:textId="77777777" w:rsidR="00891E48" w:rsidRPr="00D80778" w:rsidRDefault="00250A7B" w:rsidP="00891E48">
            <w:pPr>
              <w:jc w:val="right"/>
              <w:rPr>
                <w:rFonts w:ascii="Calibri" w:hAnsi="Calibri" w:cs="Calibri"/>
                <w:color w:val="000000"/>
                <w:lang w:eastAsia="hr-HR"/>
              </w:rPr>
            </w:pPr>
            <w:r>
              <w:rPr>
                <w:rFonts w:ascii="Calibri" w:hAnsi="Calibri" w:cs="Calibri"/>
                <w:color w:val="000000"/>
                <w:lang w:eastAsia="hr-HR"/>
              </w:rPr>
              <w:t>1</w:t>
            </w:r>
          </w:p>
        </w:tc>
        <w:tc>
          <w:tcPr>
            <w:tcW w:w="725" w:type="pct"/>
            <w:tcBorders>
              <w:top w:val="nil"/>
              <w:left w:val="nil"/>
              <w:bottom w:val="single" w:sz="4" w:space="0" w:color="auto"/>
              <w:right w:val="single" w:sz="4" w:space="0" w:color="auto"/>
            </w:tcBorders>
            <w:shd w:val="clear" w:color="auto" w:fill="auto"/>
            <w:noWrap/>
            <w:vAlign w:val="bottom"/>
            <w:hideMark/>
          </w:tcPr>
          <w:p w14:paraId="0EDDDF65" w14:textId="77777777" w:rsidR="00891E48" w:rsidRPr="00D80778" w:rsidRDefault="00250A7B" w:rsidP="00891E48">
            <w:pPr>
              <w:jc w:val="right"/>
              <w:rPr>
                <w:rFonts w:ascii="Calibri" w:hAnsi="Calibri" w:cs="Calibri"/>
                <w:color w:val="000000"/>
                <w:lang w:eastAsia="hr-HR"/>
              </w:rPr>
            </w:pPr>
            <w:r>
              <w:rPr>
                <w:rFonts w:ascii="Calibri" w:hAnsi="Calibri" w:cs="Calibri"/>
                <w:color w:val="000000"/>
                <w:lang w:eastAsia="hr-HR"/>
              </w:rPr>
              <w:t>9</w:t>
            </w:r>
          </w:p>
        </w:tc>
      </w:tr>
      <w:tr w:rsidR="00891E48" w:rsidRPr="00D80778" w14:paraId="67E04D0E"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7088FB44"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Univerzitet Bihać</w:t>
            </w:r>
          </w:p>
        </w:tc>
        <w:tc>
          <w:tcPr>
            <w:tcW w:w="814" w:type="pct"/>
            <w:tcBorders>
              <w:top w:val="nil"/>
              <w:left w:val="nil"/>
              <w:bottom w:val="single" w:sz="4" w:space="0" w:color="auto"/>
              <w:right w:val="single" w:sz="4" w:space="0" w:color="auto"/>
            </w:tcBorders>
            <w:shd w:val="clear" w:color="auto" w:fill="auto"/>
            <w:noWrap/>
            <w:vAlign w:val="bottom"/>
            <w:hideMark/>
          </w:tcPr>
          <w:p w14:paraId="521C4B39"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138</w:t>
            </w:r>
          </w:p>
        </w:tc>
        <w:tc>
          <w:tcPr>
            <w:tcW w:w="707" w:type="pct"/>
            <w:tcBorders>
              <w:top w:val="nil"/>
              <w:left w:val="nil"/>
              <w:bottom w:val="single" w:sz="4" w:space="0" w:color="auto"/>
              <w:right w:val="single" w:sz="4" w:space="0" w:color="auto"/>
            </w:tcBorders>
            <w:shd w:val="clear" w:color="auto" w:fill="auto"/>
            <w:noWrap/>
            <w:vAlign w:val="bottom"/>
            <w:hideMark/>
          </w:tcPr>
          <w:p w14:paraId="227EBCB9"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234</w:t>
            </w:r>
          </w:p>
        </w:tc>
        <w:tc>
          <w:tcPr>
            <w:tcW w:w="725" w:type="pct"/>
            <w:tcBorders>
              <w:top w:val="nil"/>
              <w:left w:val="nil"/>
              <w:bottom w:val="single" w:sz="4" w:space="0" w:color="auto"/>
              <w:right w:val="single" w:sz="4" w:space="0" w:color="auto"/>
            </w:tcBorders>
            <w:shd w:val="clear" w:color="auto" w:fill="auto"/>
            <w:noWrap/>
            <w:vAlign w:val="bottom"/>
            <w:hideMark/>
          </w:tcPr>
          <w:p w14:paraId="731AD813"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372</w:t>
            </w:r>
          </w:p>
        </w:tc>
      </w:tr>
      <w:tr w:rsidR="00891E48" w:rsidRPr="00D80778" w14:paraId="7FFF9991"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22F9118B"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Sarajevska škola za nauku i tehnologiju</w:t>
            </w:r>
          </w:p>
        </w:tc>
        <w:tc>
          <w:tcPr>
            <w:tcW w:w="814" w:type="pct"/>
            <w:tcBorders>
              <w:top w:val="nil"/>
              <w:left w:val="nil"/>
              <w:bottom w:val="single" w:sz="4" w:space="0" w:color="auto"/>
              <w:right w:val="single" w:sz="4" w:space="0" w:color="auto"/>
            </w:tcBorders>
            <w:shd w:val="clear" w:color="auto" w:fill="auto"/>
            <w:noWrap/>
            <w:vAlign w:val="bottom"/>
            <w:hideMark/>
          </w:tcPr>
          <w:p w14:paraId="4822B3D9"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w:t>
            </w:r>
          </w:p>
        </w:tc>
        <w:tc>
          <w:tcPr>
            <w:tcW w:w="707" w:type="pct"/>
            <w:tcBorders>
              <w:top w:val="nil"/>
              <w:left w:val="nil"/>
              <w:bottom w:val="single" w:sz="4" w:space="0" w:color="auto"/>
              <w:right w:val="single" w:sz="4" w:space="0" w:color="auto"/>
            </w:tcBorders>
            <w:shd w:val="clear" w:color="auto" w:fill="auto"/>
            <w:noWrap/>
            <w:vAlign w:val="bottom"/>
            <w:hideMark/>
          </w:tcPr>
          <w:p w14:paraId="765A6811"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0</w:t>
            </w:r>
          </w:p>
        </w:tc>
        <w:tc>
          <w:tcPr>
            <w:tcW w:w="725" w:type="pct"/>
            <w:tcBorders>
              <w:top w:val="nil"/>
              <w:left w:val="nil"/>
              <w:bottom w:val="single" w:sz="4" w:space="0" w:color="auto"/>
              <w:right w:val="single" w:sz="4" w:space="0" w:color="auto"/>
            </w:tcBorders>
            <w:shd w:val="clear" w:color="auto" w:fill="auto"/>
            <w:noWrap/>
            <w:vAlign w:val="bottom"/>
            <w:hideMark/>
          </w:tcPr>
          <w:p w14:paraId="05574506"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w:t>
            </w:r>
          </w:p>
        </w:tc>
      </w:tr>
      <w:tr w:rsidR="00891E48" w:rsidRPr="00D80778" w14:paraId="501B1C03"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0BB35E31"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Internacionalni Burch univerzitet</w:t>
            </w:r>
            <w:r w:rsidR="00250A7B">
              <w:rPr>
                <w:rFonts w:ascii="Calibri" w:hAnsi="Calibri" w:cs="Calibri"/>
                <w:color w:val="000000"/>
                <w:lang w:eastAsia="hr-HR"/>
              </w:rPr>
              <w:t xml:space="preserve"> i</w:t>
            </w:r>
            <w:r w:rsidR="00250A7B" w:rsidRPr="00D80778">
              <w:rPr>
                <w:rFonts w:ascii="Calibri" w:hAnsi="Calibri" w:cs="Calibri"/>
                <w:color w:val="000000"/>
                <w:lang w:eastAsia="hr-HR"/>
              </w:rPr>
              <w:t xml:space="preserve"> </w:t>
            </w:r>
            <w:r w:rsidR="00250A7B">
              <w:rPr>
                <w:rFonts w:ascii="Calibri" w:hAnsi="Calibri" w:cs="Calibri"/>
                <w:color w:val="000000"/>
                <w:lang w:eastAsia="hr-HR"/>
              </w:rPr>
              <w:t>U</w:t>
            </w:r>
            <w:r w:rsidR="00250A7B" w:rsidRPr="00D80778">
              <w:rPr>
                <w:rFonts w:ascii="Calibri" w:hAnsi="Calibri" w:cs="Calibri"/>
                <w:color w:val="000000"/>
                <w:lang w:eastAsia="hr-HR"/>
              </w:rPr>
              <w:t>niverzitet Travnik</w:t>
            </w:r>
          </w:p>
        </w:tc>
        <w:tc>
          <w:tcPr>
            <w:tcW w:w="814" w:type="pct"/>
            <w:tcBorders>
              <w:top w:val="nil"/>
              <w:left w:val="nil"/>
              <w:bottom w:val="single" w:sz="4" w:space="0" w:color="auto"/>
              <w:right w:val="single" w:sz="4" w:space="0" w:color="auto"/>
            </w:tcBorders>
            <w:shd w:val="clear" w:color="auto" w:fill="auto"/>
            <w:noWrap/>
            <w:vAlign w:val="bottom"/>
            <w:hideMark/>
          </w:tcPr>
          <w:p w14:paraId="7B3143DB" w14:textId="77777777" w:rsidR="00891E48" w:rsidRPr="00D80778" w:rsidRDefault="00250A7B" w:rsidP="00891E48">
            <w:pPr>
              <w:jc w:val="right"/>
              <w:rPr>
                <w:rFonts w:ascii="Calibri" w:hAnsi="Calibri" w:cs="Calibri"/>
                <w:color w:val="000000"/>
                <w:lang w:eastAsia="hr-HR"/>
              </w:rPr>
            </w:pPr>
            <w:r>
              <w:rPr>
                <w:rFonts w:ascii="Calibri" w:hAnsi="Calibri" w:cs="Calibri"/>
                <w:color w:val="000000"/>
                <w:lang w:eastAsia="hr-HR"/>
              </w:rPr>
              <w:t>2</w:t>
            </w:r>
          </w:p>
        </w:tc>
        <w:tc>
          <w:tcPr>
            <w:tcW w:w="707" w:type="pct"/>
            <w:tcBorders>
              <w:top w:val="nil"/>
              <w:left w:val="nil"/>
              <w:bottom w:val="single" w:sz="4" w:space="0" w:color="auto"/>
              <w:right w:val="single" w:sz="4" w:space="0" w:color="auto"/>
            </w:tcBorders>
            <w:shd w:val="clear" w:color="auto" w:fill="auto"/>
            <w:noWrap/>
            <w:vAlign w:val="bottom"/>
            <w:hideMark/>
          </w:tcPr>
          <w:p w14:paraId="2C052265"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2</w:t>
            </w:r>
          </w:p>
        </w:tc>
        <w:tc>
          <w:tcPr>
            <w:tcW w:w="725" w:type="pct"/>
            <w:tcBorders>
              <w:top w:val="nil"/>
              <w:left w:val="nil"/>
              <w:bottom w:val="single" w:sz="4" w:space="0" w:color="auto"/>
              <w:right w:val="single" w:sz="4" w:space="0" w:color="auto"/>
            </w:tcBorders>
            <w:shd w:val="clear" w:color="auto" w:fill="auto"/>
            <w:noWrap/>
            <w:vAlign w:val="bottom"/>
            <w:hideMark/>
          </w:tcPr>
          <w:p w14:paraId="5C053DA7" w14:textId="77777777" w:rsidR="00891E48" w:rsidRPr="00D80778" w:rsidRDefault="00250A7B" w:rsidP="00891E48">
            <w:pPr>
              <w:jc w:val="right"/>
              <w:rPr>
                <w:rFonts w:ascii="Calibri" w:hAnsi="Calibri" w:cs="Calibri"/>
                <w:color w:val="000000"/>
                <w:lang w:eastAsia="hr-HR"/>
              </w:rPr>
            </w:pPr>
            <w:r>
              <w:rPr>
                <w:rFonts w:ascii="Calibri" w:hAnsi="Calibri" w:cs="Calibri"/>
                <w:color w:val="000000"/>
                <w:lang w:eastAsia="hr-HR"/>
              </w:rPr>
              <w:t>4</w:t>
            </w:r>
          </w:p>
        </w:tc>
      </w:tr>
      <w:tr w:rsidR="00891E48" w:rsidRPr="00D80778" w14:paraId="3465C840"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3B0E91F5"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Evropski univerzitet "Kallos"</w:t>
            </w:r>
          </w:p>
        </w:tc>
        <w:tc>
          <w:tcPr>
            <w:tcW w:w="814" w:type="pct"/>
            <w:tcBorders>
              <w:top w:val="nil"/>
              <w:left w:val="nil"/>
              <w:bottom w:val="single" w:sz="4" w:space="0" w:color="auto"/>
              <w:right w:val="single" w:sz="4" w:space="0" w:color="auto"/>
            </w:tcBorders>
            <w:shd w:val="clear" w:color="auto" w:fill="auto"/>
            <w:noWrap/>
            <w:vAlign w:val="bottom"/>
            <w:hideMark/>
          </w:tcPr>
          <w:p w14:paraId="390228F0"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w:t>
            </w:r>
          </w:p>
        </w:tc>
        <w:tc>
          <w:tcPr>
            <w:tcW w:w="707" w:type="pct"/>
            <w:tcBorders>
              <w:top w:val="nil"/>
              <w:left w:val="nil"/>
              <w:bottom w:val="single" w:sz="4" w:space="0" w:color="auto"/>
              <w:right w:val="single" w:sz="4" w:space="0" w:color="auto"/>
            </w:tcBorders>
            <w:shd w:val="clear" w:color="auto" w:fill="auto"/>
            <w:noWrap/>
            <w:vAlign w:val="bottom"/>
            <w:hideMark/>
          </w:tcPr>
          <w:p w14:paraId="22E95D39"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0</w:t>
            </w:r>
          </w:p>
        </w:tc>
        <w:tc>
          <w:tcPr>
            <w:tcW w:w="725" w:type="pct"/>
            <w:tcBorders>
              <w:top w:val="nil"/>
              <w:left w:val="nil"/>
              <w:bottom w:val="single" w:sz="4" w:space="0" w:color="auto"/>
              <w:right w:val="single" w:sz="4" w:space="0" w:color="auto"/>
            </w:tcBorders>
            <w:shd w:val="clear" w:color="auto" w:fill="auto"/>
            <w:noWrap/>
            <w:vAlign w:val="bottom"/>
            <w:hideMark/>
          </w:tcPr>
          <w:p w14:paraId="6DAA2BF8"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w:t>
            </w:r>
          </w:p>
        </w:tc>
      </w:tr>
      <w:tr w:rsidR="00891E48" w:rsidRPr="00D80778" w14:paraId="4E1C4F0B"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3FBFFC2B"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Univerzitet Travnik</w:t>
            </w:r>
          </w:p>
        </w:tc>
        <w:tc>
          <w:tcPr>
            <w:tcW w:w="814" w:type="pct"/>
            <w:tcBorders>
              <w:top w:val="nil"/>
              <w:left w:val="nil"/>
              <w:bottom w:val="single" w:sz="4" w:space="0" w:color="auto"/>
              <w:right w:val="single" w:sz="4" w:space="0" w:color="auto"/>
            </w:tcBorders>
            <w:shd w:val="clear" w:color="auto" w:fill="auto"/>
            <w:noWrap/>
            <w:vAlign w:val="bottom"/>
            <w:hideMark/>
          </w:tcPr>
          <w:p w14:paraId="4339CAF2"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3</w:t>
            </w:r>
          </w:p>
        </w:tc>
        <w:tc>
          <w:tcPr>
            <w:tcW w:w="707" w:type="pct"/>
            <w:tcBorders>
              <w:top w:val="nil"/>
              <w:left w:val="nil"/>
              <w:bottom w:val="single" w:sz="4" w:space="0" w:color="auto"/>
              <w:right w:val="single" w:sz="4" w:space="0" w:color="auto"/>
            </w:tcBorders>
            <w:shd w:val="clear" w:color="auto" w:fill="auto"/>
            <w:noWrap/>
            <w:vAlign w:val="bottom"/>
            <w:hideMark/>
          </w:tcPr>
          <w:p w14:paraId="1B2B9124"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2</w:t>
            </w:r>
          </w:p>
        </w:tc>
        <w:tc>
          <w:tcPr>
            <w:tcW w:w="725" w:type="pct"/>
            <w:tcBorders>
              <w:top w:val="nil"/>
              <w:left w:val="nil"/>
              <w:bottom w:val="single" w:sz="4" w:space="0" w:color="auto"/>
              <w:right w:val="single" w:sz="4" w:space="0" w:color="auto"/>
            </w:tcBorders>
            <w:shd w:val="clear" w:color="auto" w:fill="auto"/>
            <w:noWrap/>
            <w:vAlign w:val="bottom"/>
            <w:hideMark/>
          </w:tcPr>
          <w:p w14:paraId="716BC2C7"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5</w:t>
            </w:r>
          </w:p>
        </w:tc>
      </w:tr>
      <w:tr w:rsidR="00891E48" w:rsidRPr="00D80778" w14:paraId="5743C4C4"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2F11317D"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Visoke škole</w:t>
            </w:r>
          </w:p>
        </w:tc>
        <w:tc>
          <w:tcPr>
            <w:tcW w:w="814" w:type="pct"/>
            <w:tcBorders>
              <w:top w:val="nil"/>
              <w:left w:val="nil"/>
              <w:bottom w:val="single" w:sz="4" w:space="0" w:color="auto"/>
              <w:right w:val="single" w:sz="4" w:space="0" w:color="auto"/>
            </w:tcBorders>
            <w:shd w:val="clear" w:color="auto" w:fill="auto"/>
            <w:noWrap/>
            <w:vAlign w:val="bottom"/>
            <w:hideMark/>
          </w:tcPr>
          <w:p w14:paraId="41A44FBE"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27</w:t>
            </w:r>
          </w:p>
        </w:tc>
        <w:tc>
          <w:tcPr>
            <w:tcW w:w="707" w:type="pct"/>
            <w:tcBorders>
              <w:top w:val="nil"/>
              <w:left w:val="nil"/>
              <w:bottom w:val="single" w:sz="4" w:space="0" w:color="auto"/>
              <w:right w:val="single" w:sz="4" w:space="0" w:color="auto"/>
            </w:tcBorders>
            <w:shd w:val="clear" w:color="auto" w:fill="auto"/>
            <w:noWrap/>
            <w:vAlign w:val="bottom"/>
            <w:hideMark/>
          </w:tcPr>
          <w:p w14:paraId="579402DD"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37</w:t>
            </w:r>
          </w:p>
        </w:tc>
        <w:tc>
          <w:tcPr>
            <w:tcW w:w="725" w:type="pct"/>
            <w:tcBorders>
              <w:top w:val="nil"/>
              <w:left w:val="nil"/>
              <w:bottom w:val="single" w:sz="4" w:space="0" w:color="auto"/>
              <w:right w:val="single" w:sz="4" w:space="0" w:color="auto"/>
            </w:tcBorders>
            <w:shd w:val="clear" w:color="auto" w:fill="auto"/>
            <w:noWrap/>
            <w:vAlign w:val="bottom"/>
            <w:hideMark/>
          </w:tcPr>
          <w:p w14:paraId="643EC621"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64</w:t>
            </w:r>
          </w:p>
        </w:tc>
      </w:tr>
      <w:tr w:rsidR="00891E48" w:rsidRPr="00D80778" w14:paraId="4FF0D6AF" w14:textId="77777777" w:rsidTr="00250A7B">
        <w:trPr>
          <w:trHeight w:val="300"/>
          <w:jc w:val="center"/>
        </w:trPr>
        <w:tc>
          <w:tcPr>
            <w:tcW w:w="2754" w:type="pct"/>
            <w:tcBorders>
              <w:top w:val="nil"/>
              <w:left w:val="single" w:sz="4" w:space="0" w:color="auto"/>
              <w:bottom w:val="single" w:sz="4" w:space="0" w:color="auto"/>
              <w:right w:val="single" w:sz="4" w:space="0" w:color="auto"/>
            </w:tcBorders>
            <w:shd w:val="clear" w:color="auto" w:fill="auto"/>
            <w:noWrap/>
            <w:vAlign w:val="bottom"/>
            <w:hideMark/>
          </w:tcPr>
          <w:p w14:paraId="5DE078CE" w14:textId="77777777" w:rsidR="00891E48" w:rsidRPr="00D80778" w:rsidRDefault="00891E48" w:rsidP="00891E48">
            <w:pPr>
              <w:rPr>
                <w:rFonts w:ascii="Calibri" w:hAnsi="Calibri" w:cs="Calibri"/>
                <w:color w:val="000000"/>
                <w:lang w:eastAsia="hr-HR"/>
              </w:rPr>
            </w:pPr>
            <w:r w:rsidRPr="00D80778">
              <w:rPr>
                <w:rFonts w:ascii="Calibri" w:hAnsi="Calibri" w:cs="Calibri"/>
                <w:color w:val="000000"/>
                <w:lang w:eastAsia="hr-HR"/>
              </w:rPr>
              <w:t>Vjerske visoškolske ustanove</w:t>
            </w:r>
          </w:p>
        </w:tc>
        <w:tc>
          <w:tcPr>
            <w:tcW w:w="814" w:type="pct"/>
            <w:tcBorders>
              <w:top w:val="nil"/>
              <w:left w:val="nil"/>
              <w:bottom w:val="single" w:sz="4" w:space="0" w:color="auto"/>
              <w:right w:val="single" w:sz="4" w:space="0" w:color="auto"/>
            </w:tcBorders>
            <w:shd w:val="clear" w:color="auto" w:fill="auto"/>
            <w:noWrap/>
            <w:vAlign w:val="bottom"/>
            <w:hideMark/>
          </w:tcPr>
          <w:p w14:paraId="07875C5E"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8</w:t>
            </w:r>
          </w:p>
        </w:tc>
        <w:tc>
          <w:tcPr>
            <w:tcW w:w="707" w:type="pct"/>
            <w:tcBorders>
              <w:top w:val="nil"/>
              <w:left w:val="nil"/>
              <w:bottom w:val="single" w:sz="4" w:space="0" w:color="auto"/>
              <w:right w:val="single" w:sz="4" w:space="0" w:color="auto"/>
            </w:tcBorders>
            <w:shd w:val="clear" w:color="auto" w:fill="auto"/>
            <w:noWrap/>
            <w:vAlign w:val="bottom"/>
            <w:hideMark/>
          </w:tcPr>
          <w:p w14:paraId="6EEF3A58"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1</w:t>
            </w:r>
          </w:p>
        </w:tc>
        <w:tc>
          <w:tcPr>
            <w:tcW w:w="725" w:type="pct"/>
            <w:tcBorders>
              <w:top w:val="nil"/>
              <w:left w:val="nil"/>
              <w:bottom w:val="single" w:sz="4" w:space="0" w:color="auto"/>
              <w:right w:val="single" w:sz="4" w:space="0" w:color="auto"/>
            </w:tcBorders>
            <w:shd w:val="clear" w:color="auto" w:fill="auto"/>
            <w:noWrap/>
            <w:vAlign w:val="bottom"/>
            <w:hideMark/>
          </w:tcPr>
          <w:p w14:paraId="6A9E24A6" w14:textId="77777777" w:rsidR="00891E48" w:rsidRPr="00D80778" w:rsidRDefault="00891E48" w:rsidP="00891E48">
            <w:pPr>
              <w:jc w:val="right"/>
              <w:rPr>
                <w:rFonts w:ascii="Calibri" w:hAnsi="Calibri" w:cs="Calibri"/>
                <w:color w:val="000000"/>
                <w:lang w:eastAsia="hr-HR"/>
              </w:rPr>
            </w:pPr>
            <w:r w:rsidRPr="00D80778">
              <w:rPr>
                <w:rFonts w:ascii="Calibri" w:hAnsi="Calibri" w:cs="Calibri"/>
                <w:color w:val="000000"/>
                <w:lang w:eastAsia="hr-HR"/>
              </w:rPr>
              <w:t>9</w:t>
            </w:r>
          </w:p>
        </w:tc>
      </w:tr>
    </w:tbl>
    <w:p w14:paraId="6568E45E" w14:textId="783E581A" w:rsidR="00891E48" w:rsidRDefault="00891E48" w:rsidP="00250A7B">
      <w:pPr>
        <w:spacing w:before="120"/>
        <w:jc w:val="both"/>
      </w:pPr>
      <w:r w:rsidRPr="00250A7B">
        <w:rPr>
          <w:rStyle w:val="BodyTextChar"/>
        </w:rPr>
        <w:t>Kada se procjeni da oko 1</w:t>
      </w:r>
      <w:r w:rsidR="00575370">
        <w:rPr>
          <w:rStyle w:val="BodyTextChar"/>
        </w:rPr>
        <w:t>1</w:t>
      </w:r>
      <w:r w:rsidRPr="00250A7B">
        <w:rPr>
          <w:rStyle w:val="BodyTextChar"/>
        </w:rPr>
        <w:t xml:space="preserve">% studenata iz Cazina studira u Republici </w:t>
      </w:r>
      <w:r w:rsidR="00913CAD">
        <w:rPr>
          <w:rStyle w:val="BodyTextChar"/>
        </w:rPr>
        <w:t>S</w:t>
      </w:r>
      <w:r w:rsidRPr="00250A7B">
        <w:rPr>
          <w:rStyle w:val="BodyTextChar"/>
        </w:rPr>
        <w:t xml:space="preserve">rpskoj onda je ukupan broj studenata iz Grada Cazina u 2018/2019 školskoj godini je oko </w:t>
      </w:r>
      <w:r w:rsidR="00575370">
        <w:rPr>
          <w:rStyle w:val="BodyTextChar"/>
        </w:rPr>
        <w:t>700</w:t>
      </w:r>
      <w:r w:rsidRPr="00250A7B">
        <w:rPr>
          <w:rStyle w:val="BodyTextChar"/>
        </w:rPr>
        <w:t xml:space="preserve"> studenata </w:t>
      </w:r>
      <w:r w:rsidRPr="00250A7B">
        <w:rPr>
          <w:rStyle w:val="BodyTextChar"/>
        </w:rPr>
        <w:lastRenderedPageBreak/>
        <w:t xml:space="preserve">(F BiH 622 i RS </w:t>
      </w:r>
      <w:r w:rsidR="00B63262">
        <w:rPr>
          <w:rStyle w:val="BodyTextChar"/>
        </w:rPr>
        <w:t>78</w:t>
      </w:r>
      <w:r w:rsidR="00F128BC" w:rsidRPr="00250A7B">
        <w:rPr>
          <w:rStyle w:val="BodyTextChar"/>
        </w:rPr>
        <w:t>)</w:t>
      </w:r>
      <w:r w:rsidRPr="00250A7B">
        <w:rPr>
          <w:rStyle w:val="BodyTextChar"/>
        </w:rPr>
        <w:t xml:space="preserve">. </w:t>
      </w:r>
      <w:r w:rsidR="00663221" w:rsidRPr="00250A7B">
        <w:rPr>
          <w:rStyle w:val="BodyTextChar"/>
        </w:rPr>
        <w:t>Prema podacima JU Služba za zapošljavanje USK -Biro Rada Cazin u periodu od januara-augusta 2019. godine zbog zaposlenja u inostranstvu odjavu sa evidencije nezaposlenih lica je izvršilo 276</w:t>
      </w:r>
      <w:r w:rsidR="00663221">
        <w:t xml:space="preserve"> (Slovenija 173, Hrvatska 62, Njemačka 36 i  ostale zemlje 5). Pretpostavlja se da </w:t>
      </w:r>
      <w:r w:rsidR="00250A7B">
        <w:t xml:space="preserve">u navedenom broju lica je značajan broj mladih lica u kojima se nalaze i visokoobrazovani mladi. </w:t>
      </w:r>
    </w:p>
    <w:p w14:paraId="2368E171" w14:textId="77777777" w:rsidR="00FB293D" w:rsidRPr="007C7729" w:rsidRDefault="00FB293D" w:rsidP="00F4137D">
      <w:pPr>
        <w:pStyle w:val="Heading3"/>
        <w:numPr>
          <w:ilvl w:val="2"/>
          <w:numId w:val="11"/>
        </w:numPr>
        <w:ind w:left="709"/>
      </w:pPr>
      <w:bookmarkStart w:id="62" w:name="bookmark11"/>
      <w:bookmarkStart w:id="63" w:name="_Toc43189643"/>
      <w:bookmarkEnd w:id="62"/>
      <w:r w:rsidRPr="007C7729">
        <w:t>Tržište rada</w:t>
      </w:r>
      <w:bookmarkEnd w:id="63"/>
    </w:p>
    <w:p w14:paraId="099D65F9" w14:textId="77777777" w:rsidR="004C76D4" w:rsidRPr="00CE568E" w:rsidRDefault="00FB293D" w:rsidP="007E066C">
      <w:pPr>
        <w:pStyle w:val="BodyText"/>
        <w:ind w:right="0"/>
        <w:rPr>
          <w:spacing w:val="-2"/>
        </w:rPr>
      </w:pPr>
      <w:r w:rsidRPr="00CE568E">
        <w:rPr>
          <w:spacing w:val="-2"/>
        </w:rPr>
        <w:t xml:space="preserve">Ravnopravno učešće žena i muškaraca na tržištu rada je jedan od preduslova za postizanje ciljeva ravnopravnosti spolova. U BiH u svim različitim dobnim skupinama, prihodovnim razredima i lokacijama, muškarci više od žena učestvuju u radnoj snazi. Učešće žena u radnoj snazi u BiH je značajno niže nego što bi se moglo očekivati i trenutno je jedno od najnižih u Evropi. Na području </w:t>
      </w:r>
      <w:r w:rsidR="00C74A5D" w:rsidRPr="00CE568E">
        <w:rPr>
          <w:spacing w:val="-2"/>
        </w:rPr>
        <w:t>Grada Cazina</w:t>
      </w:r>
      <w:r w:rsidRPr="00CE568E">
        <w:rPr>
          <w:spacing w:val="-2"/>
        </w:rPr>
        <w:t xml:space="preserve"> u toku 201</w:t>
      </w:r>
      <w:r w:rsidR="00C74A5D" w:rsidRPr="00CE568E">
        <w:rPr>
          <w:spacing w:val="-2"/>
        </w:rPr>
        <w:t>8</w:t>
      </w:r>
      <w:r w:rsidRPr="00CE568E">
        <w:rPr>
          <w:spacing w:val="-2"/>
        </w:rPr>
        <w:t xml:space="preserve">. godine prosječno je bilo zaposleno </w:t>
      </w:r>
      <w:r w:rsidR="00C74A5D" w:rsidRPr="00CE568E">
        <w:rPr>
          <w:spacing w:val="-2"/>
        </w:rPr>
        <w:t xml:space="preserve">7.031 </w:t>
      </w:r>
      <w:r w:rsidRPr="00CE568E">
        <w:rPr>
          <w:spacing w:val="-2"/>
        </w:rPr>
        <w:t xml:space="preserve">a nezaposleno </w:t>
      </w:r>
      <w:r w:rsidR="00C74A5D" w:rsidRPr="00CE568E">
        <w:rPr>
          <w:spacing w:val="-2"/>
        </w:rPr>
        <w:t xml:space="preserve">8.715 </w:t>
      </w:r>
      <w:r w:rsidRPr="00CE568E">
        <w:rPr>
          <w:spacing w:val="-2"/>
        </w:rPr>
        <w:t xml:space="preserve">osoba. Trenutno u strukturi zaposlenih je </w:t>
      </w:r>
      <w:r w:rsidR="00C74A5D" w:rsidRPr="00CE568E">
        <w:rPr>
          <w:spacing w:val="-2"/>
        </w:rPr>
        <w:t>5,8</w:t>
      </w:r>
      <w:r w:rsidRPr="00CE568E">
        <w:rPr>
          <w:spacing w:val="-2"/>
        </w:rPr>
        <w:t>% više muškaraca</w:t>
      </w:r>
      <w:r w:rsidR="00EC46B5">
        <w:rPr>
          <w:spacing w:val="-2"/>
        </w:rPr>
        <w:t>,</w:t>
      </w:r>
      <w:r w:rsidRPr="00CE568E">
        <w:rPr>
          <w:spacing w:val="-2"/>
        </w:rPr>
        <w:t xml:space="preserve"> a u strukturi nazaposlenih 2</w:t>
      </w:r>
      <w:r w:rsidR="00C74A5D" w:rsidRPr="00CE568E">
        <w:rPr>
          <w:spacing w:val="-2"/>
        </w:rPr>
        <w:t>,0</w:t>
      </w:r>
      <w:r w:rsidRPr="00CE568E">
        <w:rPr>
          <w:spacing w:val="-2"/>
        </w:rPr>
        <w:t>% više osoba ženskog spola.</w:t>
      </w:r>
    </w:p>
    <w:p w14:paraId="765DC497" w14:textId="77777777" w:rsidR="00C74A5D" w:rsidRDefault="00CD4D87" w:rsidP="007E066C">
      <w:pPr>
        <w:pStyle w:val="BodyText"/>
        <w:ind w:right="0"/>
      </w:pPr>
      <w:r w:rsidRPr="002F3A12">
        <w:rPr>
          <w:noProof/>
          <w:lang w:val="en-GB" w:eastAsia="en-GB"/>
        </w:rPr>
        <w:drawing>
          <wp:inline distT="0" distB="0" distL="0" distR="0" wp14:anchorId="349E3FC7" wp14:editId="36017582">
            <wp:extent cx="2743200" cy="1995778"/>
            <wp:effectExtent l="0" t="0" r="19050" b="2413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36842">
        <w:t xml:space="preserve"> </w:t>
      </w:r>
      <w:r w:rsidRPr="002F3A12">
        <w:rPr>
          <w:noProof/>
          <w:lang w:val="en-GB" w:eastAsia="en-GB"/>
        </w:rPr>
        <w:drawing>
          <wp:inline distT="0" distB="0" distL="0" distR="0" wp14:anchorId="7105C940" wp14:editId="060691F7">
            <wp:extent cx="2878372" cy="1979875"/>
            <wp:effectExtent l="0" t="0" r="17780" b="2095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4BCB79" w14:textId="77777777" w:rsidR="009A24EC" w:rsidRDefault="009A24EC" w:rsidP="00913CAD">
      <w:pPr>
        <w:pStyle w:val="BodyText"/>
        <w:spacing w:after="0"/>
        <w:ind w:right="0"/>
      </w:pPr>
      <w:r>
        <w:t>Prema školskoj spremi</w:t>
      </w:r>
      <w:r w:rsidRPr="007C7729">
        <w:t xml:space="preserve"> </w:t>
      </w:r>
      <w:r>
        <w:t>u</w:t>
      </w:r>
      <w:r w:rsidR="00FB293D" w:rsidRPr="007C7729">
        <w:t xml:space="preserve"> strukturi </w:t>
      </w:r>
      <w:r>
        <w:t>ne</w:t>
      </w:r>
      <w:r w:rsidR="00FB293D" w:rsidRPr="007C7729">
        <w:t xml:space="preserve">zaposlenih osobe ženskog spola su više prisutne sa </w:t>
      </w:r>
      <w:r>
        <w:t xml:space="preserve">VSS, SSS i NKV </w:t>
      </w:r>
      <w:r w:rsidR="00FB293D" w:rsidRPr="007C7729">
        <w:t xml:space="preserve"> dok u su</w:t>
      </w:r>
      <w:r>
        <w:t xml:space="preserve"> sa VŠS, VKV i PKV</w:t>
      </w:r>
      <w:r w:rsidR="00FB293D" w:rsidRPr="007C7729">
        <w:t xml:space="preserve"> prisutn</w:t>
      </w:r>
      <w:r>
        <w:t>ije</w:t>
      </w:r>
      <w:r w:rsidR="00FB293D" w:rsidRPr="007C7729">
        <w:t xml:space="preserve"> osobe muškog spola. Ta razlika se može </w:t>
      </w:r>
      <w:r w:rsidR="00EC46B5">
        <w:t>objasniti</w:t>
      </w:r>
      <w:r w:rsidR="00FB293D" w:rsidRPr="007C7729">
        <w:t xml:space="preserve"> i činjenicom da su u obrazovnoj strukturi dječaci prisutniji u usmjerenom obrazovanju.</w:t>
      </w:r>
    </w:p>
    <w:p w14:paraId="24C982C0" w14:textId="77777777" w:rsidR="00FB293D" w:rsidRPr="007C7729" w:rsidRDefault="009A24EC" w:rsidP="007E066C">
      <w:pPr>
        <w:pStyle w:val="BodyText"/>
        <w:ind w:right="0"/>
      </w:pPr>
      <w:r>
        <w:rPr>
          <w:noProof/>
          <w:lang w:val="en-GB" w:eastAsia="en-GB"/>
        </w:rPr>
        <w:drawing>
          <wp:inline distT="0" distB="0" distL="0" distR="0" wp14:anchorId="451A71FE" wp14:editId="2293FF22">
            <wp:extent cx="5844209" cy="1979875"/>
            <wp:effectExtent l="0" t="0" r="23495" b="20955"/>
            <wp:docPr id="365" name="Chart 365">
              <a:extLst xmlns:a="http://schemas.openxmlformats.org/drawingml/2006/main">
                <a:ext uri="{FF2B5EF4-FFF2-40B4-BE49-F238E27FC236}">
                  <a16:creationId xmlns:a16="http://schemas.microsoft.com/office/drawing/2014/main" id="{EE4BE74C-7A04-478F-91D2-C0A47C8DC5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976CD4" w14:textId="02FB5B66" w:rsidR="009A24EC" w:rsidRDefault="00FB293D" w:rsidP="007E066C">
      <w:pPr>
        <w:pStyle w:val="BodyText"/>
        <w:ind w:right="0"/>
      </w:pPr>
      <w:r w:rsidRPr="007C7729">
        <w:t xml:space="preserve">Jedan od razloga se može pronaći i u rodnoj segregaciji tržišta rada koja predstavlja raspodjelu žena i muškaraca prilikom zapošljavanja u određene sektore, tj. djelatnosti ili grupe djelatnosti. Kada se analizira pregled glavnih djelatnosti poslovnih subjekata </w:t>
      </w:r>
      <w:r w:rsidRPr="007C7729">
        <w:lastRenderedPageBreak/>
        <w:t xml:space="preserve">registrovanih na području </w:t>
      </w:r>
      <w:r w:rsidR="00EC46B5">
        <w:t>grada Cazina</w:t>
      </w:r>
      <w:r w:rsidRPr="007C7729">
        <w:t xml:space="preserve"> može se zaključiti da je većina subjekata aktivna upravo </w:t>
      </w:r>
      <w:r w:rsidR="009A24EC" w:rsidRPr="009A24EC">
        <w:t>u sektoru trgovine (321 poslovnih subjekata), prerađivačke industrije (129 poslovnih subjekata) i  ostalih uslužnih djelatnosti (126 poslovnih subjekata).</w:t>
      </w:r>
      <w:r w:rsidR="00270C99">
        <w:t xml:space="preserve"> Među obrtima su najbrojniji u djelatnosti trgovine (186), poljoprivrede i šumarstva (140) i ugostiteljstva (130).</w:t>
      </w:r>
      <w:r w:rsidR="00941A0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5657"/>
        <w:gridCol w:w="956"/>
        <w:gridCol w:w="816"/>
        <w:gridCol w:w="979"/>
        <w:gridCol w:w="654"/>
      </w:tblGrid>
      <w:tr w:rsidR="004C76D4" w:rsidRPr="00270C99" w14:paraId="26A692A3" w14:textId="77777777" w:rsidTr="002406F9">
        <w:tc>
          <w:tcPr>
            <w:tcW w:w="3198" w:type="pct"/>
            <w:gridSpan w:val="2"/>
            <w:vMerge w:val="restart"/>
            <w:shd w:val="clear" w:color="auto" w:fill="D9D9D9" w:themeFill="background1" w:themeFillShade="D9"/>
            <w:noWrap/>
            <w:vAlign w:val="center"/>
            <w:hideMark/>
          </w:tcPr>
          <w:p w14:paraId="54B89B3C" w14:textId="77777777" w:rsidR="00270C99" w:rsidRPr="00270C99" w:rsidRDefault="00270C99" w:rsidP="007E066C">
            <w:pPr>
              <w:widowControl/>
              <w:autoSpaceDE/>
              <w:autoSpaceDN/>
              <w:adjustRightInd/>
              <w:jc w:val="center"/>
              <w:rPr>
                <w:rFonts w:ascii="Calibri" w:hAnsi="Calibri" w:cs="Calibri"/>
                <w:b/>
                <w:bCs/>
                <w:color w:val="000000"/>
                <w:sz w:val="22"/>
                <w:szCs w:val="22"/>
                <w:lang w:val="hr-HR" w:eastAsia="hr-HR"/>
              </w:rPr>
            </w:pPr>
            <w:r w:rsidRPr="00270C99">
              <w:rPr>
                <w:rFonts w:ascii="Calibri" w:hAnsi="Calibri" w:cs="Calibri"/>
                <w:b/>
                <w:bCs/>
                <w:color w:val="000000"/>
                <w:sz w:val="22"/>
                <w:szCs w:val="22"/>
                <w:lang w:val="hr-HR" w:eastAsia="hr-HR"/>
              </w:rPr>
              <w:t>Vrsta djelatnosti -nova klasifikacija</w:t>
            </w:r>
          </w:p>
        </w:tc>
        <w:tc>
          <w:tcPr>
            <w:tcW w:w="1802" w:type="pct"/>
            <w:gridSpan w:val="4"/>
            <w:shd w:val="clear" w:color="auto" w:fill="D9D9D9" w:themeFill="background1" w:themeFillShade="D9"/>
            <w:vAlign w:val="bottom"/>
            <w:hideMark/>
          </w:tcPr>
          <w:p w14:paraId="492835D9" w14:textId="77777777" w:rsidR="00270C99" w:rsidRPr="00270C99" w:rsidRDefault="00270C99" w:rsidP="007E066C">
            <w:pPr>
              <w:widowControl/>
              <w:autoSpaceDE/>
              <w:autoSpaceDN/>
              <w:adjustRightInd/>
              <w:jc w:val="center"/>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2018</w:t>
            </w:r>
          </w:p>
        </w:tc>
      </w:tr>
      <w:tr w:rsidR="004C76D4" w:rsidRPr="00270C99" w14:paraId="3015C52B" w14:textId="77777777" w:rsidTr="002406F9">
        <w:tc>
          <w:tcPr>
            <w:tcW w:w="3198" w:type="pct"/>
            <w:gridSpan w:val="2"/>
            <w:vMerge/>
            <w:shd w:val="clear" w:color="auto" w:fill="D9D9D9" w:themeFill="background1" w:themeFillShade="D9"/>
            <w:vAlign w:val="center"/>
            <w:hideMark/>
          </w:tcPr>
          <w:p w14:paraId="5F5431A8" w14:textId="77777777" w:rsidR="00270C99" w:rsidRPr="00270C99" w:rsidRDefault="00270C99" w:rsidP="007E066C">
            <w:pPr>
              <w:widowControl/>
              <w:autoSpaceDE/>
              <w:autoSpaceDN/>
              <w:adjustRightInd/>
              <w:rPr>
                <w:rFonts w:ascii="Calibri" w:hAnsi="Calibri" w:cs="Calibri"/>
                <w:b/>
                <w:bCs/>
                <w:color w:val="000000"/>
                <w:sz w:val="22"/>
                <w:szCs w:val="22"/>
                <w:lang w:val="hr-HR" w:eastAsia="hr-HR"/>
              </w:rPr>
            </w:pPr>
          </w:p>
        </w:tc>
        <w:tc>
          <w:tcPr>
            <w:tcW w:w="506" w:type="pct"/>
            <w:shd w:val="clear" w:color="auto" w:fill="D9D9D9" w:themeFill="background1" w:themeFillShade="D9"/>
            <w:vAlign w:val="bottom"/>
            <w:hideMark/>
          </w:tcPr>
          <w:p w14:paraId="3C01EDF2" w14:textId="77777777" w:rsidR="00270C99" w:rsidRPr="00270C99" w:rsidRDefault="00270C99" w:rsidP="007E066C">
            <w:pPr>
              <w:widowControl/>
              <w:autoSpaceDE/>
              <w:autoSpaceDN/>
              <w:adjustRightInd/>
              <w:rPr>
                <w:rFonts w:ascii="Calibri" w:hAnsi="Calibri" w:cs="Calibri"/>
                <w:b/>
                <w:bCs/>
                <w:color w:val="000000"/>
                <w:sz w:val="20"/>
                <w:szCs w:val="20"/>
                <w:lang w:val="hr-HR" w:eastAsia="hr-HR"/>
              </w:rPr>
            </w:pPr>
            <w:r w:rsidRPr="00270C99">
              <w:rPr>
                <w:rFonts w:ascii="Calibri" w:hAnsi="Calibri" w:cs="Calibri"/>
                <w:b/>
                <w:bCs/>
                <w:color w:val="000000"/>
                <w:sz w:val="20"/>
                <w:szCs w:val="20"/>
                <w:lang w:val="hr-HR" w:eastAsia="hr-HR"/>
              </w:rPr>
              <w:t>Ukupno</w:t>
            </w:r>
          </w:p>
        </w:tc>
        <w:tc>
          <w:tcPr>
            <w:tcW w:w="432" w:type="pct"/>
            <w:shd w:val="clear" w:color="auto" w:fill="D9D9D9" w:themeFill="background1" w:themeFillShade="D9"/>
            <w:vAlign w:val="bottom"/>
            <w:hideMark/>
          </w:tcPr>
          <w:p w14:paraId="311236AE" w14:textId="77777777" w:rsidR="00270C99" w:rsidRPr="00270C99" w:rsidRDefault="00270C99" w:rsidP="007E066C">
            <w:pPr>
              <w:widowControl/>
              <w:autoSpaceDE/>
              <w:autoSpaceDN/>
              <w:adjustRightInd/>
              <w:jc w:val="center"/>
              <w:rPr>
                <w:rFonts w:ascii="Calibri" w:hAnsi="Calibri" w:cs="Calibri"/>
                <w:b/>
                <w:bCs/>
                <w:color w:val="000000"/>
                <w:sz w:val="20"/>
                <w:szCs w:val="20"/>
                <w:lang w:val="hr-HR" w:eastAsia="hr-HR"/>
              </w:rPr>
            </w:pPr>
            <w:r w:rsidRPr="00270C99">
              <w:rPr>
                <w:rFonts w:ascii="Calibri" w:hAnsi="Calibri" w:cs="Calibri"/>
                <w:b/>
                <w:bCs/>
                <w:color w:val="000000"/>
                <w:sz w:val="20"/>
                <w:szCs w:val="20"/>
                <w:lang w:val="hr-HR" w:eastAsia="hr-HR"/>
              </w:rPr>
              <w:t>Pravne osobe</w:t>
            </w:r>
          </w:p>
        </w:tc>
        <w:tc>
          <w:tcPr>
            <w:tcW w:w="518" w:type="pct"/>
            <w:shd w:val="clear" w:color="auto" w:fill="D9D9D9" w:themeFill="background1" w:themeFillShade="D9"/>
            <w:vAlign w:val="bottom"/>
            <w:hideMark/>
          </w:tcPr>
          <w:p w14:paraId="22C87BEB" w14:textId="77777777" w:rsidR="00270C99" w:rsidRPr="00270C99" w:rsidRDefault="00270C99" w:rsidP="007E066C">
            <w:pPr>
              <w:widowControl/>
              <w:autoSpaceDE/>
              <w:autoSpaceDN/>
              <w:adjustRightInd/>
              <w:jc w:val="center"/>
              <w:rPr>
                <w:rFonts w:ascii="Calibri" w:hAnsi="Calibri" w:cs="Calibri"/>
                <w:b/>
                <w:bCs/>
                <w:color w:val="000000"/>
                <w:sz w:val="20"/>
                <w:szCs w:val="20"/>
                <w:lang w:val="hr-HR" w:eastAsia="hr-HR"/>
              </w:rPr>
            </w:pPr>
            <w:r w:rsidRPr="00270C99">
              <w:rPr>
                <w:rFonts w:ascii="Calibri" w:hAnsi="Calibri" w:cs="Calibri"/>
                <w:b/>
                <w:bCs/>
                <w:color w:val="000000"/>
                <w:sz w:val="20"/>
                <w:szCs w:val="20"/>
                <w:lang w:val="hr-HR" w:eastAsia="hr-HR"/>
              </w:rPr>
              <w:t>Poslovne jedinice</w:t>
            </w:r>
          </w:p>
        </w:tc>
        <w:tc>
          <w:tcPr>
            <w:tcW w:w="346" w:type="pct"/>
            <w:shd w:val="clear" w:color="auto" w:fill="D9D9D9" w:themeFill="background1" w:themeFillShade="D9"/>
            <w:vAlign w:val="bottom"/>
            <w:hideMark/>
          </w:tcPr>
          <w:p w14:paraId="00469D86" w14:textId="77777777" w:rsidR="00270C99" w:rsidRPr="00270C99" w:rsidRDefault="00270C99" w:rsidP="007E066C">
            <w:pPr>
              <w:widowControl/>
              <w:autoSpaceDE/>
              <w:autoSpaceDN/>
              <w:adjustRightInd/>
              <w:jc w:val="center"/>
              <w:rPr>
                <w:rFonts w:ascii="Calibri" w:hAnsi="Calibri" w:cs="Calibri"/>
                <w:b/>
                <w:bCs/>
                <w:color w:val="000000"/>
                <w:sz w:val="20"/>
                <w:szCs w:val="20"/>
                <w:lang w:val="hr-HR" w:eastAsia="hr-HR"/>
              </w:rPr>
            </w:pPr>
            <w:r w:rsidRPr="00270C99">
              <w:rPr>
                <w:rFonts w:ascii="Calibri" w:hAnsi="Calibri" w:cs="Calibri"/>
                <w:b/>
                <w:bCs/>
                <w:color w:val="000000"/>
                <w:sz w:val="20"/>
                <w:szCs w:val="20"/>
                <w:lang w:val="hr-HR" w:eastAsia="hr-HR"/>
              </w:rPr>
              <w:t>Obrti</w:t>
            </w:r>
          </w:p>
        </w:tc>
      </w:tr>
      <w:tr w:rsidR="00236842" w:rsidRPr="00270C99" w14:paraId="662BC81A" w14:textId="77777777" w:rsidTr="004C76D4">
        <w:tc>
          <w:tcPr>
            <w:tcW w:w="204" w:type="pct"/>
            <w:shd w:val="clear" w:color="auto" w:fill="auto"/>
            <w:noWrap/>
            <w:hideMark/>
          </w:tcPr>
          <w:p w14:paraId="4E39D1E5"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A</w:t>
            </w:r>
          </w:p>
        </w:tc>
        <w:tc>
          <w:tcPr>
            <w:tcW w:w="2994" w:type="pct"/>
            <w:shd w:val="clear" w:color="auto" w:fill="auto"/>
            <w:hideMark/>
          </w:tcPr>
          <w:p w14:paraId="1B362D2A"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Poljoprivreda, šumarstvo i ribarstvo</w:t>
            </w:r>
          </w:p>
        </w:tc>
        <w:tc>
          <w:tcPr>
            <w:tcW w:w="506" w:type="pct"/>
            <w:shd w:val="clear" w:color="auto" w:fill="auto"/>
            <w:noWrap/>
            <w:vAlign w:val="bottom"/>
            <w:hideMark/>
          </w:tcPr>
          <w:p w14:paraId="086F581D"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166</w:t>
            </w:r>
          </w:p>
        </w:tc>
        <w:tc>
          <w:tcPr>
            <w:tcW w:w="432" w:type="pct"/>
            <w:shd w:val="clear" w:color="auto" w:fill="auto"/>
            <w:noWrap/>
            <w:vAlign w:val="bottom"/>
            <w:hideMark/>
          </w:tcPr>
          <w:p w14:paraId="3293F853"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20</w:t>
            </w:r>
          </w:p>
        </w:tc>
        <w:tc>
          <w:tcPr>
            <w:tcW w:w="518" w:type="pct"/>
            <w:shd w:val="clear" w:color="auto" w:fill="auto"/>
            <w:noWrap/>
            <w:vAlign w:val="bottom"/>
            <w:hideMark/>
          </w:tcPr>
          <w:p w14:paraId="71AA4CEF"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w:t>
            </w:r>
          </w:p>
        </w:tc>
        <w:tc>
          <w:tcPr>
            <w:tcW w:w="346" w:type="pct"/>
            <w:shd w:val="clear" w:color="auto" w:fill="auto"/>
            <w:noWrap/>
            <w:vAlign w:val="bottom"/>
            <w:hideMark/>
          </w:tcPr>
          <w:p w14:paraId="2D56634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140</w:t>
            </w:r>
          </w:p>
        </w:tc>
      </w:tr>
      <w:tr w:rsidR="00236842" w:rsidRPr="00270C99" w14:paraId="09B53909" w14:textId="77777777" w:rsidTr="004C76D4">
        <w:tc>
          <w:tcPr>
            <w:tcW w:w="204" w:type="pct"/>
            <w:shd w:val="clear" w:color="auto" w:fill="auto"/>
            <w:noWrap/>
            <w:hideMark/>
          </w:tcPr>
          <w:p w14:paraId="38A86C75"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B</w:t>
            </w:r>
          </w:p>
        </w:tc>
        <w:tc>
          <w:tcPr>
            <w:tcW w:w="2994" w:type="pct"/>
            <w:shd w:val="clear" w:color="auto" w:fill="auto"/>
            <w:hideMark/>
          </w:tcPr>
          <w:p w14:paraId="30558445"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Vađenje ruda i kamena</w:t>
            </w:r>
          </w:p>
        </w:tc>
        <w:tc>
          <w:tcPr>
            <w:tcW w:w="506" w:type="pct"/>
            <w:shd w:val="clear" w:color="auto" w:fill="auto"/>
            <w:noWrap/>
            <w:vAlign w:val="bottom"/>
            <w:hideMark/>
          </w:tcPr>
          <w:p w14:paraId="5BC014A5"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8</w:t>
            </w:r>
          </w:p>
        </w:tc>
        <w:tc>
          <w:tcPr>
            <w:tcW w:w="432" w:type="pct"/>
            <w:shd w:val="clear" w:color="auto" w:fill="auto"/>
            <w:noWrap/>
            <w:vAlign w:val="bottom"/>
            <w:hideMark/>
          </w:tcPr>
          <w:p w14:paraId="72E4E604"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w:t>
            </w:r>
          </w:p>
        </w:tc>
        <w:tc>
          <w:tcPr>
            <w:tcW w:w="518" w:type="pct"/>
            <w:shd w:val="clear" w:color="auto" w:fill="auto"/>
            <w:noWrap/>
            <w:vAlign w:val="bottom"/>
            <w:hideMark/>
          </w:tcPr>
          <w:p w14:paraId="52590CC1"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w:t>
            </w:r>
          </w:p>
        </w:tc>
        <w:tc>
          <w:tcPr>
            <w:tcW w:w="346" w:type="pct"/>
            <w:shd w:val="clear" w:color="auto" w:fill="auto"/>
            <w:noWrap/>
            <w:vAlign w:val="bottom"/>
            <w:hideMark/>
          </w:tcPr>
          <w:p w14:paraId="3D4B3822"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0</w:t>
            </w:r>
          </w:p>
        </w:tc>
      </w:tr>
      <w:tr w:rsidR="00236842" w:rsidRPr="00270C99" w14:paraId="677B033C" w14:textId="77777777" w:rsidTr="004C76D4">
        <w:tc>
          <w:tcPr>
            <w:tcW w:w="204" w:type="pct"/>
            <w:shd w:val="clear" w:color="auto" w:fill="auto"/>
            <w:noWrap/>
            <w:hideMark/>
          </w:tcPr>
          <w:p w14:paraId="0859C918"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C</w:t>
            </w:r>
          </w:p>
        </w:tc>
        <w:tc>
          <w:tcPr>
            <w:tcW w:w="2994" w:type="pct"/>
            <w:shd w:val="clear" w:color="auto" w:fill="auto"/>
            <w:hideMark/>
          </w:tcPr>
          <w:p w14:paraId="77844162"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Prerađivačka industrija</w:t>
            </w:r>
          </w:p>
        </w:tc>
        <w:tc>
          <w:tcPr>
            <w:tcW w:w="506" w:type="pct"/>
            <w:shd w:val="clear" w:color="auto" w:fill="auto"/>
            <w:noWrap/>
            <w:vAlign w:val="bottom"/>
            <w:hideMark/>
          </w:tcPr>
          <w:p w14:paraId="27CD3820"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256</w:t>
            </w:r>
          </w:p>
        </w:tc>
        <w:tc>
          <w:tcPr>
            <w:tcW w:w="432" w:type="pct"/>
            <w:shd w:val="clear" w:color="auto" w:fill="auto"/>
            <w:noWrap/>
            <w:vAlign w:val="bottom"/>
            <w:hideMark/>
          </w:tcPr>
          <w:p w14:paraId="06EEF048"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129</w:t>
            </w:r>
          </w:p>
        </w:tc>
        <w:tc>
          <w:tcPr>
            <w:tcW w:w="518" w:type="pct"/>
            <w:shd w:val="clear" w:color="auto" w:fill="auto"/>
            <w:noWrap/>
            <w:vAlign w:val="bottom"/>
            <w:hideMark/>
          </w:tcPr>
          <w:p w14:paraId="1784A6AB"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47</w:t>
            </w:r>
          </w:p>
        </w:tc>
        <w:tc>
          <w:tcPr>
            <w:tcW w:w="346" w:type="pct"/>
            <w:shd w:val="clear" w:color="auto" w:fill="auto"/>
            <w:noWrap/>
            <w:vAlign w:val="bottom"/>
            <w:hideMark/>
          </w:tcPr>
          <w:p w14:paraId="56FA9D8D"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80</w:t>
            </w:r>
          </w:p>
        </w:tc>
      </w:tr>
      <w:tr w:rsidR="00236842" w:rsidRPr="00270C99" w14:paraId="659519A0" w14:textId="77777777" w:rsidTr="004C76D4">
        <w:tc>
          <w:tcPr>
            <w:tcW w:w="204" w:type="pct"/>
            <w:shd w:val="clear" w:color="auto" w:fill="auto"/>
            <w:noWrap/>
            <w:hideMark/>
          </w:tcPr>
          <w:p w14:paraId="75380CE7"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D</w:t>
            </w:r>
          </w:p>
        </w:tc>
        <w:tc>
          <w:tcPr>
            <w:tcW w:w="2994" w:type="pct"/>
            <w:shd w:val="clear" w:color="auto" w:fill="auto"/>
            <w:hideMark/>
          </w:tcPr>
          <w:p w14:paraId="025400A5" w14:textId="6A0C7D9A" w:rsidR="00270C99" w:rsidRPr="00270C99" w:rsidRDefault="00270C99" w:rsidP="00242805">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Proizvodnja i snabdjevanje/opskrba električnom</w:t>
            </w:r>
            <w:r w:rsidR="00242805">
              <w:rPr>
                <w:rFonts w:ascii="Calibri" w:hAnsi="Calibri" w:cs="Calibri"/>
                <w:color w:val="000000"/>
                <w:sz w:val="22"/>
                <w:szCs w:val="22"/>
                <w:lang w:val="hr-HR" w:eastAsia="hr-HR"/>
              </w:rPr>
              <w:t xml:space="preserve"> </w:t>
            </w:r>
            <w:r w:rsidRPr="00270C99">
              <w:rPr>
                <w:rFonts w:ascii="Calibri" w:hAnsi="Calibri" w:cs="Calibri"/>
                <w:color w:val="000000"/>
                <w:sz w:val="22"/>
                <w:szCs w:val="22"/>
                <w:lang w:val="hr-HR" w:eastAsia="hr-HR"/>
              </w:rPr>
              <w:t>energijom, plinom, parom i klimatizacija</w:t>
            </w:r>
          </w:p>
        </w:tc>
        <w:tc>
          <w:tcPr>
            <w:tcW w:w="506" w:type="pct"/>
            <w:shd w:val="clear" w:color="auto" w:fill="auto"/>
            <w:noWrap/>
            <w:vAlign w:val="bottom"/>
            <w:hideMark/>
          </w:tcPr>
          <w:p w14:paraId="6BA95DD4"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9</w:t>
            </w:r>
          </w:p>
        </w:tc>
        <w:tc>
          <w:tcPr>
            <w:tcW w:w="432" w:type="pct"/>
            <w:shd w:val="clear" w:color="auto" w:fill="auto"/>
            <w:noWrap/>
            <w:vAlign w:val="bottom"/>
            <w:hideMark/>
          </w:tcPr>
          <w:p w14:paraId="5B818E72"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w:t>
            </w:r>
          </w:p>
        </w:tc>
        <w:tc>
          <w:tcPr>
            <w:tcW w:w="518" w:type="pct"/>
            <w:shd w:val="clear" w:color="auto" w:fill="auto"/>
            <w:noWrap/>
            <w:vAlign w:val="bottom"/>
            <w:hideMark/>
          </w:tcPr>
          <w:p w14:paraId="144282B5"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3</w:t>
            </w:r>
          </w:p>
        </w:tc>
        <w:tc>
          <w:tcPr>
            <w:tcW w:w="346" w:type="pct"/>
            <w:shd w:val="clear" w:color="auto" w:fill="auto"/>
            <w:noWrap/>
            <w:vAlign w:val="bottom"/>
            <w:hideMark/>
          </w:tcPr>
          <w:p w14:paraId="569D24A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0</w:t>
            </w:r>
          </w:p>
        </w:tc>
      </w:tr>
      <w:tr w:rsidR="00236842" w:rsidRPr="00270C99" w14:paraId="60583F24" w14:textId="77777777" w:rsidTr="004C76D4">
        <w:tc>
          <w:tcPr>
            <w:tcW w:w="204" w:type="pct"/>
            <w:shd w:val="clear" w:color="auto" w:fill="auto"/>
            <w:noWrap/>
            <w:hideMark/>
          </w:tcPr>
          <w:p w14:paraId="2404F6FA"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E</w:t>
            </w:r>
          </w:p>
        </w:tc>
        <w:tc>
          <w:tcPr>
            <w:tcW w:w="2994" w:type="pct"/>
            <w:shd w:val="clear" w:color="auto" w:fill="auto"/>
            <w:hideMark/>
          </w:tcPr>
          <w:p w14:paraId="6D83A537"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Snabdjevanje/opskrba vodom; uklanjanje otpadnih voda, upravljanje otpadom te djelatnosti sanacije okoliša</w:t>
            </w:r>
          </w:p>
        </w:tc>
        <w:tc>
          <w:tcPr>
            <w:tcW w:w="506" w:type="pct"/>
            <w:shd w:val="clear" w:color="auto" w:fill="auto"/>
            <w:noWrap/>
            <w:vAlign w:val="bottom"/>
            <w:hideMark/>
          </w:tcPr>
          <w:p w14:paraId="6E662B5C"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9</w:t>
            </w:r>
          </w:p>
        </w:tc>
        <w:tc>
          <w:tcPr>
            <w:tcW w:w="432" w:type="pct"/>
            <w:shd w:val="clear" w:color="auto" w:fill="auto"/>
            <w:noWrap/>
            <w:vAlign w:val="bottom"/>
            <w:hideMark/>
          </w:tcPr>
          <w:p w14:paraId="609A5657"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8</w:t>
            </w:r>
          </w:p>
        </w:tc>
        <w:tc>
          <w:tcPr>
            <w:tcW w:w="518" w:type="pct"/>
            <w:shd w:val="clear" w:color="auto" w:fill="auto"/>
            <w:noWrap/>
            <w:vAlign w:val="bottom"/>
            <w:hideMark/>
          </w:tcPr>
          <w:p w14:paraId="1BEF336E"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 </w:t>
            </w:r>
          </w:p>
        </w:tc>
        <w:tc>
          <w:tcPr>
            <w:tcW w:w="346" w:type="pct"/>
            <w:shd w:val="clear" w:color="auto" w:fill="auto"/>
            <w:noWrap/>
            <w:vAlign w:val="bottom"/>
            <w:hideMark/>
          </w:tcPr>
          <w:p w14:paraId="4294C50C"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w:t>
            </w:r>
          </w:p>
        </w:tc>
      </w:tr>
      <w:tr w:rsidR="00236842" w:rsidRPr="00270C99" w14:paraId="59CBABD8" w14:textId="77777777" w:rsidTr="004C76D4">
        <w:tc>
          <w:tcPr>
            <w:tcW w:w="204" w:type="pct"/>
            <w:shd w:val="clear" w:color="auto" w:fill="auto"/>
            <w:noWrap/>
            <w:hideMark/>
          </w:tcPr>
          <w:p w14:paraId="347B237E"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F</w:t>
            </w:r>
          </w:p>
        </w:tc>
        <w:tc>
          <w:tcPr>
            <w:tcW w:w="2994" w:type="pct"/>
            <w:shd w:val="clear" w:color="auto" w:fill="auto"/>
            <w:hideMark/>
          </w:tcPr>
          <w:p w14:paraId="730D6353"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Građevinarstvo</w:t>
            </w:r>
          </w:p>
        </w:tc>
        <w:tc>
          <w:tcPr>
            <w:tcW w:w="506" w:type="pct"/>
            <w:shd w:val="clear" w:color="auto" w:fill="auto"/>
            <w:noWrap/>
            <w:vAlign w:val="bottom"/>
            <w:hideMark/>
          </w:tcPr>
          <w:p w14:paraId="63A85D16"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156</w:t>
            </w:r>
          </w:p>
        </w:tc>
        <w:tc>
          <w:tcPr>
            <w:tcW w:w="432" w:type="pct"/>
            <w:shd w:val="clear" w:color="auto" w:fill="auto"/>
            <w:noWrap/>
            <w:vAlign w:val="bottom"/>
            <w:hideMark/>
          </w:tcPr>
          <w:p w14:paraId="4D081199"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64</w:t>
            </w:r>
          </w:p>
        </w:tc>
        <w:tc>
          <w:tcPr>
            <w:tcW w:w="518" w:type="pct"/>
            <w:shd w:val="clear" w:color="auto" w:fill="auto"/>
            <w:noWrap/>
            <w:vAlign w:val="bottom"/>
            <w:hideMark/>
          </w:tcPr>
          <w:p w14:paraId="4997F70B"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17</w:t>
            </w:r>
          </w:p>
        </w:tc>
        <w:tc>
          <w:tcPr>
            <w:tcW w:w="346" w:type="pct"/>
            <w:shd w:val="clear" w:color="auto" w:fill="auto"/>
            <w:noWrap/>
            <w:vAlign w:val="bottom"/>
            <w:hideMark/>
          </w:tcPr>
          <w:p w14:paraId="65ED4061"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75</w:t>
            </w:r>
          </w:p>
        </w:tc>
      </w:tr>
      <w:tr w:rsidR="00236842" w:rsidRPr="00270C99" w14:paraId="286370CA" w14:textId="77777777" w:rsidTr="004C76D4">
        <w:tc>
          <w:tcPr>
            <w:tcW w:w="204" w:type="pct"/>
            <w:shd w:val="clear" w:color="auto" w:fill="auto"/>
            <w:noWrap/>
            <w:hideMark/>
          </w:tcPr>
          <w:p w14:paraId="758C58CE"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G</w:t>
            </w:r>
          </w:p>
        </w:tc>
        <w:tc>
          <w:tcPr>
            <w:tcW w:w="2994" w:type="pct"/>
            <w:shd w:val="clear" w:color="auto" w:fill="auto"/>
            <w:hideMark/>
          </w:tcPr>
          <w:p w14:paraId="2437C0C9"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Trgovina na veliko i malo; popravak motornih vozila i mot</w:t>
            </w:r>
            <w:r w:rsidR="004C76D4">
              <w:rPr>
                <w:rFonts w:ascii="Calibri" w:hAnsi="Calibri" w:cs="Calibri"/>
                <w:color w:val="000000"/>
                <w:sz w:val="22"/>
                <w:szCs w:val="22"/>
                <w:lang w:val="hr-HR" w:eastAsia="hr-HR"/>
              </w:rPr>
              <w:t>ora</w:t>
            </w:r>
          </w:p>
        </w:tc>
        <w:tc>
          <w:tcPr>
            <w:tcW w:w="506" w:type="pct"/>
            <w:shd w:val="clear" w:color="auto" w:fill="auto"/>
            <w:noWrap/>
            <w:vAlign w:val="bottom"/>
            <w:hideMark/>
          </w:tcPr>
          <w:p w14:paraId="09EBB2D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842</w:t>
            </w:r>
          </w:p>
        </w:tc>
        <w:tc>
          <w:tcPr>
            <w:tcW w:w="432" w:type="pct"/>
            <w:shd w:val="clear" w:color="auto" w:fill="auto"/>
            <w:noWrap/>
            <w:vAlign w:val="bottom"/>
            <w:hideMark/>
          </w:tcPr>
          <w:p w14:paraId="3239ABF1"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321</w:t>
            </w:r>
          </w:p>
        </w:tc>
        <w:tc>
          <w:tcPr>
            <w:tcW w:w="518" w:type="pct"/>
            <w:shd w:val="clear" w:color="auto" w:fill="auto"/>
            <w:noWrap/>
            <w:vAlign w:val="bottom"/>
            <w:hideMark/>
          </w:tcPr>
          <w:p w14:paraId="6986065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335</w:t>
            </w:r>
          </w:p>
        </w:tc>
        <w:tc>
          <w:tcPr>
            <w:tcW w:w="346" w:type="pct"/>
            <w:shd w:val="clear" w:color="auto" w:fill="auto"/>
            <w:noWrap/>
            <w:vAlign w:val="bottom"/>
            <w:hideMark/>
          </w:tcPr>
          <w:p w14:paraId="55AEA7AD"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186</w:t>
            </w:r>
          </w:p>
        </w:tc>
      </w:tr>
      <w:tr w:rsidR="00236842" w:rsidRPr="00270C99" w14:paraId="5D71B5C4" w14:textId="77777777" w:rsidTr="004C76D4">
        <w:tc>
          <w:tcPr>
            <w:tcW w:w="204" w:type="pct"/>
            <w:shd w:val="clear" w:color="auto" w:fill="auto"/>
            <w:noWrap/>
            <w:hideMark/>
          </w:tcPr>
          <w:p w14:paraId="09EAC02A"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H</w:t>
            </w:r>
          </w:p>
        </w:tc>
        <w:tc>
          <w:tcPr>
            <w:tcW w:w="2994" w:type="pct"/>
            <w:shd w:val="clear" w:color="auto" w:fill="auto"/>
            <w:hideMark/>
          </w:tcPr>
          <w:p w14:paraId="0DDAC960"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Prijevoz i skladištenje</w:t>
            </w:r>
          </w:p>
        </w:tc>
        <w:tc>
          <w:tcPr>
            <w:tcW w:w="506" w:type="pct"/>
            <w:shd w:val="clear" w:color="auto" w:fill="auto"/>
            <w:noWrap/>
            <w:vAlign w:val="bottom"/>
            <w:hideMark/>
          </w:tcPr>
          <w:p w14:paraId="1D6C319B"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129</w:t>
            </w:r>
          </w:p>
        </w:tc>
        <w:tc>
          <w:tcPr>
            <w:tcW w:w="432" w:type="pct"/>
            <w:shd w:val="clear" w:color="auto" w:fill="auto"/>
            <w:noWrap/>
            <w:vAlign w:val="bottom"/>
            <w:hideMark/>
          </w:tcPr>
          <w:p w14:paraId="5AB7D6F5"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65</w:t>
            </w:r>
          </w:p>
        </w:tc>
        <w:tc>
          <w:tcPr>
            <w:tcW w:w="518" w:type="pct"/>
            <w:shd w:val="clear" w:color="auto" w:fill="auto"/>
            <w:noWrap/>
            <w:vAlign w:val="bottom"/>
            <w:hideMark/>
          </w:tcPr>
          <w:p w14:paraId="59BE5210"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24</w:t>
            </w:r>
          </w:p>
        </w:tc>
        <w:tc>
          <w:tcPr>
            <w:tcW w:w="346" w:type="pct"/>
            <w:shd w:val="clear" w:color="auto" w:fill="auto"/>
            <w:noWrap/>
            <w:vAlign w:val="bottom"/>
            <w:hideMark/>
          </w:tcPr>
          <w:p w14:paraId="755F2094"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40</w:t>
            </w:r>
          </w:p>
        </w:tc>
      </w:tr>
      <w:tr w:rsidR="00236842" w:rsidRPr="00270C99" w14:paraId="2F501B54" w14:textId="77777777" w:rsidTr="004C76D4">
        <w:tc>
          <w:tcPr>
            <w:tcW w:w="204" w:type="pct"/>
            <w:shd w:val="clear" w:color="auto" w:fill="auto"/>
            <w:noWrap/>
            <w:hideMark/>
          </w:tcPr>
          <w:p w14:paraId="6E56FE89"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I</w:t>
            </w:r>
          </w:p>
        </w:tc>
        <w:tc>
          <w:tcPr>
            <w:tcW w:w="2994" w:type="pct"/>
            <w:shd w:val="clear" w:color="auto" w:fill="auto"/>
            <w:hideMark/>
          </w:tcPr>
          <w:p w14:paraId="1A6FC1E9"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Djelatnosti pružanja smještaja te priprema i usluživanja hrane ( hotelijerstvo iugostiteljstvo )</w:t>
            </w:r>
          </w:p>
        </w:tc>
        <w:tc>
          <w:tcPr>
            <w:tcW w:w="506" w:type="pct"/>
            <w:shd w:val="clear" w:color="auto" w:fill="auto"/>
            <w:noWrap/>
            <w:vAlign w:val="bottom"/>
            <w:hideMark/>
          </w:tcPr>
          <w:p w14:paraId="4C6ED01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219</w:t>
            </w:r>
          </w:p>
        </w:tc>
        <w:tc>
          <w:tcPr>
            <w:tcW w:w="432" w:type="pct"/>
            <w:shd w:val="clear" w:color="auto" w:fill="auto"/>
            <w:noWrap/>
            <w:vAlign w:val="bottom"/>
            <w:hideMark/>
          </w:tcPr>
          <w:p w14:paraId="523241B9"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23</w:t>
            </w:r>
          </w:p>
        </w:tc>
        <w:tc>
          <w:tcPr>
            <w:tcW w:w="518" w:type="pct"/>
            <w:shd w:val="clear" w:color="auto" w:fill="auto"/>
            <w:noWrap/>
            <w:vAlign w:val="bottom"/>
            <w:hideMark/>
          </w:tcPr>
          <w:p w14:paraId="6D102C99"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66</w:t>
            </w:r>
          </w:p>
        </w:tc>
        <w:tc>
          <w:tcPr>
            <w:tcW w:w="346" w:type="pct"/>
            <w:shd w:val="clear" w:color="auto" w:fill="auto"/>
            <w:noWrap/>
            <w:vAlign w:val="bottom"/>
            <w:hideMark/>
          </w:tcPr>
          <w:p w14:paraId="208BD3FC"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130</w:t>
            </w:r>
          </w:p>
        </w:tc>
      </w:tr>
      <w:tr w:rsidR="00236842" w:rsidRPr="00270C99" w14:paraId="5F922CAA" w14:textId="77777777" w:rsidTr="004C76D4">
        <w:tc>
          <w:tcPr>
            <w:tcW w:w="204" w:type="pct"/>
            <w:shd w:val="clear" w:color="auto" w:fill="auto"/>
            <w:noWrap/>
            <w:hideMark/>
          </w:tcPr>
          <w:p w14:paraId="2F352282"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J</w:t>
            </w:r>
          </w:p>
        </w:tc>
        <w:tc>
          <w:tcPr>
            <w:tcW w:w="2994" w:type="pct"/>
            <w:shd w:val="clear" w:color="auto" w:fill="auto"/>
            <w:hideMark/>
          </w:tcPr>
          <w:p w14:paraId="2479A986"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Informacije i komunikacije</w:t>
            </w:r>
          </w:p>
        </w:tc>
        <w:tc>
          <w:tcPr>
            <w:tcW w:w="506" w:type="pct"/>
            <w:shd w:val="clear" w:color="auto" w:fill="auto"/>
            <w:noWrap/>
            <w:vAlign w:val="bottom"/>
            <w:hideMark/>
          </w:tcPr>
          <w:p w14:paraId="6A693A6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13</w:t>
            </w:r>
          </w:p>
        </w:tc>
        <w:tc>
          <w:tcPr>
            <w:tcW w:w="432" w:type="pct"/>
            <w:shd w:val="clear" w:color="auto" w:fill="auto"/>
            <w:noWrap/>
            <w:vAlign w:val="bottom"/>
            <w:hideMark/>
          </w:tcPr>
          <w:p w14:paraId="61F2F250"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9</w:t>
            </w:r>
          </w:p>
        </w:tc>
        <w:tc>
          <w:tcPr>
            <w:tcW w:w="518" w:type="pct"/>
            <w:shd w:val="clear" w:color="auto" w:fill="auto"/>
            <w:noWrap/>
            <w:vAlign w:val="bottom"/>
            <w:hideMark/>
          </w:tcPr>
          <w:p w14:paraId="4046BFE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0</w:t>
            </w:r>
          </w:p>
        </w:tc>
        <w:tc>
          <w:tcPr>
            <w:tcW w:w="346" w:type="pct"/>
            <w:shd w:val="clear" w:color="auto" w:fill="auto"/>
            <w:noWrap/>
            <w:vAlign w:val="bottom"/>
            <w:hideMark/>
          </w:tcPr>
          <w:p w14:paraId="753DD145"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w:t>
            </w:r>
          </w:p>
        </w:tc>
      </w:tr>
      <w:tr w:rsidR="00236842" w:rsidRPr="00270C99" w14:paraId="18CCE541" w14:textId="77777777" w:rsidTr="004C76D4">
        <w:tc>
          <w:tcPr>
            <w:tcW w:w="204" w:type="pct"/>
            <w:shd w:val="clear" w:color="auto" w:fill="auto"/>
            <w:noWrap/>
            <w:hideMark/>
          </w:tcPr>
          <w:p w14:paraId="05C8657B"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K</w:t>
            </w:r>
          </w:p>
        </w:tc>
        <w:tc>
          <w:tcPr>
            <w:tcW w:w="2994" w:type="pct"/>
            <w:shd w:val="clear" w:color="auto" w:fill="auto"/>
            <w:hideMark/>
          </w:tcPr>
          <w:p w14:paraId="73E9CC7D"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Finansijske djelatnosti i djelatnosti osiguranja</w:t>
            </w:r>
          </w:p>
        </w:tc>
        <w:tc>
          <w:tcPr>
            <w:tcW w:w="506" w:type="pct"/>
            <w:shd w:val="clear" w:color="auto" w:fill="auto"/>
            <w:noWrap/>
            <w:vAlign w:val="bottom"/>
            <w:hideMark/>
          </w:tcPr>
          <w:p w14:paraId="6B56C913"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41</w:t>
            </w:r>
          </w:p>
        </w:tc>
        <w:tc>
          <w:tcPr>
            <w:tcW w:w="432" w:type="pct"/>
            <w:shd w:val="clear" w:color="auto" w:fill="auto"/>
            <w:noWrap/>
            <w:vAlign w:val="bottom"/>
            <w:hideMark/>
          </w:tcPr>
          <w:p w14:paraId="7B6CCCD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w:t>
            </w:r>
          </w:p>
        </w:tc>
        <w:tc>
          <w:tcPr>
            <w:tcW w:w="518" w:type="pct"/>
            <w:shd w:val="clear" w:color="auto" w:fill="auto"/>
            <w:noWrap/>
            <w:vAlign w:val="bottom"/>
            <w:hideMark/>
          </w:tcPr>
          <w:p w14:paraId="17FC614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36</w:t>
            </w:r>
          </w:p>
        </w:tc>
        <w:tc>
          <w:tcPr>
            <w:tcW w:w="346" w:type="pct"/>
            <w:shd w:val="clear" w:color="auto" w:fill="auto"/>
            <w:noWrap/>
            <w:vAlign w:val="bottom"/>
            <w:hideMark/>
          </w:tcPr>
          <w:p w14:paraId="482D9C2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w:t>
            </w:r>
          </w:p>
        </w:tc>
      </w:tr>
      <w:tr w:rsidR="00236842" w:rsidRPr="00270C99" w14:paraId="043CBFC6" w14:textId="77777777" w:rsidTr="004C76D4">
        <w:tc>
          <w:tcPr>
            <w:tcW w:w="204" w:type="pct"/>
            <w:shd w:val="clear" w:color="auto" w:fill="auto"/>
            <w:noWrap/>
            <w:hideMark/>
          </w:tcPr>
          <w:p w14:paraId="0783BAF8"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L</w:t>
            </w:r>
          </w:p>
        </w:tc>
        <w:tc>
          <w:tcPr>
            <w:tcW w:w="2994" w:type="pct"/>
            <w:shd w:val="clear" w:color="auto" w:fill="auto"/>
            <w:hideMark/>
          </w:tcPr>
          <w:p w14:paraId="63A87317"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Poslovanje nekretninama</w:t>
            </w:r>
          </w:p>
        </w:tc>
        <w:tc>
          <w:tcPr>
            <w:tcW w:w="506" w:type="pct"/>
            <w:shd w:val="clear" w:color="auto" w:fill="auto"/>
            <w:noWrap/>
            <w:vAlign w:val="bottom"/>
            <w:hideMark/>
          </w:tcPr>
          <w:p w14:paraId="50541FA2"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19</w:t>
            </w:r>
          </w:p>
        </w:tc>
        <w:tc>
          <w:tcPr>
            <w:tcW w:w="432" w:type="pct"/>
            <w:shd w:val="clear" w:color="auto" w:fill="auto"/>
            <w:noWrap/>
            <w:vAlign w:val="bottom"/>
            <w:hideMark/>
          </w:tcPr>
          <w:p w14:paraId="464E615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15</w:t>
            </w:r>
          </w:p>
        </w:tc>
        <w:tc>
          <w:tcPr>
            <w:tcW w:w="518" w:type="pct"/>
            <w:shd w:val="clear" w:color="auto" w:fill="auto"/>
            <w:noWrap/>
            <w:vAlign w:val="bottom"/>
            <w:hideMark/>
          </w:tcPr>
          <w:p w14:paraId="47FA32FB"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w:t>
            </w:r>
          </w:p>
        </w:tc>
        <w:tc>
          <w:tcPr>
            <w:tcW w:w="346" w:type="pct"/>
            <w:shd w:val="clear" w:color="auto" w:fill="auto"/>
            <w:noWrap/>
            <w:vAlign w:val="bottom"/>
            <w:hideMark/>
          </w:tcPr>
          <w:p w14:paraId="6482AD3C"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0</w:t>
            </w:r>
          </w:p>
        </w:tc>
      </w:tr>
      <w:tr w:rsidR="00236842" w:rsidRPr="00270C99" w14:paraId="1AE40ABA" w14:textId="77777777" w:rsidTr="004C76D4">
        <w:tc>
          <w:tcPr>
            <w:tcW w:w="204" w:type="pct"/>
            <w:shd w:val="clear" w:color="auto" w:fill="auto"/>
            <w:noWrap/>
            <w:hideMark/>
          </w:tcPr>
          <w:p w14:paraId="2995D4C4"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M</w:t>
            </w:r>
          </w:p>
        </w:tc>
        <w:tc>
          <w:tcPr>
            <w:tcW w:w="2994" w:type="pct"/>
            <w:shd w:val="clear" w:color="auto" w:fill="auto"/>
            <w:hideMark/>
          </w:tcPr>
          <w:p w14:paraId="741021C4"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Stručne, naučne i tehničke djelatnosti</w:t>
            </w:r>
          </w:p>
        </w:tc>
        <w:tc>
          <w:tcPr>
            <w:tcW w:w="506" w:type="pct"/>
            <w:shd w:val="clear" w:color="auto" w:fill="auto"/>
            <w:noWrap/>
            <w:vAlign w:val="bottom"/>
            <w:hideMark/>
          </w:tcPr>
          <w:p w14:paraId="29EC4FBF"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109</w:t>
            </w:r>
          </w:p>
        </w:tc>
        <w:tc>
          <w:tcPr>
            <w:tcW w:w="432" w:type="pct"/>
            <w:shd w:val="clear" w:color="auto" w:fill="auto"/>
            <w:noWrap/>
            <w:vAlign w:val="bottom"/>
            <w:hideMark/>
          </w:tcPr>
          <w:p w14:paraId="69BC0975"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48</w:t>
            </w:r>
          </w:p>
        </w:tc>
        <w:tc>
          <w:tcPr>
            <w:tcW w:w="518" w:type="pct"/>
            <w:shd w:val="clear" w:color="auto" w:fill="auto"/>
            <w:noWrap/>
            <w:vAlign w:val="bottom"/>
            <w:hideMark/>
          </w:tcPr>
          <w:p w14:paraId="6DC3BABF"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13</w:t>
            </w:r>
          </w:p>
        </w:tc>
        <w:tc>
          <w:tcPr>
            <w:tcW w:w="346" w:type="pct"/>
            <w:shd w:val="clear" w:color="auto" w:fill="auto"/>
            <w:noWrap/>
            <w:vAlign w:val="bottom"/>
            <w:hideMark/>
          </w:tcPr>
          <w:p w14:paraId="08E02B26"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48</w:t>
            </w:r>
          </w:p>
        </w:tc>
      </w:tr>
      <w:tr w:rsidR="00236842" w:rsidRPr="00270C99" w14:paraId="5948CF45" w14:textId="77777777" w:rsidTr="004C76D4">
        <w:tc>
          <w:tcPr>
            <w:tcW w:w="204" w:type="pct"/>
            <w:shd w:val="clear" w:color="auto" w:fill="auto"/>
            <w:noWrap/>
            <w:hideMark/>
          </w:tcPr>
          <w:p w14:paraId="397C44B5"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N</w:t>
            </w:r>
          </w:p>
        </w:tc>
        <w:tc>
          <w:tcPr>
            <w:tcW w:w="2994" w:type="pct"/>
            <w:shd w:val="clear" w:color="auto" w:fill="auto"/>
            <w:hideMark/>
          </w:tcPr>
          <w:p w14:paraId="6F64A400"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Administrativne i pomoćne uslužne djelatnosti</w:t>
            </w:r>
          </w:p>
        </w:tc>
        <w:tc>
          <w:tcPr>
            <w:tcW w:w="506" w:type="pct"/>
            <w:shd w:val="clear" w:color="auto" w:fill="auto"/>
            <w:noWrap/>
            <w:vAlign w:val="bottom"/>
            <w:hideMark/>
          </w:tcPr>
          <w:p w14:paraId="02F48273"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28</w:t>
            </w:r>
          </w:p>
        </w:tc>
        <w:tc>
          <w:tcPr>
            <w:tcW w:w="432" w:type="pct"/>
            <w:shd w:val="clear" w:color="auto" w:fill="auto"/>
            <w:noWrap/>
            <w:vAlign w:val="bottom"/>
            <w:hideMark/>
          </w:tcPr>
          <w:p w14:paraId="793D1F5C"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12</w:t>
            </w:r>
          </w:p>
        </w:tc>
        <w:tc>
          <w:tcPr>
            <w:tcW w:w="518" w:type="pct"/>
            <w:shd w:val="clear" w:color="auto" w:fill="auto"/>
            <w:noWrap/>
            <w:vAlign w:val="bottom"/>
            <w:hideMark/>
          </w:tcPr>
          <w:p w14:paraId="38E9055C"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7</w:t>
            </w:r>
          </w:p>
        </w:tc>
        <w:tc>
          <w:tcPr>
            <w:tcW w:w="346" w:type="pct"/>
            <w:shd w:val="clear" w:color="auto" w:fill="auto"/>
            <w:noWrap/>
            <w:vAlign w:val="bottom"/>
            <w:hideMark/>
          </w:tcPr>
          <w:p w14:paraId="5E7F6B6B"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9</w:t>
            </w:r>
          </w:p>
        </w:tc>
      </w:tr>
      <w:tr w:rsidR="00236842" w:rsidRPr="00270C99" w14:paraId="33C47E6B" w14:textId="77777777" w:rsidTr="004C76D4">
        <w:tc>
          <w:tcPr>
            <w:tcW w:w="204" w:type="pct"/>
            <w:shd w:val="clear" w:color="auto" w:fill="auto"/>
            <w:noWrap/>
            <w:hideMark/>
          </w:tcPr>
          <w:p w14:paraId="59447D61"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O</w:t>
            </w:r>
          </w:p>
        </w:tc>
        <w:tc>
          <w:tcPr>
            <w:tcW w:w="2994" w:type="pct"/>
            <w:shd w:val="clear" w:color="auto" w:fill="auto"/>
            <w:hideMark/>
          </w:tcPr>
          <w:p w14:paraId="338AE0FC"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Javna uprava i odbrana; obavezno socijalno osigur.</w:t>
            </w:r>
          </w:p>
        </w:tc>
        <w:tc>
          <w:tcPr>
            <w:tcW w:w="506" w:type="pct"/>
            <w:shd w:val="clear" w:color="auto" w:fill="auto"/>
            <w:noWrap/>
            <w:vAlign w:val="bottom"/>
            <w:hideMark/>
          </w:tcPr>
          <w:p w14:paraId="71E5E8D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30</w:t>
            </w:r>
          </w:p>
        </w:tc>
        <w:tc>
          <w:tcPr>
            <w:tcW w:w="432" w:type="pct"/>
            <w:shd w:val="clear" w:color="auto" w:fill="auto"/>
            <w:noWrap/>
            <w:vAlign w:val="bottom"/>
            <w:hideMark/>
          </w:tcPr>
          <w:p w14:paraId="1C22F413"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28</w:t>
            </w:r>
          </w:p>
        </w:tc>
        <w:tc>
          <w:tcPr>
            <w:tcW w:w="518" w:type="pct"/>
            <w:shd w:val="clear" w:color="auto" w:fill="auto"/>
            <w:noWrap/>
            <w:vAlign w:val="bottom"/>
            <w:hideMark/>
          </w:tcPr>
          <w:p w14:paraId="03FA4091"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w:t>
            </w:r>
          </w:p>
        </w:tc>
        <w:tc>
          <w:tcPr>
            <w:tcW w:w="346" w:type="pct"/>
            <w:shd w:val="clear" w:color="auto" w:fill="auto"/>
            <w:noWrap/>
            <w:vAlign w:val="bottom"/>
            <w:hideMark/>
          </w:tcPr>
          <w:p w14:paraId="328BAEF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0</w:t>
            </w:r>
          </w:p>
        </w:tc>
      </w:tr>
      <w:tr w:rsidR="00236842" w:rsidRPr="00270C99" w14:paraId="69F9B335" w14:textId="77777777" w:rsidTr="004C76D4">
        <w:tc>
          <w:tcPr>
            <w:tcW w:w="204" w:type="pct"/>
            <w:shd w:val="clear" w:color="auto" w:fill="auto"/>
            <w:noWrap/>
            <w:hideMark/>
          </w:tcPr>
          <w:p w14:paraId="1432A14C"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P</w:t>
            </w:r>
          </w:p>
        </w:tc>
        <w:tc>
          <w:tcPr>
            <w:tcW w:w="2994" w:type="pct"/>
            <w:shd w:val="clear" w:color="auto" w:fill="auto"/>
            <w:hideMark/>
          </w:tcPr>
          <w:p w14:paraId="75628C97"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Obrazovanje</w:t>
            </w:r>
          </w:p>
        </w:tc>
        <w:tc>
          <w:tcPr>
            <w:tcW w:w="506" w:type="pct"/>
            <w:shd w:val="clear" w:color="auto" w:fill="auto"/>
            <w:noWrap/>
            <w:vAlign w:val="bottom"/>
            <w:hideMark/>
          </w:tcPr>
          <w:p w14:paraId="60B86E98"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67</w:t>
            </w:r>
          </w:p>
        </w:tc>
        <w:tc>
          <w:tcPr>
            <w:tcW w:w="432" w:type="pct"/>
            <w:shd w:val="clear" w:color="auto" w:fill="auto"/>
            <w:noWrap/>
            <w:vAlign w:val="bottom"/>
            <w:hideMark/>
          </w:tcPr>
          <w:p w14:paraId="1E77B33C"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31</w:t>
            </w:r>
          </w:p>
        </w:tc>
        <w:tc>
          <w:tcPr>
            <w:tcW w:w="518" w:type="pct"/>
            <w:shd w:val="clear" w:color="auto" w:fill="auto"/>
            <w:noWrap/>
            <w:vAlign w:val="bottom"/>
            <w:hideMark/>
          </w:tcPr>
          <w:p w14:paraId="7123BB7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29</w:t>
            </w:r>
          </w:p>
        </w:tc>
        <w:tc>
          <w:tcPr>
            <w:tcW w:w="346" w:type="pct"/>
            <w:shd w:val="clear" w:color="auto" w:fill="auto"/>
            <w:noWrap/>
            <w:vAlign w:val="bottom"/>
            <w:hideMark/>
          </w:tcPr>
          <w:p w14:paraId="02DCC18B"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7</w:t>
            </w:r>
          </w:p>
        </w:tc>
      </w:tr>
      <w:tr w:rsidR="00236842" w:rsidRPr="00270C99" w14:paraId="7B18207F" w14:textId="77777777" w:rsidTr="004C76D4">
        <w:tc>
          <w:tcPr>
            <w:tcW w:w="204" w:type="pct"/>
            <w:shd w:val="clear" w:color="auto" w:fill="auto"/>
            <w:noWrap/>
            <w:hideMark/>
          </w:tcPr>
          <w:p w14:paraId="2B5CDD90"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Q</w:t>
            </w:r>
          </w:p>
        </w:tc>
        <w:tc>
          <w:tcPr>
            <w:tcW w:w="2994" w:type="pct"/>
            <w:shd w:val="clear" w:color="auto" w:fill="auto"/>
            <w:hideMark/>
          </w:tcPr>
          <w:p w14:paraId="24AC979C"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Djelatnosti zdravstvene i socijalne zaštite</w:t>
            </w:r>
          </w:p>
        </w:tc>
        <w:tc>
          <w:tcPr>
            <w:tcW w:w="506" w:type="pct"/>
            <w:shd w:val="clear" w:color="auto" w:fill="auto"/>
            <w:noWrap/>
            <w:vAlign w:val="bottom"/>
            <w:hideMark/>
          </w:tcPr>
          <w:p w14:paraId="0C40FB4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60</w:t>
            </w:r>
          </w:p>
        </w:tc>
        <w:tc>
          <w:tcPr>
            <w:tcW w:w="432" w:type="pct"/>
            <w:shd w:val="clear" w:color="auto" w:fill="auto"/>
            <w:noWrap/>
            <w:vAlign w:val="bottom"/>
            <w:hideMark/>
          </w:tcPr>
          <w:p w14:paraId="33F50187"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21</w:t>
            </w:r>
          </w:p>
        </w:tc>
        <w:tc>
          <w:tcPr>
            <w:tcW w:w="518" w:type="pct"/>
            <w:shd w:val="clear" w:color="auto" w:fill="auto"/>
            <w:noWrap/>
            <w:vAlign w:val="bottom"/>
            <w:hideMark/>
          </w:tcPr>
          <w:p w14:paraId="594861FF"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18</w:t>
            </w:r>
          </w:p>
        </w:tc>
        <w:tc>
          <w:tcPr>
            <w:tcW w:w="346" w:type="pct"/>
            <w:shd w:val="clear" w:color="auto" w:fill="auto"/>
            <w:noWrap/>
            <w:vAlign w:val="bottom"/>
            <w:hideMark/>
          </w:tcPr>
          <w:p w14:paraId="48E45831"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21</w:t>
            </w:r>
          </w:p>
        </w:tc>
      </w:tr>
      <w:tr w:rsidR="00236842" w:rsidRPr="00270C99" w14:paraId="384CCB3E" w14:textId="77777777" w:rsidTr="004C76D4">
        <w:tc>
          <w:tcPr>
            <w:tcW w:w="204" w:type="pct"/>
            <w:shd w:val="clear" w:color="auto" w:fill="auto"/>
            <w:noWrap/>
            <w:hideMark/>
          </w:tcPr>
          <w:p w14:paraId="67A39A07"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R</w:t>
            </w:r>
          </w:p>
        </w:tc>
        <w:tc>
          <w:tcPr>
            <w:tcW w:w="2994" w:type="pct"/>
            <w:shd w:val="clear" w:color="auto" w:fill="auto"/>
            <w:hideMark/>
          </w:tcPr>
          <w:p w14:paraId="0A58DBFB"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Umjetnost, zabava i rekreacija</w:t>
            </w:r>
          </w:p>
        </w:tc>
        <w:tc>
          <w:tcPr>
            <w:tcW w:w="506" w:type="pct"/>
            <w:shd w:val="clear" w:color="auto" w:fill="auto"/>
            <w:noWrap/>
            <w:vAlign w:val="bottom"/>
            <w:hideMark/>
          </w:tcPr>
          <w:p w14:paraId="0DFBF312"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188</w:t>
            </w:r>
          </w:p>
        </w:tc>
        <w:tc>
          <w:tcPr>
            <w:tcW w:w="432" w:type="pct"/>
            <w:shd w:val="clear" w:color="auto" w:fill="auto"/>
            <w:noWrap/>
            <w:vAlign w:val="bottom"/>
            <w:hideMark/>
          </w:tcPr>
          <w:p w14:paraId="15A8A693"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112</w:t>
            </w:r>
          </w:p>
        </w:tc>
        <w:tc>
          <w:tcPr>
            <w:tcW w:w="518" w:type="pct"/>
            <w:shd w:val="clear" w:color="auto" w:fill="auto"/>
            <w:noWrap/>
            <w:vAlign w:val="bottom"/>
            <w:hideMark/>
          </w:tcPr>
          <w:p w14:paraId="020B0F40"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76</w:t>
            </w:r>
          </w:p>
        </w:tc>
        <w:tc>
          <w:tcPr>
            <w:tcW w:w="346" w:type="pct"/>
            <w:shd w:val="clear" w:color="auto" w:fill="auto"/>
            <w:noWrap/>
            <w:vAlign w:val="bottom"/>
            <w:hideMark/>
          </w:tcPr>
          <w:p w14:paraId="7D54C66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0</w:t>
            </w:r>
          </w:p>
        </w:tc>
      </w:tr>
      <w:tr w:rsidR="00236842" w:rsidRPr="00270C99" w14:paraId="5B245685" w14:textId="77777777" w:rsidTr="004C76D4">
        <w:tc>
          <w:tcPr>
            <w:tcW w:w="204" w:type="pct"/>
            <w:shd w:val="clear" w:color="auto" w:fill="auto"/>
            <w:noWrap/>
            <w:hideMark/>
          </w:tcPr>
          <w:p w14:paraId="751DE84E" w14:textId="77777777" w:rsidR="00270C99" w:rsidRPr="00270C99" w:rsidRDefault="00270C99" w:rsidP="007E066C">
            <w:pPr>
              <w:widowControl/>
              <w:autoSpaceDE/>
              <w:autoSpaceDN/>
              <w:adjustRightInd/>
              <w:rPr>
                <w:rFonts w:ascii="Arial" w:hAnsi="Arial" w:cs="Arial"/>
                <w:color w:val="000000"/>
                <w:sz w:val="20"/>
                <w:szCs w:val="20"/>
                <w:lang w:val="hr-HR" w:eastAsia="hr-HR"/>
              </w:rPr>
            </w:pPr>
            <w:r w:rsidRPr="00270C99">
              <w:rPr>
                <w:rFonts w:ascii="Arial" w:hAnsi="Arial" w:cs="Arial"/>
                <w:color w:val="000000"/>
                <w:sz w:val="20"/>
                <w:szCs w:val="20"/>
                <w:lang w:val="hr-HR" w:eastAsia="hr-HR"/>
              </w:rPr>
              <w:t>S</w:t>
            </w:r>
          </w:p>
        </w:tc>
        <w:tc>
          <w:tcPr>
            <w:tcW w:w="2994" w:type="pct"/>
            <w:shd w:val="clear" w:color="auto" w:fill="auto"/>
            <w:hideMark/>
          </w:tcPr>
          <w:p w14:paraId="1765EFED" w14:textId="77777777" w:rsidR="00270C99" w:rsidRPr="00270C99" w:rsidRDefault="00270C99" w:rsidP="007E066C">
            <w:pPr>
              <w:widowControl/>
              <w:autoSpaceDE/>
              <w:autoSpaceDN/>
              <w:adjustRightInd/>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Ostale uslužne djelatnosti</w:t>
            </w:r>
          </w:p>
        </w:tc>
        <w:tc>
          <w:tcPr>
            <w:tcW w:w="506" w:type="pct"/>
            <w:shd w:val="clear" w:color="auto" w:fill="auto"/>
            <w:noWrap/>
            <w:vAlign w:val="bottom"/>
            <w:hideMark/>
          </w:tcPr>
          <w:p w14:paraId="3CB206AD"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239</w:t>
            </w:r>
          </w:p>
        </w:tc>
        <w:tc>
          <w:tcPr>
            <w:tcW w:w="432" w:type="pct"/>
            <w:shd w:val="clear" w:color="auto" w:fill="auto"/>
            <w:noWrap/>
            <w:vAlign w:val="bottom"/>
            <w:hideMark/>
          </w:tcPr>
          <w:p w14:paraId="14B701CD"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126</w:t>
            </w:r>
          </w:p>
        </w:tc>
        <w:tc>
          <w:tcPr>
            <w:tcW w:w="518" w:type="pct"/>
            <w:shd w:val="clear" w:color="auto" w:fill="auto"/>
            <w:noWrap/>
            <w:vAlign w:val="bottom"/>
            <w:hideMark/>
          </w:tcPr>
          <w:p w14:paraId="4BCCDEFA"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53</w:t>
            </w:r>
          </w:p>
        </w:tc>
        <w:tc>
          <w:tcPr>
            <w:tcW w:w="346" w:type="pct"/>
            <w:shd w:val="clear" w:color="auto" w:fill="auto"/>
            <w:noWrap/>
            <w:vAlign w:val="bottom"/>
            <w:hideMark/>
          </w:tcPr>
          <w:p w14:paraId="0D92FDEE" w14:textId="77777777" w:rsidR="00270C99" w:rsidRPr="00270C99" w:rsidRDefault="00270C99" w:rsidP="007E066C">
            <w:pPr>
              <w:widowControl/>
              <w:autoSpaceDE/>
              <w:autoSpaceDN/>
              <w:adjustRightInd/>
              <w:jc w:val="right"/>
              <w:rPr>
                <w:rFonts w:ascii="Calibri" w:hAnsi="Calibri" w:cs="Calibri"/>
                <w:color w:val="000000"/>
                <w:sz w:val="22"/>
                <w:szCs w:val="22"/>
                <w:lang w:val="hr-HR" w:eastAsia="hr-HR"/>
              </w:rPr>
            </w:pPr>
            <w:r w:rsidRPr="00270C99">
              <w:rPr>
                <w:rFonts w:ascii="Calibri" w:hAnsi="Calibri" w:cs="Calibri"/>
                <w:color w:val="000000"/>
                <w:sz w:val="22"/>
                <w:szCs w:val="22"/>
                <w:lang w:val="hr-HR" w:eastAsia="hr-HR"/>
              </w:rPr>
              <w:t>60</w:t>
            </w:r>
          </w:p>
        </w:tc>
      </w:tr>
      <w:tr w:rsidR="004C76D4" w:rsidRPr="00270C99" w14:paraId="278D15D0" w14:textId="77777777" w:rsidTr="004C76D4">
        <w:tc>
          <w:tcPr>
            <w:tcW w:w="3198" w:type="pct"/>
            <w:gridSpan w:val="2"/>
            <w:shd w:val="clear" w:color="auto" w:fill="auto"/>
            <w:noWrap/>
            <w:vAlign w:val="bottom"/>
            <w:hideMark/>
          </w:tcPr>
          <w:p w14:paraId="1C181BF6" w14:textId="77777777" w:rsidR="00270C99" w:rsidRPr="00270C99" w:rsidRDefault="00270C99" w:rsidP="007E066C">
            <w:pPr>
              <w:widowControl/>
              <w:autoSpaceDE/>
              <w:autoSpaceDN/>
              <w:adjustRightInd/>
              <w:jc w:val="center"/>
              <w:rPr>
                <w:rFonts w:ascii="Calibri" w:hAnsi="Calibri" w:cs="Calibri"/>
                <w:b/>
                <w:bCs/>
                <w:color w:val="000000"/>
                <w:sz w:val="22"/>
                <w:szCs w:val="22"/>
                <w:lang w:val="hr-HR" w:eastAsia="hr-HR"/>
              </w:rPr>
            </w:pPr>
            <w:r w:rsidRPr="00270C99">
              <w:rPr>
                <w:rFonts w:ascii="Calibri" w:hAnsi="Calibri" w:cs="Calibri"/>
                <w:b/>
                <w:bCs/>
                <w:color w:val="000000"/>
                <w:sz w:val="22"/>
                <w:szCs w:val="22"/>
                <w:lang w:val="hr-HR" w:eastAsia="hr-HR"/>
              </w:rPr>
              <w:t>UKUPNO:</w:t>
            </w:r>
          </w:p>
        </w:tc>
        <w:tc>
          <w:tcPr>
            <w:tcW w:w="506" w:type="pct"/>
            <w:shd w:val="clear" w:color="auto" w:fill="auto"/>
            <w:noWrap/>
            <w:vAlign w:val="bottom"/>
            <w:hideMark/>
          </w:tcPr>
          <w:p w14:paraId="63F57891" w14:textId="77777777" w:rsidR="00270C99" w:rsidRPr="00270C99" w:rsidRDefault="00270C99" w:rsidP="007E066C">
            <w:pPr>
              <w:widowControl/>
              <w:autoSpaceDE/>
              <w:autoSpaceDN/>
              <w:adjustRightInd/>
              <w:jc w:val="right"/>
              <w:rPr>
                <w:rFonts w:ascii="Calibri" w:hAnsi="Calibri" w:cs="Calibri"/>
                <w:b/>
                <w:bCs/>
                <w:color w:val="000000"/>
                <w:sz w:val="22"/>
                <w:szCs w:val="22"/>
                <w:lang w:val="hr-HR" w:eastAsia="hr-HR"/>
              </w:rPr>
            </w:pPr>
            <w:r w:rsidRPr="00270C99">
              <w:rPr>
                <w:rFonts w:ascii="Calibri" w:hAnsi="Calibri" w:cs="Calibri"/>
                <w:b/>
                <w:bCs/>
                <w:color w:val="000000"/>
                <w:sz w:val="22"/>
                <w:szCs w:val="22"/>
                <w:lang w:val="hr-HR" w:eastAsia="hr-HR"/>
              </w:rPr>
              <w:t>2588</w:t>
            </w:r>
          </w:p>
        </w:tc>
        <w:tc>
          <w:tcPr>
            <w:tcW w:w="432" w:type="pct"/>
            <w:shd w:val="clear" w:color="auto" w:fill="auto"/>
            <w:noWrap/>
            <w:vAlign w:val="bottom"/>
            <w:hideMark/>
          </w:tcPr>
          <w:p w14:paraId="5B1F4876" w14:textId="77777777" w:rsidR="00270C99" w:rsidRPr="00270C99" w:rsidRDefault="00270C99" w:rsidP="007E066C">
            <w:pPr>
              <w:widowControl/>
              <w:autoSpaceDE/>
              <w:autoSpaceDN/>
              <w:adjustRightInd/>
              <w:jc w:val="right"/>
              <w:rPr>
                <w:rFonts w:ascii="Calibri" w:hAnsi="Calibri" w:cs="Calibri"/>
                <w:b/>
                <w:bCs/>
                <w:color w:val="000000"/>
                <w:sz w:val="22"/>
                <w:szCs w:val="22"/>
                <w:lang w:val="hr-HR" w:eastAsia="hr-HR"/>
              </w:rPr>
            </w:pPr>
            <w:r w:rsidRPr="00270C99">
              <w:rPr>
                <w:rFonts w:ascii="Calibri" w:hAnsi="Calibri" w:cs="Calibri"/>
                <w:b/>
                <w:bCs/>
                <w:color w:val="000000"/>
                <w:sz w:val="22"/>
                <w:szCs w:val="22"/>
                <w:lang w:val="hr-HR" w:eastAsia="hr-HR"/>
              </w:rPr>
              <w:t>1048</w:t>
            </w:r>
          </w:p>
        </w:tc>
        <w:tc>
          <w:tcPr>
            <w:tcW w:w="518" w:type="pct"/>
            <w:shd w:val="clear" w:color="auto" w:fill="auto"/>
            <w:noWrap/>
            <w:vAlign w:val="bottom"/>
            <w:hideMark/>
          </w:tcPr>
          <w:p w14:paraId="5A2BC563" w14:textId="77777777" w:rsidR="00270C99" w:rsidRPr="00270C99" w:rsidRDefault="00270C99" w:rsidP="007E066C">
            <w:pPr>
              <w:widowControl/>
              <w:autoSpaceDE/>
              <w:autoSpaceDN/>
              <w:adjustRightInd/>
              <w:jc w:val="right"/>
              <w:rPr>
                <w:rFonts w:ascii="Calibri" w:hAnsi="Calibri" w:cs="Calibri"/>
                <w:b/>
                <w:bCs/>
                <w:color w:val="000000"/>
                <w:sz w:val="22"/>
                <w:szCs w:val="22"/>
                <w:lang w:val="hr-HR" w:eastAsia="hr-HR"/>
              </w:rPr>
            </w:pPr>
            <w:r w:rsidRPr="00270C99">
              <w:rPr>
                <w:rFonts w:ascii="Calibri" w:hAnsi="Calibri" w:cs="Calibri"/>
                <w:b/>
                <w:bCs/>
                <w:color w:val="000000"/>
                <w:sz w:val="22"/>
                <w:szCs w:val="22"/>
                <w:lang w:val="hr-HR" w:eastAsia="hr-HR"/>
              </w:rPr>
              <w:t>738</w:t>
            </w:r>
          </w:p>
        </w:tc>
        <w:tc>
          <w:tcPr>
            <w:tcW w:w="346" w:type="pct"/>
            <w:shd w:val="clear" w:color="auto" w:fill="auto"/>
            <w:noWrap/>
            <w:vAlign w:val="bottom"/>
            <w:hideMark/>
          </w:tcPr>
          <w:p w14:paraId="5C403DBB" w14:textId="77777777" w:rsidR="00270C99" w:rsidRPr="00270C99" w:rsidRDefault="00270C99" w:rsidP="007E066C">
            <w:pPr>
              <w:widowControl/>
              <w:autoSpaceDE/>
              <w:autoSpaceDN/>
              <w:adjustRightInd/>
              <w:jc w:val="right"/>
              <w:rPr>
                <w:rFonts w:ascii="Calibri" w:hAnsi="Calibri" w:cs="Calibri"/>
                <w:b/>
                <w:bCs/>
                <w:color w:val="000000"/>
                <w:sz w:val="22"/>
                <w:szCs w:val="22"/>
                <w:lang w:val="hr-HR" w:eastAsia="hr-HR"/>
              </w:rPr>
            </w:pPr>
            <w:r w:rsidRPr="00270C99">
              <w:rPr>
                <w:rFonts w:ascii="Calibri" w:hAnsi="Calibri" w:cs="Calibri"/>
                <w:b/>
                <w:bCs/>
                <w:color w:val="000000"/>
                <w:sz w:val="22"/>
                <w:szCs w:val="22"/>
                <w:lang w:val="hr-HR" w:eastAsia="hr-HR"/>
              </w:rPr>
              <w:t>802</w:t>
            </w:r>
          </w:p>
        </w:tc>
      </w:tr>
    </w:tbl>
    <w:p w14:paraId="6A8A8F19" w14:textId="77777777" w:rsidR="00CE568E" w:rsidRDefault="00CE568E" w:rsidP="007E066C"/>
    <w:p w14:paraId="60A0974F" w14:textId="77777777" w:rsidR="00BC3734" w:rsidRPr="007C7729" w:rsidRDefault="00BC3734" w:rsidP="007E066C">
      <w:pPr>
        <w:pStyle w:val="BodyText"/>
        <w:ind w:right="0"/>
      </w:pPr>
      <w:r>
        <w:rPr>
          <w:noProof/>
          <w:lang w:val="en-GB" w:eastAsia="en-GB"/>
        </w:rPr>
        <w:lastRenderedPageBreak/>
        <w:drawing>
          <wp:inline distT="0" distB="0" distL="0" distR="0" wp14:anchorId="22AF775F" wp14:editId="23CF7C1A">
            <wp:extent cx="5842000" cy="3310255"/>
            <wp:effectExtent l="0" t="0" r="25400" b="23495"/>
            <wp:docPr id="368" name="Chart 368">
              <a:extLst xmlns:a="http://schemas.openxmlformats.org/drawingml/2006/main">
                <a:ext uri="{FF2B5EF4-FFF2-40B4-BE49-F238E27FC236}">
                  <a16:creationId xmlns:a16="http://schemas.microsoft.com/office/drawing/2014/main" id="{40C26924-5C14-46D9-925F-9115DFD64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D99AC1" w14:textId="77777777" w:rsidR="00FB293D" w:rsidRDefault="00FB293D" w:rsidP="00913CAD">
      <w:pPr>
        <w:pStyle w:val="BodyText"/>
        <w:spacing w:after="0"/>
        <w:ind w:right="0"/>
      </w:pPr>
      <w:r w:rsidRPr="007C7729">
        <w:t xml:space="preserve">Od dostupnih podataka za </w:t>
      </w:r>
      <w:r w:rsidR="00A74F1B">
        <w:t>Grad Cazin</w:t>
      </w:r>
      <w:r w:rsidRPr="007C7729">
        <w:t xml:space="preserve">, može se zaključiti da osobe ženskog spola čine većinu nastavnog osoblja u osnovnim </w:t>
      </w:r>
      <w:r w:rsidR="00EC46B5">
        <w:t xml:space="preserve">školama </w:t>
      </w:r>
      <w:r w:rsidRPr="007C7729">
        <w:t>što pokazuje tendenciju profiliranja žena za ovu vrstu zanimanja u većoj mjeri nego muškaraca.</w:t>
      </w:r>
    </w:p>
    <w:p w14:paraId="3612848D" w14:textId="77777777" w:rsidR="00A74F1B" w:rsidRDefault="00236842" w:rsidP="007E066C">
      <w:pPr>
        <w:pStyle w:val="BodyText"/>
        <w:ind w:right="0"/>
      </w:pPr>
      <w:r>
        <w:rPr>
          <w:noProof/>
          <w:lang w:val="en-GB" w:eastAsia="en-GB"/>
        </w:rPr>
        <w:drawing>
          <wp:inline distT="0" distB="0" distL="0" distR="0" wp14:anchorId="05EC3CDE" wp14:editId="52E7BCDB">
            <wp:extent cx="2878372" cy="2250219"/>
            <wp:effectExtent l="0" t="0" r="0" b="0"/>
            <wp:docPr id="369" name="Chart 369">
              <a:extLst xmlns:a="http://schemas.openxmlformats.org/drawingml/2006/main">
                <a:ext uri="{FF2B5EF4-FFF2-40B4-BE49-F238E27FC236}">
                  <a16:creationId xmlns:a16="http://schemas.microsoft.com/office/drawing/2014/main" id="{8CEC6AFA-C93A-40F2-923C-908EC0C022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val="en-GB" w:eastAsia="en-GB"/>
        </w:rPr>
        <w:drawing>
          <wp:inline distT="0" distB="0" distL="0" distR="0" wp14:anchorId="1F44FDD8" wp14:editId="22CACF8C">
            <wp:extent cx="2870421" cy="2242268"/>
            <wp:effectExtent l="0" t="0" r="6350" b="5715"/>
            <wp:docPr id="371" name="Chart 371">
              <a:extLst xmlns:a="http://schemas.openxmlformats.org/drawingml/2006/main">
                <a:ext uri="{FF2B5EF4-FFF2-40B4-BE49-F238E27FC236}">
                  <a16:creationId xmlns:a16="http://schemas.microsoft.com/office/drawing/2014/main" id="{98E63B07-DB70-410B-B3FB-5F9720478A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73F607" w14:textId="7B4464C8" w:rsidR="00254244" w:rsidRDefault="00EC3636" w:rsidP="007E066C">
      <w:pPr>
        <w:pStyle w:val="BodyText"/>
        <w:ind w:right="0"/>
      </w:pPr>
      <w:r w:rsidRPr="00254244">
        <w:rPr>
          <w:noProof/>
          <w:lang w:val="en-GB" w:eastAsia="en-GB"/>
        </w:rPr>
        <w:drawing>
          <wp:anchor distT="0" distB="0" distL="114300" distR="114300" simplePos="0" relativeHeight="251655680" behindDoc="0" locked="0" layoutInCell="1" allowOverlap="1" wp14:anchorId="6C62AC8E" wp14:editId="0229A2CF">
            <wp:simplePos x="0" y="0"/>
            <wp:positionH relativeFrom="column">
              <wp:posOffset>99060</wp:posOffset>
            </wp:positionH>
            <wp:positionV relativeFrom="paragraph">
              <wp:posOffset>20320</wp:posOffset>
            </wp:positionV>
            <wp:extent cx="2258060" cy="162941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254244" w:rsidRPr="00747B22">
        <w:t>Prema</w:t>
      </w:r>
      <w:r w:rsidR="00FB293D" w:rsidRPr="00747B22">
        <w:t xml:space="preserve"> podaci</w:t>
      </w:r>
      <w:r w:rsidR="00254244" w:rsidRPr="00747B22">
        <w:t>ma</w:t>
      </w:r>
      <w:r w:rsidR="00FB293D" w:rsidRPr="00747B22">
        <w:t xml:space="preserve"> o zaposlenosti u strukturi službi </w:t>
      </w:r>
      <w:r w:rsidR="00254244" w:rsidRPr="00747B22">
        <w:t>Grada Cazina</w:t>
      </w:r>
      <w:r w:rsidR="00FB293D" w:rsidRPr="00747B22">
        <w:t xml:space="preserve"> </w:t>
      </w:r>
      <w:r w:rsidR="00747B22" w:rsidRPr="00747B22">
        <w:t>62</w:t>
      </w:r>
      <w:r w:rsidR="00FB293D" w:rsidRPr="00747B22">
        <w:t xml:space="preserve">% svih zaposlenih </w:t>
      </w:r>
      <w:r w:rsidR="00EC46B5">
        <w:t xml:space="preserve">su muškog spola, a </w:t>
      </w:r>
      <w:r w:rsidR="00747B22" w:rsidRPr="00747B22">
        <w:t xml:space="preserve">38% </w:t>
      </w:r>
      <w:r w:rsidR="00FB293D" w:rsidRPr="00747B22">
        <w:t xml:space="preserve">osobe ženskog spola. Od 11 rukovodećih radnih mjesta u </w:t>
      </w:r>
      <w:r w:rsidR="00747B22" w:rsidRPr="00747B22">
        <w:t>Gradu Cazinu</w:t>
      </w:r>
      <w:r w:rsidR="00FB293D" w:rsidRPr="00747B22">
        <w:t xml:space="preserve"> (mjesto </w:t>
      </w:r>
      <w:r w:rsidR="00747B22" w:rsidRPr="00747B22">
        <w:t xml:space="preserve">šefa/ice službe odnosno </w:t>
      </w:r>
      <w:r w:rsidR="00FB293D" w:rsidRPr="00747B22">
        <w:t xml:space="preserve">pomoćnika/ce načelnika) </w:t>
      </w:r>
      <w:r w:rsidR="00747B22" w:rsidRPr="00747B22">
        <w:t>18</w:t>
      </w:r>
      <w:r w:rsidR="00FB293D" w:rsidRPr="00747B22">
        <w:t xml:space="preserve">% je pomoćnica načelnika i </w:t>
      </w:r>
      <w:r w:rsidR="00747B22" w:rsidRPr="00747B22">
        <w:t>82</w:t>
      </w:r>
      <w:r w:rsidR="00FB293D" w:rsidRPr="00747B22">
        <w:t xml:space="preserve">% pomoćnika. </w:t>
      </w:r>
      <w:r w:rsidR="00747B22" w:rsidRPr="00747B22">
        <w:t xml:space="preserve">Pravobranioc </w:t>
      </w:r>
      <w:r w:rsidR="00FB293D" w:rsidRPr="00747B22">
        <w:t xml:space="preserve">Jedinstvenog </w:t>
      </w:r>
      <w:r w:rsidR="00747B22" w:rsidRPr="00747B22">
        <w:t>gradskog</w:t>
      </w:r>
      <w:r w:rsidR="00FB293D" w:rsidRPr="00747B22">
        <w:t xml:space="preserve"> organa uprave je osoba ženskog spola.</w:t>
      </w:r>
    </w:p>
    <w:p w14:paraId="2BB3125B" w14:textId="77777777" w:rsidR="00FB293D" w:rsidRPr="007C7729" w:rsidRDefault="00FB293D" w:rsidP="00F4137D">
      <w:pPr>
        <w:pStyle w:val="Heading3"/>
        <w:numPr>
          <w:ilvl w:val="2"/>
          <w:numId w:val="11"/>
        </w:numPr>
        <w:ind w:left="709"/>
      </w:pPr>
      <w:bookmarkStart w:id="64" w:name="bookmark12"/>
      <w:bookmarkStart w:id="65" w:name="_Toc43189644"/>
      <w:bookmarkEnd w:id="64"/>
      <w:r w:rsidRPr="007C7729">
        <w:lastRenderedPageBreak/>
        <w:t>Nasilje nad ženama i nasilje u porodici</w:t>
      </w:r>
      <w:bookmarkEnd w:id="65"/>
    </w:p>
    <w:p w14:paraId="0FD3E8B4" w14:textId="77777777" w:rsidR="00144CE0" w:rsidRDefault="00144CE0" w:rsidP="00EB7B31">
      <w:pPr>
        <w:pStyle w:val="BodyText"/>
        <w:spacing w:before="120"/>
        <w:ind w:right="0"/>
      </w:pPr>
      <w:r>
        <w:t>Nasilje u porodici je ponašanje kojim član porodice ugrožava tjelesni integ</w:t>
      </w:r>
      <w:r w:rsidR="00E377A7">
        <w:t>ri</w:t>
      </w:r>
      <w:r>
        <w:t>tet</w:t>
      </w:r>
      <w:r w:rsidR="00E377A7">
        <w:t>,</w:t>
      </w:r>
      <w:r>
        <w:t xml:space="preserve"> duševno stanje ili spokojstvo drugog člana porodice. Pojavljuje se u raznim oblicima kao fizičko, seksualno, psihičko i emotivno, ekonomsko, duhovno itd. Kao žrtve pojavljuju se najčešće žene (supruge), a zatim, djeca, muškarci, stara i nejaka lica.</w:t>
      </w:r>
    </w:p>
    <w:p w14:paraId="4F930B58" w14:textId="77777777" w:rsidR="00E377A7" w:rsidRDefault="00144CE0" w:rsidP="007E066C">
      <w:pPr>
        <w:pStyle w:val="BodyText"/>
        <w:ind w:right="0"/>
        <w:rPr>
          <w:lang w:val="hr-HR"/>
        </w:rPr>
      </w:pPr>
      <w:r w:rsidRPr="00144CE0">
        <w:rPr>
          <w:lang w:val="hr-HR"/>
        </w:rPr>
        <w:t xml:space="preserve">Pod pasivnim zlostavljanjem podrazumijeva se suptilan vid nasilja kao </w:t>
      </w:r>
      <w:r>
        <w:rPr>
          <w:lang w:val="hr-HR"/>
        </w:rPr>
        <w:t>š</w:t>
      </w:r>
      <w:r w:rsidRPr="00144CE0">
        <w:rPr>
          <w:lang w:val="hr-HR"/>
        </w:rPr>
        <w:t>to su dvosmislenost,</w:t>
      </w:r>
      <w:r>
        <w:rPr>
          <w:lang w:val="hr-HR"/>
        </w:rPr>
        <w:t xml:space="preserve"> </w:t>
      </w:r>
      <w:r w:rsidRPr="00144CE0">
        <w:rPr>
          <w:lang w:val="hr-HR"/>
        </w:rPr>
        <w:t>prebacivanje krivice, zapostavljanje i sl., koje se uglavnom te</w:t>
      </w:r>
      <w:r>
        <w:rPr>
          <w:lang w:val="hr-HR"/>
        </w:rPr>
        <w:t>š</w:t>
      </w:r>
      <w:r w:rsidRPr="00144CE0">
        <w:rPr>
          <w:lang w:val="hr-HR"/>
        </w:rPr>
        <w:t>ko uo</w:t>
      </w:r>
      <w:r>
        <w:rPr>
          <w:lang w:val="hr-HR"/>
        </w:rPr>
        <w:t>č</w:t>
      </w:r>
      <w:r w:rsidRPr="00144CE0">
        <w:rPr>
          <w:lang w:val="hr-HR"/>
        </w:rPr>
        <w:t>ava kao nasilje, a o</w:t>
      </w:r>
      <w:r w:rsidR="00E377A7">
        <w:rPr>
          <w:lang w:val="hr-HR"/>
        </w:rPr>
        <w:t>bično</w:t>
      </w:r>
      <w:r w:rsidRPr="00144CE0">
        <w:rPr>
          <w:lang w:val="hr-HR"/>
        </w:rPr>
        <w:t xml:space="preserve"> vodi i</w:t>
      </w:r>
      <w:r>
        <w:rPr>
          <w:lang w:val="hr-HR"/>
        </w:rPr>
        <w:t xml:space="preserve"> </w:t>
      </w:r>
      <w:r w:rsidRPr="00144CE0">
        <w:rPr>
          <w:lang w:val="hr-HR"/>
        </w:rPr>
        <w:t>za</w:t>
      </w:r>
      <w:r>
        <w:rPr>
          <w:lang w:val="hr-HR"/>
        </w:rPr>
        <w:t xml:space="preserve">vrši </w:t>
      </w:r>
      <w:r w:rsidRPr="00144CE0">
        <w:rPr>
          <w:lang w:val="hr-HR"/>
        </w:rPr>
        <w:t>kao fizi</w:t>
      </w:r>
      <w:r>
        <w:rPr>
          <w:lang w:val="hr-HR"/>
        </w:rPr>
        <w:t>č</w:t>
      </w:r>
      <w:r w:rsidRPr="00144CE0">
        <w:rPr>
          <w:lang w:val="hr-HR"/>
        </w:rPr>
        <w:t>ko nasilje</w:t>
      </w:r>
      <w:r>
        <w:rPr>
          <w:lang w:val="hr-HR"/>
        </w:rPr>
        <w:t>.</w:t>
      </w:r>
      <w:r w:rsidR="00E377A7">
        <w:rPr>
          <w:lang w:val="hr-HR"/>
        </w:rPr>
        <w:t xml:space="preserve"> </w:t>
      </w:r>
    </w:p>
    <w:p w14:paraId="1124CC61" w14:textId="46260B84" w:rsidR="005828A2" w:rsidRDefault="005828A2" w:rsidP="005828A2">
      <w:pPr>
        <w:pStyle w:val="BodyText"/>
        <w:rPr>
          <w:lang w:val="hr-HR"/>
        </w:rPr>
      </w:pPr>
      <w:r>
        <w:rPr>
          <w:lang w:val="hr-HR"/>
        </w:rPr>
        <w:t xml:space="preserve">Vlada Unsko-sanskog kantona je usvojila Akcioni plan </w:t>
      </w:r>
      <w:r w:rsidRPr="005828A2">
        <w:rPr>
          <w:lang w:val="hr-HR"/>
        </w:rPr>
        <w:t>za prevenciju i borbu protiv nasilja u porodici za 2017.-2019. godinu na području Unsko-sanskog kantona</w:t>
      </w:r>
      <w:r>
        <w:rPr>
          <w:lang w:val="hr-HR"/>
        </w:rPr>
        <w:t xml:space="preserve">. Za praćenje realizacije i izvještavanje o realizaciji Akcionog plana zadužen je </w:t>
      </w:r>
      <w:r w:rsidRPr="005828A2">
        <w:rPr>
          <w:lang w:val="hr-HR"/>
        </w:rPr>
        <w:t xml:space="preserve">Koordinacioni tim </w:t>
      </w:r>
      <w:r>
        <w:rPr>
          <w:lang w:val="hr-HR"/>
        </w:rPr>
        <w:t xml:space="preserve">koji </w:t>
      </w:r>
      <w:r w:rsidRPr="005828A2">
        <w:rPr>
          <w:lang w:val="hr-HR"/>
        </w:rPr>
        <w:t xml:space="preserve">održava periodične sastanke (jedanput u tri mjeseca) na kojima razgovara o implementaciji Programa mjera. Koordinacioni tim podnosi Vladi USK godišnje izvještaje o implementaciji Programa mjera, u periodu utvrđenom u Akcionom planu. Ovi izvještaji sadrže i ispunjenje indikatora na </w:t>
      </w:r>
      <w:r w:rsidR="0006727F">
        <w:rPr>
          <w:lang w:val="hr-HR"/>
        </w:rPr>
        <w:t>gradskom</w:t>
      </w:r>
      <w:r w:rsidRPr="005828A2">
        <w:rPr>
          <w:lang w:val="hr-HR"/>
        </w:rPr>
        <w:t xml:space="preserve"> nivou.</w:t>
      </w:r>
    </w:p>
    <w:p w14:paraId="4BC170C4" w14:textId="77777777" w:rsidR="00144CE0" w:rsidRPr="00242805" w:rsidRDefault="00FB293D" w:rsidP="007E066C">
      <w:pPr>
        <w:pStyle w:val="BodyText"/>
        <w:ind w:right="0"/>
        <w:rPr>
          <w:spacing w:val="-2"/>
        </w:rPr>
      </w:pPr>
      <w:r w:rsidRPr="00242805">
        <w:rPr>
          <w:spacing w:val="-2"/>
        </w:rPr>
        <w:t xml:space="preserve">Podaci iz </w:t>
      </w:r>
      <w:r w:rsidR="00144CE0" w:rsidRPr="00242805">
        <w:rPr>
          <w:spacing w:val="-2"/>
        </w:rPr>
        <w:t>„</w:t>
      </w:r>
      <w:r w:rsidRPr="00242805">
        <w:rPr>
          <w:spacing w:val="-2"/>
        </w:rPr>
        <w:t xml:space="preserve">Informacije o </w:t>
      </w:r>
      <w:r w:rsidR="00C07C0A" w:rsidRPr="00242805">
        <w:rPr>
          <w:spacing w:val="-2"/>
        </w:rPr>
        <w:t>stanju nasilja u porodici na području Unsko-sanskog kantona za 2018. godinu</w:t>
      </w:r>
      <w:r w:rsidR="00144CE0" w:rsidRPr="00242805">
        <w:rPr>
          <w:spacing w:val="-2"/>
        </w:rPr>
        <w:t>“</w:t>
      </w:r>
      <w:r w:rsidR="00C07C0A" w:rsidRPr="00242805">
        <w:rPr>
          <w:spacing w:val="-2"/>
        </w:rPr>
        <w:t xml:space="preserve"> </w:t>
      </w:r>
      <w:r w:rsidRPr="00242805">
        <w:rPr>
          <w:spacing w:val="-2"/>
        </w:rPr>
        <w:t xml:space="preserve">pokazuju da je </w:t>
      </w:r>
      <w:r w:rsidR="00C07C0A" w:rsidRPr="00242805">
        <w:rPr>
          <w:spacing w:val="-2"/>
        </w:rPr>
        <w:t>MUP USK</w:t>
      </w:r>
      <w:r w:rsidRPr="00242805">
        <w:rPr>
          <w:spacing w:val="-2"/>
        </w:rPr>
        <w:t xml:space="preserve"> </w:t>
      </w:r>
      <w:r w:rsidR="00144CE0" w:rsidRPr="00242805">
        <w:rPr>
          <w:spacing w:val="-2"/>
        </w:rPr>
        <w:t xml:space="preserve">u Gradu Cazinu evidentirao </w:t>
      </w:r>
      <w:r w:rsidR="00F41FF3" w:rsidRPr="00242805">
        <w:rPr>
          <w:spacing w:val="-2"/>
        </w:rPr>
        <w:t>ukupno 35 krivičnih djela iz člana 222 KZ F BiH (nasilje u porodici), što je za 2 (ili 6%) više nego u 2017. godini.</w:t>
      </w:r>
    </w:p>
    <w:p w14:paraId="570FECA3" w14:textId="77777777" w:rsidR="00E377A7" w:rsidRDefault="00F41FF3" w:rsidP="00E377A7">
      <w:pPr>
        <w:pStyle w:val="BodyText"/>
        <w:ind w:right="0"/>
        <w:jc w:val="center"/>
        <w:rPr>
          <w:lang w:val="hr-HR"/>
        </w:rPr>
      </w:pPr>
      <w:r>
        <w:rPr>
          <w:noProof/>
          <w:lang w:val="en-GB" w:eastAsia="en-GB"/>
        </w:rPr>
        <w:drawing>
          <wp:inline distT="0" distB="0" distL="0" distR="0" wp14:anchorId="48157245" wp14:editId="6D08E4A7">
            <wp:extent cx="4564684" cy="1762963"/>
            <wp:effectExtent l="0" t="0" r="26670" b="27940"/>
            <wp:docPr id="16" name="Chart 16">
              <a:extLst xmlns:a="http://schemas.openxmlformats.org/drawingml/2006/main">
                <a:ext uri="{FF2B5EF4-FFF2-40B4-BE49-F238E27FC236}">
                  <a16:creationId xmlns:a16="http://schemas.microsoft.com/office/drawing/2014/main" id="{F816103A-AF7B-42C6-B43D-305F8E1E1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F61677" w14:textId="77777777" w:rsidR="00F41FF3" w:rsidRDefault="00F41FF3" w:rsidP="00E63F44">
      <w:pPr>
        <w:pStyle w:val="BodyText"/>
        <w:spacing w:after="0"/>
        <w:ind w:right="0"/>
        <w:rPr>
          <w:lang w:val="hr-HR"/>
        </w:rPr>
      </w:pPr>
      <w:r w:rsidRPr="00F41FF3">
        <w:rPr>
          <w:lang w:val="hr-HR"/>
        </w:rPr>
        <w:t>Po rasprostranjenosti po op</w:t>
      </w:r>
      <w:r>
        <w:rPr>
          <w:lang w:val="hr-HR"/>
        </w:rPr>
        <w:t>ći</w:t>
      </w:r>
      <w:r w:rsidRPr="00F41FF3">
        <w:rPr>
          <w:lang w:val="hr-HR"/>
        </w:rPr>
        <w:t>nama nasiljem u porodici najvi</w:t>
      </w:r>
      <w:r>
        <w:rPr>
          <w:lang w:val="hr-HR"/>
        </w:rPr>
        <w:t>š</w:t>
      </w:r>
      <w:r w:rsidRPr="00F41FF3">
        <w:rPr>
          <w:lang w:val="hr-HR"/>
        </w:rPr>
        <w:t>e su, ugro</w:t>
      </w:r>
      <w:r>
        <w:rPr>
          <w:lang w:val="hr-HR"/>
        </w:rPr>
        <w:t>ž</w:t>
      </w:r>
      <w:r w:rsidRPr="00F41FF3">
        <w:rPr>
          <w:lang w:val="hr-HR"/>
        </w:rPr>
        <w:t>ene porodice na</w:t>
      </w:r>
      <w:r>
        <w:rPr>
          <w:lang w:val="hr-HR"/>
        </w:rPr>
        <w:t xml:space="preserve"> </w:t>
      </w:r>
      <w:r w:rsidRPr="00F41FF3">
        <w:rPr>
          <w:lang w:val="hr-HR"/>
        </w:rPr>
        <w:t>podru</w:t>
      </w:r>
      <w:r>
        <w:rPr>
          <w:lang w:val="hr-HR"/>
        </w:rPr>
        <w:t>č</w:t>
      </w:r>
      <w:r w:rsidRPr="00F41FF3">
        <w:rPr>
          <w:lang w:val="hr-HR"/>
        </w:rPr>
        <w:t>ju g</w:t>
      </w:r>
      <w:r>
        <w:rPr>
          <w:lang w:val="hr-HR"/>
        </w:rPr>
        <w:t>rada</w:t>
      </w:r>
      <w:r w:rsidRPr="00F41FF3">
        <w:rPr>
          <w:lang w:val="hr-HR"/>
        </w:rPr>
        <w:t xml:space="preserve"> Biha</w:t>
      </w:r>
      <w:r>
        <w:rPr>
          <w:lang w:val="hr-HR"/>
        </w:rPr>
        <w:t>ć</w:t>
      </w:r>
      <w:r w:rsidRPr="00F41FF3">
        <w:rPr>
          <w:lang w:val="hr-HR"/>
        </w:rPr>
        <w:t>a (41), grada Cazina (35), op</w:t>
      </w:r>
      <w:r>
        <w:rPr>
          <w:lang w:val="hr-HR"/>
        </w:rPr>
        <w:t>ć</w:t>
      </w:r>
      <w:r w:rsidRPr="00F41FF3">
        <w:rPr>
          <w:lang w:val="hr-HR"/>
        </w:rPr>
        <w:t>ine Velika Kladu</w:t>
      </w:r>
      <w:r>
        <w:rPr>
          <w:lang w:val="hr-HR"/>
        </w:rPr>
        <w:t>š</w:t>
      </w:r>
      <w:r w:rsidRPr="00F41FF3">
        <w:rPr>
          <w:lang w:val="hr-HR"/>
        </w:rPr>
        <w:t>a</w:t>
      </w:r>
      <w:r>
        <w:rPr>
          <w:lang w:val="hr-HR"/>
        </w:rPr>
        <w:t xml:space="preserve"> </w:t>
      </w:r>
      <w:r w:rsidRPr="00F41FF3">
        <w:rPr>
          <w:lang w:val="hr-HR"/>
        </w:rPr>
        <w:t xml:space="preserve">(26), </w:t>
      </w:r>
      <w:r>
        <w:rPr>
          <w:lang w:val="hr-HR"/>
        </w:rPr>
        <w:t xml:space="preserve">općine Ključ </w:t>
      </w:r>
      <w:r w:rsidRPr="00F41FF3">
        <w:rPr>
          <w:lang w:val="hr-HR"/>
        </w:rPr>
        <w:t>(</w:t>
      </w:r>
      <w:r>
        <w:rPr>
          <w:lang w:val="hr-HR"/>
        </w:rPr>
        <w:t>11</w:t>
      </w:r>
      <w:r w:rsidRPr="00F41FF3">
        <w:rPr>
          <w:lang w:val="hr-HR"/>
        </w:rPr>
        <w:t>)</w:t>
      </w:r>
      <w:r>
        <w:rPr>
          <w:lang w:val="hr-HR"/>
        </w:rPr>
        <w:t xml:space="preserve">, </w:t>
      </w:r>
      <w:r w:rsidRPr="00F41FF3">
        <w:rPr>
          <w:lang w:val="hr-HR"/>
        </w:rPr>
        <w:t>Sanski Most (17), op</w:t>
      </w:r>
      <w:r>
        <w:rPr>
          <w:lang w:val="hr-HR"/>
        </w:rPr>
        <w:t>ć</w:t>
      </w:r>
      <w:r w:rsidR="00103B61">
        <w:rPr>
          <w:lang w:val="hr-HR"/>
        </w:rPr>
        <w:t>ine Bosanska Krupa (9),</w:t>
      </w:r>
      <w:r w:rsidRPr="00F41FF3">
        <w:rPr>
          <w:lang w:val="hr-HR"/>
        </w:rPr>
        <w:t xml:space="preserve"> a ne</w:t>
      </w:r>
      <w:r>
        <w:rPr>
          <w:lang w:val="hr-HR"/>
        </w:rPr>
        <w:t>š</w:t>
      </w:r>
      <w:r w:rsidRPr="00F41FF3">
        <w:rPr>
          <w:lang w:val="hr-HR"/>
        </w:rPr>
        <w:t xml:space="preserve">to manje je </w:t>
      </w:r>
      <w:r>
        <w:rPr>
          <w:lang w:val="hr-HR"/>
        </w:rPr>
        <w:t xml:space="preserve">izraženo na </w:t>
      </w:r>
      <w:r w:rsidRPr="00F41FF3">
        <w:rPr>
          <w:lang w:val="hr-HR"/>
        </w:rPr>
        <w:t>op</w:t>
      </w:r>
      <w:r>
        <w:rPr>
          <w:lang w:val="hr-HR"/>
        </w:rPr>
        <w:t>ć</w:t>
      </w:r>
      <w:r w:rsidRPr="00F41FF3">
        <w:rPr>
          <w:lang w:val="hr-HR"/>
        </w:rPr>
        <w:t>inama Bu</w:t>
      </w:r>
      <w:r>
        <w:rPr>
          <w:lang w:val="hr-HR"/>
        </w:rPr>
        <w:t>ž</w:t>
      </w:r>
      <w:r w:rsidRPr="00F41FF3">
        <w:rPr>
          <w:lang w:val="hr-HR"/>
        </w:rPr>
        <w:t>im (4) i</w:t>
      </w:r>
      <w:r>
        <w:rPr>
          <w:lang w:val="hr-HR"/>
        </w:rPr>
        <w:t xml:space="preserve"> </w:t>
      </w:r>
      <w:r w:rsidRPr="00F41FF3">
        <w:rPr>
          <w:lang w:val="hr-HR"/>
        </w:rPr>
        <w:t>Bosanski Petrovac (4).</w:t>
      </w:r>
      <w:r>
        <w:rPr>
          <w:lang w:val="hr-HR"/>
        </w:rPr>
        <w:t xml:space="preserve"> </w:t>
      </w:r>
      <w:r w:rsidRPr="00F41FF3">
        <w:rPr>
          <w:lang w:val="hr-HR"/>
        </w:rPr>
        <w:t>Od ukupno 137 nasilnika naj</w:t>
      </w:r>
      <w:r>
        <w:rPr>
          <w:lang w:val="hr-HR"/>
        </w:rPr>
        <w:t>više</w:t>
      </w:r>
      <w:r w:rsidRPr="00F41FF3">
        <w:rPr>
          <w:lang w:val="hr-HR"/>
        </w:rPr>
        <w:t xml:space="preserve"> su nasilnici mu</w:t>
      </w:r>
      <w:r>
        <w:rPr>
          <w:lang w:val="hr-HR"/>
        </w:rPr>
        <w:t>ž</w:t>
      </w:r>
      <w:r w:rsidRPr="00F41FF3">
        <w:rPr>
          <w:lang w:val="hr-HR"/>
        </w:rPr>
        <w:t>evi (94), a</w:t>
      </w:r>
      <w:r>
        <w:rPr>
          <w:lang w:val="hr-HR"/>
        </w:rPr>
        <w:t xml:space="preserve"> </w:t>
      </w:r>
      <w:r w:rsidRPr="00F41FF3">
        <w:rPr>
          <w:lang w:val="hr-HR"/>
        </w:rPr>
        <w:t xml:space="preserve">od 169 </w:t>
      </w:r>
      <w:r>
        <w:rPr>
          <w:lang w:val="hr-HR"/>
        </w:rPr>
        <w:t>žrtava najviše ima ž</w:t>
      </w:r>
      <w:r w:rsidRPr="00F41FF3">
        <w:rPr>
          <w:lang w:val="hr-HR"/>
        </w:rPr>
        <w:t>ena</w:t>
      </w:r>
      <w:r>
        <w:rPr>
          <w:lang w:val="hr-HR"/>
        </w:rPr>
        <w:t xml:space="preserve"> (94).</w:t>
      </w:r>
    </w:p>
    <w:p w14:paraId="33C88043" w14:textId="77777777" w:rsidR="00E17528" w:rsidRPr="00E17528" w:rsidRDefault="00E17528" w:rsidP="007E066C">
      <w:pPr>
        <w:pStyle w:val="BodyText"/>
        <w:spacing w:before="120" w:after="60"/>
        <w:ind w:right="0"/>
        <w:rPr>
          <w:lang w:val="hr-HR"/>
        </w:rPr>
      </w:pPr>
      <w:r w:rsidRPr="00E17528">
        <w:rPr>
          <w:lang w:val="hr-HR"/>
        </w:rPr>
        <w:t>Nasilje se obavlja i</w:t>
      </w:r>
      <w:r>
        <w:rPr>
          <w:lang w:val="hr-HR"/>
        </w:rPr>
        <w:t xml:space="preserve"> </w:t>
      </w:r>
      <w:r w:rsidRPr="00E17528">
        <w:rPr>
          <w:lang w:val="hr-HR"/>
        </w:rPr>
        <w:t>kroz druge grupe krivi</w:t>
      </w:r>
      <w:r>
        <w:rPr>
          <w:lang w:val="hr-HR"/>
        </w:rPr>
        <w:t>č</w:t>
      </w:r>
      <w:r w:rsidRPr="00E17528">
        <w:rPr>
          <w:lang w:val="hr-HR"/>
        </w:rPr>
        <w:t>nih djela i to: "Te</w:t>
      </w:r>
      <w:r>
        <w:rPr>
          <w:lang w:val="hr-HR"/>
        </w:rPr>
        <w:t>š</w:t>
      </w:r>
      <w:r w:rsidRPr="00E17528">
        <w:rPr>
          <w:lang w:val="hr-HR"/>
        </w:rPr>
        <w:t>ka tjelesna povreda (23) ,,</w:t>
      </w:r>
      <w:r>
        <w:rPr>
          <w:lang w:val="hr-HR"/>
        </w:rPr>
        <w:t xml:space="preserve">Lakša </w:t>
      </w:r>
      <w:r w:rsidRPr="00E17528">
        <w:rPr>
          <w:lang w:val="hr-HR"/>
        </w:rPr>
        <w:t>tjelesna povreda" (52), ,,od</w:t>
      </w:r>
      <w:r>
        <w:rPr>
          <w:lang w:val="hr-HR"/>
        </w:rPr>
        <w:t>u</w:t>
      </w:r>
      <w:r w:rsidRPr="00E17528">
        <w:rPr>
          <w:lang w:val="hr-HR"/>
        </w:rPr>
        <w:t>zimanje djeteta ili maloljetnika" (</w:t>
      </w:r>
      <w:r>
        <w:rPr>
          <w:lang w:val="hr-HR"/>
        </w:rPr>
        <w:t>1</w:t>
      </w:r>
      <w:r w:rsidRPr="00E17528">
        <w:rPr>
          <w:lang w:val="hr-HR"/>
        </w:rPr>
        <w:t>).</w:t>
      </w:r>
    </w:p>
    <w:p w14:paraId="2DED6A8D" w14:textId="77777777" w:rsidR="003B5D56" w:rsidRPr="00E56FB6" w:rsidRDefault="003B5D56" w:rsidP="007E066C">
      <w:pPr>
        <w:pStyle w:val="BodyText"/>
        <w:spacing w:after="60"/>
        <w:ind w:right="0"/>
        <w:rPr>
          <w:spacing w:val="-4"/>
          <w:lang w:val="hr-HR"/>
        </w:rPr>
      </w:pPr>
      <w:r w:rsidRPr="00E56FB6">
        <w:rPr>
          <w:spacing w:val="-4"/>
          <w:lang w:val="hr-HR"/>
        </w:rPr>
        <w:t>U 2018. godini nadležnim sudovima podneseno je 147 zahtjeva za izricanjem zaštitnih mjera.</w:t>
      </w:r>
    </w:p>
    <w:p w14:paraId="081D5F65" w14:textId="77777777" w:rsidR="00E17528" w:rsidRPr="00E63F44" w:rsidRDefault="00103B61" w:rsidP="007E066C">
      <w:pPr>
        <w:pStyle w:val="BodyText"/>
        <w:spacing w:after="60"/>
        <w:ind w:right="0"/>
        <w:rPr>
          <w:spacing w:val="-2"/>
          <w:lang w:val="hr-HR"/>
        </w:rPr>
      </w:pPr>
      <w:r w:rsidRPr="00E63F44">
        <w:rPr>
          <w:spacing w:val="-2"/>
          <w:lang w:val="hr-HR"/>
        </w:rPr>
        <w:t>Ohrabru</w:t>
      </w:r>
      <w:r w:rsidR="00E17528" w:rsidRPr="00E63F44">
        <w:rPr>
          <w:spacing w:val="-2"/>
          <w:lang w:val="hr-HR"/>
        </w:rPr>
        <w:t>je porast svijesti žrtava da nasilje prijave nadležnoj instituciji, ali je evidentna nedovoljna educiranost stanovništva u ovoj oblasti.</w:t>
      </w:r>
      <w:r w:rsidR="00E63F44" w:rsidRPr="00E63F44">
        <w:rPr>
          <w:spacing w:val="-2"/>
          <w:lang w:val="hr-HR"/>
        </w:rPr>
        <w:t xml:space="preserve"> </w:t>
      </w:r>
      <w:r w:rsidR="00E17528" w:rsidRPr="00E63F44">
        <w:rPr>
          <w:spacing w:val="-2"/>
          <w:lang w:val="hr-HR"/>
        </w:rPr>
        <w:t>Jedan dio „nasilja u porodici“ se iz raznih razloga ne prijavljuje policiji, te je neophodan</w:t>
      </w:r>
      <w:r w:rsidRPr="00E63F44">
        <w:rPr>
          <w:spacing w:val="-2"/>
          <w:lang w:val="hr-HR"/>
        </w:rPr>
        <w:t xml:space="preserve"> dalji proaktivan rad polici</w:t>
      </w:r>
      <w:r w:rsidR="00E17528" w:rsidRPr="00E63F44">
        <w:rPr>
          <w:spacing w:val="-2"/>
          <w:lang w:val="hr-HR"/>
        </w:rPr>
        <w:t>je na njegovom otkrivanju.</w:t>
      </w:r>
    </w:p>
    <w:p w14:paraId="69E153B2" w14:textId="77777777" w:rsidR="006D355A" w:rsidRDefault="00E10C14" w:rsidP="007D36D6">
      <w:pPr>
        <w:pStyle w:val="BodyText"/>
        <w:spacing w:after="60"/>
        <w:rPr>
          <w:lang w:val="hr-HR"/>
        </w:rPr>
      </w:pPr>
      <w:r w:rsidRPr="00E10C14">
        <w:rPr>
          <w:lang w:val="hr-HR"/>
        </w:rPr>
        <w:lastRenderedPageBreak/>
        <w:t xml:space="preserve">Sigurna kuća za žene i djecu žrtve nasilja u porodici na teritoriji koju pokriva Unsko-sanski kanton je osnovana na inicijativu Udruženja “Žene sa Une” Bihać i počela je sa radom 10.12.2005. godine. </w:t>
      </w:r>
      <w:r>
        <w:rPr>
          <w:lang w:val="hr-HR"/>
        </w:rPr>
        <w:t xml:space="preserve"> </w:t>
      </w:r>
      <w:r w:rsidRPr="00E10C14">
        <w:rPr>
          <w:lang w:val="hr-HR"/>
        </w:rPr>
        <w:t>Smještajni kapacitet ove sigurne kuće je 16 osoba.</w:t>
      </w:r>
      <w:r w:rsidR="00E63F44">
        <w:rPr>
          <w:lang w:val="hr-HR"/>
        </w:rPr>
        <w:t xml:space="preserve"> </w:t>
      </w:r>
      <w:r w:rsidR="00E63F44" w:rsidRPr="00E63F44">
        <w:rPr>
          <w:lang w:val="hr-HR"/>
        </w:rPr>
        <w:t>Rad Sigurne kuće u Bihaću pomažu: Vlada Unsko-sanskog kantona – Ministarstvo zdravstva i socijalne politike USK-a, Vlada Federacije BiH – Ministarstvo rada i socijalne politike FBiH, Ministarstvo za ljudska prava i izbjeglice BiH i Agencija za ravnopravnost spolova BiH</w:t>
      </w:r>
      <w:r w:rsidR="00E63F44">
        <w:rPr>
          <w:lang w:val="hr-HR"/>
        </w:rPr>
        <w:t xml:space="preserve">, te </w:t>
      </w:r>
      <w:r w:rsidR="00E63F44" w:rsidRPr="00E63F44">
        <w:rPr>
          <w:lang w:val="hr-HR"/>
        </w:rPr>
        <w:t>međunarodn</w:t>
      </w:r>
      <w:r w:rsidR="00E63F44">
        <w:rPr>
          <w:lang w:val="hr-HR"/>
        </w:rPr>
        <w:t>e</w:t>
      </w:r>
      <w:r w:rsidR="00E63F44" w:rsidRPr="00E63F44">
        <w:rPr>
          <w:lang w:val="hr-HR"/>
        </w:rPr>
        <w:t xml:space="preserve"> organizacij</w:t>
      </w:r>
      <w:r w:rsidR="00E63F44">
        <w:rPr>
          <w:lang w:val="hr-HR"/>
        </w:rPr>
        <w:t>e</w:t>
      </w:r>
      <w:r w:rsidR="00E63F44" w:rsidRPr="00E63F44">
        <w:rPr>
          <w:lang w:val="hr-HR"/>
        </w:rPr>
        <w:t xml:space="preserve"> kao što su UNDP, Global Fund for Women, Američka ambasada u BiH, Mama Cash, CARE International kao i od društveno odgovornih poduzeća kao što su MEGGLE,  BH Telecom, Sparkasse Bank BiH i drugi.</w:t>
      </w:r>
      <w:r w:rsidR="007D36D6">
        <w:rPr>
          <w:lang w:val="hr-HR"/>
        </w:rPr>
        <w:t xml:space="preserve"> </w:t>
      </w:r>
    </w:p>
    <w:p w14:paraId="0454C1BD" w14:textId="77777777" w:rsidR="00A92E16" w:rsidRDefault="00E10C14" w:rsidP="007D36D6">
      <w:pPr>
        <w:pStyle w:val="BodyText"/>
        <w:spacing w:after="60"/>
        <w:rPr>
          <w:lang w:val="hr-HR"/>
        </w:rPr>
      </w:pPr>
      <w:r w:rsidRPr="00E10C14">
        <w:rPr>
          <w:lang w:val="hr-HR"/>
        </w:rPr>
        <w:t>Sigurna kuća pruža adekvatan smještaj ženama i djeci žrtvama traume i nasilja tokom procesa njihovog oporavka. Boravak u Sigurnoj kući uključuje odgovarajuću stručnu pomoć, individualni i grupni terapijski rad, savjetovanje, porodičnu terapiju, okupacionu terapiju, te ekonomsko osnaživanje kroz pohađanje kurseva za zapošljavanje i samozapošljavanje. Ako uzmemo u obzir da je u protekle četiri godine u Sigurnoj kući boravilo više od 200 žena i djece, onda nam je sasvim sigurno jasno da se mora osigurati adekvatna podrška svih nadležn</w:t>
      </w:r>
      <w:r>
        <w:rPr>
          <w:lang w:val="hr-HR"/>
        </w:rPr>
        <w:t>i</w:t>
      </w:r>
      <w:r w:rsidRPr="00E10C14">
        <w:rPr>
          <w:lang w:val="hr-HR"/>
        </w:rPr>
        <w:t>h institucija za rad Sigurne kuće.</w:t>
      </w:r>
    </w:p>
    <w:p w14:paraId="42991C9E" w14:textId="77777777" w:rsidR="00D550B6" w:rsidRPr="00D550B6" w:rsidRDefault="00D550B6" w:rsidP="00D550B6">
      <w:pPr>
        <w:pStyle w:val="BodyText"/>
        <w:rPr>
          <w:lang w:val="hr-HR" w:eastAsia="zh-CN"/>
        </w:rPr>
      </w:pPr>
      <w:r w:rsidRPr="00D550B6">
        <w:rPr>
          <w:lang w:val="hr-HR" w:eastAsia="zh-CN"/>
        </w:rPr>
        <w:t>U 2018.</w:t>
      </w:r>
      <w:r w:rsidRPr="00D550B6">
        <w:rPr>
          <w:lang w:val="hr-BA" w:eastAsia="zh-CN"/>
        </w:rPr>
        <w:t xml:space="preserve"> </w:t>
      </w:r>
      <w:r w:rsidRPr="00D550B6">
        <w:rPr>
          <w:lang w:val="hr-HR" w:eastAsia="zh-CN"/>
        </w:rPr>
        <w:t>godini u JU Centar za socijalni rad bilo je 11 prijavljen</w:t>
      </w:r>
      <w:r w:rsidRPr="00D550B6">
        <w:rPr>
          <w:lang w:val="hr-BA" w:eastAsia="zh-CN"/>
        </w:rPr>
        <w:t>ih</w:t>
      </w:r>
      <w:r w:rsidRPr="00D550B6">
        <w:rPr>
          <w:lang w:val="hr-HR" w:eastAsia="zh-CN"/>
        </w:rPr>
        <w:t xml:space="preserve"> slučaj</w:t>
      </w:r>
      <w:r w:rsidRPr="00D550B6">
        <w:rPr>
          <w:lang w:val="hr-BA" w:eastAsia="zh-CN"/>
        </w:rPr>
        <w:t>eva</w:t>
      </w:r>
      <w:r w:rsidRPr="00D550B6">
        <w:rPr>
          <w:lang w:val="hr-HR" w:eastAsia="zh-CN"/>
        </w:rPr>
        <w:t xml:space="preserve"> nasilja u porodici i to uglavnom nasilje nad ženama i djecom.</w:t>
      </w:r>
    </w:p>
    <w:tbl>
      <w:tblPr>
        <w:tblW w:w="5000" w:type="pct"/>
        <w:jc w:val="center"/>
        <w:tblLook w:val="0000" w:firstRow="0" w:lastRow="0" w:firstColumn="0" w:lastColumn="0" w:noHBand="0" w:noVBand="0"/>
      </w:tblPr>
      <w:tblGrid>
        <w:gridCol w:w="2129"/>
        <w:gridCol w:w="2228"/>
        <w:gridCol w:w="2265"/>
        <w:gridCol w:w="2825"/>
      </w:tblGrid>
      <w:tr w:rsidR="00D550B6" w:rsidRPr="00D550B6" w14:paraId="17CFC768" w14:textId="77777777" w:rsidTr="00D270E4">
        <w:trPr>
          <w:jc w:val="center"/>
        </w:trPr>
        <w:tc>
          <w:tcPr>
            <w:tcW w:w="1127" w:type="pct"/>
            <w:tcBorders>
              <w:top w:val="single" w:sz="4" w:space="0" w:color="000000"/>
              <w:left w:val="single" w:sz="4" w:space="0" w:color="000000"/>
              <w:bottom w:val="single" w:sz="4" w:space="0" w:color="000000"/>
            </w:tcBorders>
            <w:shd w:val="clear" w:color="auto" w:fill="D9D9D9"/>
          </w:tcPr>
          <w:p w14:paraId="1B30FDDF"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 xml:space="preserve">Broj žena žrtava </w:t>
            </w:r>
          </w:p>
          <w:p w14:paraId="418801A5"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nasilja</w:t>
            </w:r>
          </w:p>
        </w:tc>
        <w:tc>
          <w:tcPr>
            <w:tcW w:w="1179" w:type="pct"/>
            <w:tcBorders>
              <w:top w:val="single" w:sz="4" w:space="0" w:color="000000"/>
              <w:left w:val="single" w:sz="4" w:space="0" w:color="000000"/>
              <w:bottom w:val="single" w:sz="4" w:space="0" w:color="000000"/>
            </w:tcBorders>
            <w:shd w:val="clear" w:color="auto" w:fill="D9D9D9"/>
          </w:tcPr>
          <w:p w14:paraId="19B3E22C"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 xml:space="preserve">Broj muškaraca </w:t>
            </w:r>
          </w:p>
          <w:p w14:paraId="24F8738C"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žrtava nasilja</w:t>
            </w:r>
          </w:p>
        </w:tc>
        <w:tc>
          <w:tcPr>
            <w:tcW w:w="1199" w:type="pct"/>
            <w:tcBorders>
              <w:top w:val="single" w:sz="4" w:space="0" w:color="000000"/>
              <w:left w:val="single" w:sz="4" w:space="0" w:color="000000"/>
              <w:bottom w:val="single" w:sz="4" w:space="0" w:color="000000"/>
              <w:right w:val="single" w:sz="4" w:space="0" w:color="000000"/>
            </w:tcBorders>
            <w:shd w:val="clear" w:color="auto" w:fill="D9D9D9"/>
          </w:tcPr>
          <w:p w14:paraId="6A759939"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 xml:space="preserve">Slučajevi nasilja nad </w:t>
            </w:r>
          </w:p>
          <w:p w14:paraId="3C8417F8"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 xml:space="preserve">djecom  </w:t>
            </w:r>
          </w:p>
        </w:tc>
        <w:tc>
          <w:tcPr>
            <w:tcW w:w="1495" w:type="pct"/>
            <w:tcBorders>
              <w:top w:val="single" w:sz="4" w:space="0" w:color="000000"/>
              <w:left w:val="single" w:sz="4" w:space="0" w:color="000000"/>
              <w:bottom w:val="single" w:sz="4" w:space="0" w:color="000000"/>
              <w:right w:val="single" w:sz="4" w:space="0" w:color="000000"/>
            </w:tcBorders>
            <w:shd w:val="clear" w:color="auto" w:fill="D9D9D9"/>
          </w:tcPr>
          <w:p w14:paraId="32984D07"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Broj izrečenih zaštitnih mjera počiniocima nasilja</w:t>
            </w:r>
          </w:p>
        </w:tc>
      </w:tr>
      <w:tr w:rsidR="00D550B6" w:rsidRPr="00D550B6" w14:paraId="47A218AC" w14:textId="77777777" w:rsidTr="00D270E4">
        <w:trPr>
          <w:trHeight w:val="56"/>
          <w:jc w:val="center"/>
        </w:trPr>
        <w:tc>
          <w:tcPr>
            <w:tcW w:w="1127" w:type="pct"/>
            <w:tcBorders>
              <w:top w:val="single" w:sz="4" w:space="0" w:color="000000"/>
              <w:left w:val="single" w:sz="4" w:space="0" w:color="000000"/>
              <w:bottom w:val="single" w:sz="4" w:space="0" w:color="000000"/>
            </w:tcBorders>
          </w:tcPr>
          <w:p w14:paraId="1921ADA9" w14:textId="77777777" w:rsidR="00D550B6" w:rsidRPr="00D550B6" w:rsidRDefault="00D550B6" w:rsidP="00D550B6">
            <w:pPr>
              <w:suppressAutoHyphens/>
              <w:autoSpaceDE/>
              <w:autoSpaceDN/>
              <w:adjustRightInd/>
              <w:jc w:val="center"/>
              <w:rPr>
                <w:rFonts w:cs="Arial"/>
                <w:b/>
                <w:color w:val="000000"/>
                <w:sz w:val="20"/>
                <w:szCs w:val="20"/>
                <w:lang w:val="hr-HR" w:eastAsia="zh-CN"/>
              </w:rPr>
            </w:pPr>
            <w:r w:rsidRPr="00D550B6">
              <w:rPr>
                <w:rFonts w:cs="Arial"/>
                <w:b/>
                <w:color w:val="000000"/>
                <w:sz w:val="20"/>
                <w:szCs w:val="20"/>
                <w:lang w:val="hr-HR" w:eastAsia="zh-CN"/>
              </w:rPr>
              <w:t>10</w:t>
            </w:r>
          </w:p>
        </w:tc>
        <w:tc>
          <w:tcPr>
            <w:tcW w:w="1179" w:type="pct"/>
            <w:tcBorders>
              <w:top w:val="single" w:sz="4" w:space="0" w:color="000000"/>
              <w:left w:val="single" w:sz="4" w:space="0" w:color="000000"/>
              <w:bottom w:val="single" w:sz="4" w:space="0" w:color="000000"/>
            </w:tcBorders>
          </w:tcPr>
          <w:p w14:paraId="3C0FEDCF" w14:textId="77777777" w:rsidR="00D550B6" w:rsidRPr="00D550B6" w:rsidRDefault="00D550B6" w:rsidP="00D550B6">
            <w:pPr>
              <w:suppressAutoHyphens/>
              <w:autoSpaceDE/>
              <w:autoSpaceDN/>
              <w:adjustRightInd/>
              <w:snapToGrid w:val="0"/>
              <w:jc w:val="center"/>
              <w:rPr>
                <w:rFonts w:cs="Arial"/>
                <w:b/>
                <w:color w:val="000000"/>
                <w:sz w:val="20"/>
                <w:szCs w:val="20"/>
                <w:lang w:val="hr-HR" w:eastAsia="zh-CN"/>
              </w:rPr>
            </w:pPr>
            <w:r w:rsidRPr="00D550B6">
              <w:rPr>
                <w:rFonts w:cs="Arial"/>
                <w:b/>
                <w:color w:val="000000"/>
                <w:sz w:val="20"/>
                <w:szCs w:val="20"/>
                <w:lang w:val="hr-HR" w:eastAsia="zh-CN"/>
              </w:rPr>
              <w:t>-</w:t>
            </w:r>
          </w:p>
        </w:tc>
        <w:tc>
          <w:tcPr>
            <w:tcW w:w="1199" w:type="pct"/>
            <w:tcBorders>
              <w:top w:val="single" w:sz="4" w:space="0" w:color="000000"/>
              <w:left w:val="single" w:sz="4" w:space="0" w:color="000000"/>
              <w:bottom w:val="single" w:sz="4" w:space="0" w:color="000000"/>
              <w:right w:val="single" w:sz="4" w:space="0" w:color="000000"/>
            </w:tcBorders>
          </w:tcPr>
          <w:p w14:paraId="4A22E7A1" w14:textId="77777777" w:rsidR="00D550B6" w:rsidRPr="00D550B6" w:rsidRDefault="00D550B6" w:rsidP="00D550B6">
            <w:pPr>
              <w:suppressAutoHyphens/>
              <w:autoSpaceDE/>
              <w:autoSpaceDN/>
              <w:adjustRightInd/>
              <w:jc w:val="center"/>
              <w:rPr>
                <w:color w:val="000000"/>
                <w:lang w:val="hr-HR" w:eastAsia="zh-CN"/>
              </w:rPr>
            </w:pPr>
            <w:r w:rsidRPr="00D550B6">
              <w:rPr>
                <w:color w:val="000000"/>
                <w:lang w:val="hr-HR" w:eastAsia="zh-CN"/>
              </w:rPr>
              <w:t>2</w:t>
            </w:r>
          </w:p>
        </w:tc>
        <w:tc>
          <w:tcPr>
            <w:tcW w:w="1495" w:type="pct"/>
            <w:tcBorders>
              <w:top w:val="single" w:sz="4" w:space="0" w:color="000000"/>
              <w:left w:val="single" w:sz="4" w:space="0" w:color="000000"/>
              <w:bottom w:val="single" w:sz="4" w:space="0" w:color="000000"/>
              <w:right w:val="single" w:sz="4" w:space="0" w:color="000000"/>
            </w:tcBorders>
          </w:tcPr>
          <w:p w14:paraId="381CE5A1" w14:textId="77777777" w:rsidR="00D550B6" w:rsidRPr="00D550B6" w:rsidRDefault="00D550B6" w:rsidP="00D550B6">
            <w:pPr>
              <w:suppressAutoHyphens/>
              <w:autoSpaceDE/>
              <w:autoSpaceDN/>
              <w:adjustRightInd/>
              <w:snapToGrid w:val="0"/>
              <w:jc w:val="center"/>
              <w:rPr>
                <w:rFonts w:cs="Arial"/>
                <w:b/>
                <w:color w:val="000000"/>
                <w:sz w:val="20"/>
                <w:szCs w:val="20"/>
                <w:lang w:val="hr-HR" w:eastAsia="zh-CN"/>
              </w:rPr>
            </w:pPr>
            <w:r w:rsidRPr="00D550B6">
              <w:rPr>
                <w:rFonts w:cs="Arial"/>
                <w:b/>
                <w:color w:val="000000"/>
                <w:sz w:val="20"/>
                <w:szCs w:val="20"/>
                <w:lang w:val="hr-HR" w:eastAsia="zh-CN"/>
              </w:rPr>
              <w:t>35</w:t>
            </w:r>
          </w:p>
        </w:tc>
      </w:tr>
    </w:tbl>
    <w:p w14:paraId="30994764" w14:textId="77777777" w:rsidR="00D550B6" w:rsidRPr="00242805" w:rsidRDefault="00D550B6" w:rsidP="00D550B6">
      <w:pPr>
        <w:suppressAutoHyphens/>
        <w:autoSpaceDE/>
        <w:autoSpaceDN/>
        <w:adjustRightInd/>
        <w:jc w:val="center"/>
        <w:rPr>
          <w:rFonts w:cs="Arial"/>
          <w:color w:val="000000"/>
          <w:sz w:val="8"/>
          <w:lang w:val="hr-HR" w:eastAsia="zh-CN"/>
        </w:rPr>
      </w:pPr>
    </w:p>
    <w:p w14:paraId="0354970E" w14:textId="75E01077" w:rsidR="00D550B6" w:rsidRPr="00D550B6" w:rsidRDefault="00D550B6" w:rsidP="00D550B6">
      <w:pPr>
        <w:pStyle w:val="BodyText"/>
        <w:rPr>
          <w:lang w:val="hr-HR" w:eastAsia="zh-CN"/>
        </w:rPr>
      </w:pPr>
      <w:r w:rsidRPr="00D550B6">
        <w:rPr>
          <w:b/>
          <w:i/>
          <w:u w:val="single"/>
          <w:lang w:val="hr-HR" w:eastAsia="zh-CN"/>
        </w:rPr>
        <w:t>Problem</w:t>
      </w:r>
      <w:r w:rsidRPr="00D550B6">
        <w:rPr>
          <w:i/>
          <w:u w:val="single"/>
          <w:lang w:val="hr-HR" w:eastAsia="zh-CN"/>
        </w:rPr>
        <w:t xml:space="preserve"> </w:t>
      </w:r>
      <w:r w:rsidRPr="00D550B6">
        <w:rPr>
          <w:lang w:val="hr-HR" w:eastAsia="zh-CN"/>
        </w:rPr>
        <w:t xml:space="preserve">na koji Centar nailazi kada se suoči s nasiljem u porodici je nepostojanje skloništa/prihvatilišta na području </w:t>
      </w:r>
      <w:r w:rsidR="0006727F">
        <w:rPr>
          <w:lang w:val="hr-HR" w:eastAsia="zh-CN"/>
        </w:rPr>
        <w:t>grada</w:t>
      </w:r>
      <w:r w:rsidRPr="00D550B6">
        <w:rPr>
          <w:lang w:val="hr-HR" w:eastAsia="zh-CN"/>
        </w:rPr>
        <w:t xml:space="preserve"> Cazin</w:t>
      </w:r>
      <w:r w:rsidR="0006727F">
        <w:rPr>
          <w:lang w:val="hr-HR" w:eastAsia="zh-CN"/>
        </w:rPr>
        <w:t>a</w:t>
      </w:r>
      <w:r w:rsidRPr="00D550B6">
        <w:rPr>
          <w:lang w:val="hr-HR" w:eastAsia="zh-CN"/>
        </w:rPr>
        <w:t xml:space="preserve"> u kojoj se mogu smjestiti žrtve nasilja u porodici. </w:t>
      </w:r>
      <w:r w:rsidRPr="00D550B6">
        <w:rPr>
          <w:b/>
          <w:lang w:val="hr-BA" w:eastAsia="zh-CN"/>
        </w:rPr>
        <w:t>Sigurna kuća</w:t>
      </w:r>
      <w:r w:rsidRPr="00D550B6">
        <w:rPr>
          <w:lang w:val="hr-HR" w:eastAsia="zh-CN"/>
        </w:rPr>
        <w:t xml:space="preserve"> u Bihaću nam pruža usluge i postoji određena suradnja koja je nažalost još nedovoljna. Ista ima problem oko financiranja u kojem mi kao Centar  učestvujemo iz budžeta kantona. </w:t>
      </w:r>
      <w:r w:rsidRPr="00D550B6">
        <w:rPr>
          <w:lang w:val="hr-BA" w:eastAsia="zh-CN"/>
        </w:rPr>
        <w:t>U 2018. godini bile su  smještene  tri osobe u Sigurnoj kući.</w:t>
      </w:r>
      <w:r w:rsidRPr="00D550B6">
        <w:rPr>
          <w:lang w:val="hr-HR" w:eastAsia="zh-CN"/>
        </w:rPr>
        <w:t xml:space="preserve"> </w:t>
      </w:r>
      <w:r w:rsidRPr="00D550B6">
        <w:rPr>
          <w:lang w:val="hr-BA" w:eastAsia="zh-CN"/>
        </w:rPr>
        <w:t>Sigurna kuća</w:t>
      </w:r>
      <w:r w:rsidRPr="00D550B6">
        <w:rPr>
          <w:lang w:val="hr-HR" w:eastAsia="zh-CN"/>
        </w:rPr>
        <w:t xml:space="preserve"> ustvari nudi </w:t>
      </w:r>
      <w:r w:rsidRPr="00D550B6">
        <w:rPr>
          <w:b/>
          <w:lang w:val="hr-HR" w:eastAsia="zh-CN"/>
        </w:rPr>
        <w:t>privremeni smještaj</w:t>
      </w:r>
      <w:r w:rsidRPr="00D550B6">
        <w:rPr>
          <w:lang w:val="hr-HR" w:eastAsia="zh-CN"/>
        </w:rPr>
        <w:t xml:space="preserve"> </w:t>
      </w:r>
      <w:r w:rsidRPr="00D550B6">
        <w:rPr>
          <w:b/>
          <w:lang w:val="hr-HR" w:eastAsia="zh-CN"/>
        </w:rPr>
        <w:t>(3-6 mjeseci)</w:t>
      </w:r>
      <w:r w:rsidRPr="00D550B6">
        <w:rPr>
          <w:lang w:val="hr-HR" w:eastAsia="zh-CN"/>
        </w:rPr>
        <w:t xml:space="preserve">, ali nažalost </w:t>
      </w:r>
      <w:r w:rsidRPr="00D550B6">
        <w:rPr>
          <w:b/>
          <w:lang w:val="hr-HR" w:eastAsia="zh-CN"/>
        </w:rPr>
        <w:t>ne priprema žrtve</w:t>
      </w:r>
      <w:r w:rsidRPr="00D550B6">
        <w:rPr>
          <w:lang w:val="hr-HR" w:eastAsia="zh-CN"/>
        </w:rPr>
        <w:t xml:space="preserve"> za dalji život kada izađu iz kuće </w:t>
      </w:r>
      <w:r w:rsidRPr="00D550B6">
        <w:rPr>
          <w:b/>
          <w:lang w:val="hr-HR" w:eastAsia="zh-CN"/>
        </w:rPr>
        <w:t>(nemaju pravnih savjetnika, ne priprema žrtvu za samostalan život izvan kuće i sl.)</w:t>
      </w:r>
      <w:r w:rsidRPr="00D550B6">
        <w:rPr>
          <w:b/>
          <w:lang w:val="hr-BA" w:eastAsia="zh-CN"/>
        </w:rPr>
        <w:t>.</w:t>
      </w:r>
    </w:p>
    <w:p w14:paraId="5F33B1C0" w14:textId="77777777" w:rsidR="00D550B6" w:rsidRPr="00D550B6" w:rsidRDefault="00D550B6" w:rsidP="00D550B6">
      <w:pPr>
        <w:pStyle w:val="BodyText"/>
        <w:rPr>
          <w:lang w:val="hr-HR" w:eastAsia="zh-CN"/>
        </w:rPr>
      </w:pPr>
      <w:r w:rsidRPr="00D550B6">
        <w:rPr>
          <w:b/>
          <w:i/>
          <w:u w:val="single"/>
          <w:lang w:val="hr-HR" w:eastAsia="zh-CN"/>
        </w:rPr>
        <w:t>Posljedica</w:t>
      </w:r>
      <w:r w:rsidRPr="00D550B6">
        <w:rPr>
          <w:i/>
          <w:u w:val="single"/>
          <w:lang w:val="hr-HR" w:eastAsia="zh-CN"/>
        </w:rPr>
        <w:t xml:space="preserve"> </w:t>
      </w:r>
      <w:r w:rsidRPr="00D550B6">
        <w:rPr>
          <w:lang w:val="hr-HR" w:eastAsia="zh-CN"/>
        </w:rPr>
        <w:t>tog problema za žrtve/uglavnom žene i djecu</w:t>
      </w:r>
      <w:r w:rsidRPr="00D550B6">
        <w:rPr>
          <w:lang w:val="hr-BA" w:eastAsia="zh-CN"/>
        </w:rPr>
        <w:t>,</w:t>
      </w:r>
      <w:r w:rsidRPr="00D550B6">
        <w:rPr>
          <w:lang w:val="hr-HR" w:eastAsia="zh-CN"/>
        </w:rPr>
        <w:t xml:space="preserve"> je da mora nastaviti živjeti s nasilnikom i na taj način rizikovati da se nasilje ponavlja. Isto tako </w:t>
      </w:r>
      <w:r w:rsidRPr="00D550B6">
        <w:rPr>
          <w:b/>
          <w:i/>
          <w:u w:val="single"/>
          <w:lang w:val="hr-HR" w:eastAsia="zh-CN"/>
        </w:rPr>
        <w:t>posljedica za Centar</w:t>
      </w:r>
      <w:r w:rsidRPr="00D550B6">
        <w:rPr>
          <w:lang w:val="hr-HR" w:eastAsia="zh-CN"/>
        </w:rPr>
        <w:t xml:space="preserve"> je nemogućnost upotpunosti ispunjavanja svoje obaveze predviđene zakonom odnosno Centar ne može pružiti dovoljnu zaštitu žrtvama nasilja nakon povratka kući jer joj drugi smještaj nismo u mogućnosti obezb</w:t>
      </w:r>
      <w:r w:rsidRPr="00D550B6">
        <w:rPr>
          <w:lang w:val="hr-BA" w:eastAsia="zh-CN"/>
        </w:rPr>
        <w:t>i</w:t>
      </w:r>
      <w:r w:rsidRPr="00D550B6">
        <w:rPr>
          <w:lang w:val="hr-HR" w:eastAsia="zh-CN"/>
        </w:rPr>
        <w:t xml:space="preserve">jediti. Stoga smatramo da je jedino </w:t>
      </w:r>
      <w:r w:rsidRPr="00D550B6">
        <w:rPr>
          <w:b/>
          <w:i/>
          <w:u w:val="single"/>
          <w:lang w:val="hr-HR" w:eastAsia="zh-CN"/>
        </w:rPr>
        <w:t xml:space="preserve">rješenje </w:t>
      </w:r>
      <w:r w:rsidRPr="00D550B6">
        <w:rPr>
          <w:lang w:val="hr-HR" w:eastAsia="zh-CN"/>
        </w:rPr>
        <w:t xml:space="preserve"> obezbjediti sklonište/prihvatilište i pokriti troškove rada skloništa. U svom budžetu moramo planirati sredstva i za ovaj vid zaštite. I edukacija po ovom pitanju mora biti stalno prisutna kao i koordinacija sa policijom i sudstvom.</w:t>
      </w:r>
    </w:p>
    <w:p w14:paraId="5D36FF66" w14:textId="77777777" w:rsidR="00D550B6" w:rsidRPr="00D550B6" w:rsidRDefault="00D550B6" w:rsidP="00242805">
      <w:pPr>
        <w:pStyle w:val="BodyText"/>
        <w:spacing w:after="0"/>
        <w:rPr>
          <w:lang w:val="hr-HR" w:eastAsia="zh-CN"/>
        </w:rPr>
      </w:pPr>
      <w:r w:rsidRPr="00D550B6">
        <w:rPr>
          <w:u w:val="single"/>
          <w:lang w:val="hr-HR" w:eastAsia="zh-CN"/>
        </w:rPr>
        <w:t xml:space="preserve">U 2018.godini je od strane suda izrečeno </w:t>
      </w:r>
      <w:r w:rsidRPr="00D550B6">
        <w:rPr>
          <w:b/>
          <w:u w:val="single"/>
          <w:lang w:val="hr-HR" w:eastAsia="zh-CN"/>
        </w:rPr>
        <w:t>11 zaštitnih mjera</w:t>
      </w:r>
      <w:r w:rsidRPr="00D550B6">
        <w:rPr>
          <w:u w:val="single"/>
          <w:lang w:val="hr-HR" w:eastAsia="zh-CN"/>
        </w:rPr>
        <w:t xml:space="preserve"> počiniocima nasilja, a Centar</w:t>
      </w:r>
      <w:r w:rsidRPr="00D550B6">
        <w:rPr>
          <w:lang w:val="hr-HR" w:eastAsia="zh-CN"/>
        </w:rPr>
        <w:t xml:space="preserve"> ima obavezu da prati provođenje zaštitnih mjera te dostavlja izvještaj sudu. Broj izrečenih mjera je većo od broja prijavljenih nasilja iz razloga što neke žrtve prijave </w:t>
      </w:r>
      <w:r w:rsidRPr="00D550B6">
        <w:rPr>
          <w:lang w:val="hr-HR" w:eastAsia="zh-CN"/>
        </w:rPr>
        <w:lastRenderedPageBreak/>
        <w:t>nasilje odmah u Policiju, a Centar i dalje učestvuje u radu sa žrtvom nasilja. U 2018.g. stručni radnici Centra su intervenirali po pitanju nasilja i kod porodica migranata-izbjeglica koje su smještene u Centar Sedra. Takvih intrevencija je bilo tri, a ukupno izlazaka na teren po sličnim pitanjima je 25.</w:t>
      </w:r>
    </w:p>
    <w:p w14:paraId="3BA3EF6C" w14:textId="77777777" w:rsidR="00FB293D" w:rsidRPr="007C7729" w:rsidRDefault="00FB293D" w:rsidP="00242805">
      <w:pPr>
        <w:pStyle w:val="Heading3"/>
        <w:numPr>
          <w:ilvl w:val="2"/>
          <w:numId w:val="11"/>
        </w:numPr>
        <w:spacing w:before="120"/>
        <w:ind w:left="709"/>
      </w:pPr>
      <w:bookmarkStart w:id="66" w:name="bookmark14"/>
      <w:bookmarkStart w:id="67" w:name="_Toc43189645"/>
      <w:bookmarkEnd w:id="66"/>
      <w:r w:rsidRPr="007C7729">
        <w:t>Javni život</w:t>
      </w:r>
      <w:bookmarkEnd w:id="67"/>
    </w:p>
    <w:p w14:paraId="1B24D389" w14:textId="77777777" w:rsidR="00FB293D" w:rsidRPr="007C7729" w:rsidRDefault="00FB293D" w:rsidP="00B96CF3">
      <w:pPr>
        <w:pStyle w:val="BodyText"/>
        <w:spacing w:before="120"/>
        <w:ind w:right="0"/>
      </w:pPr>
      <w:r w:rsidRPr="007C7729">
        <w:t>Stanje ravnopravnosti spolova u oblasti javnog života se prvenstveno sagledava kroz ravnopravnu zastupljenost žena i muškaraca na pozicijama donošenja odluka. Prema podacima Međuparlamentarne unije (IPU), kojim je utvrđen procenat političke participacije žena u državnim parlamentima, BiH se nalazi na 79 mjestu od ukupno 189 država za koje se prikupljaju podaci u ovoj bazi.</w:t>
      </w:r>
    </w:p>
    <w:p w14:paraId="52113741" w14:textId="05A8FB66" w:rsidR="000F6709" w:rsidRDefault="00FB293D" w:rsidP="000F6709">
      <w:pPr>
        <w:pStyle w:val="BodyText"/>
        <w:ind w:right="0"/>
      </w:pPr>
      <w:r w:rsidRPr="007C7729">
        <w:t>Bosna i Hercegovina je 1998. godine uvela kvotu za manje zastupljeni spol kao mjeru za osiguravanje jednakog učešća žena i muškaraca u zakonodavnim tijelima na svim nivoima vlasti. Ova kvota je definirana članom 4.19 Izbornog zakona koji se odnosi na minimalnu zastupljenost oba spola na listama kandidata od 40% sa utvrđenim rasporedom na listi za manje zastupljeni spol. Ova kvota se dosljedno provodi, međutim brojna istraživanja pokazuju da biračko tijelo svojim glasovima prednost daje osobama muškog spola.</w:t>
      </w:r>
      <w:r w:rsidR="00913CAD">
        <w:t xml:space="preserve">    </w:t>
      </w:r>
      <w:r w:rsidR="00A92E16" w:rsidRPr="00A92E16">
        <w:t xml:space="preserve">Centar za izborne studije (CIS), u sklopu projekta Medijski monitoring predizborne kampanje za Opće izbore 2018., analizirao je i udio žena u protekloj medijskoj kampanji. Tokom predizborne kampanje analizirane su ukupno </w:t>
      </w:r>
      <w:r w:rsidR="000F6709">
        <w:t xml:space="preserve">5.196 </w:t>
      </w:r>
      <w:r w:rsidR="00A92E16" w:rsidRPr="00A92E16">
        <w:t>medijske izjave političkih subjekata putem 28 medija</w:t>
      </w:r>
      <w:r w:rsidR="000F6709">
        <w:t>. Od 5.196 medijskih</w:t>
      </w:r>
      <w:r w:rsidR="000F6709" w:rsidRPr="00A92E16">
        <w:t xml:space="preserve"> izjav</w:t>
      </w:r>
      <w:r w:rsidR="000F6709">
        <w:t>a, 4.395 izjava su dali muškarci, što čini 85 posto medijskih izjava, dok su ostalih 801 izjavu ili 15 posto dale žene. Jasno je da su žene u medijima tokom kampanje bile zastupljene sa svega 15 posto. Iako su žene bile znatno manje zastupljene u medijima, učestvovale su u svim tematskim oblastima koje su navedene i njihove izjave su bile i konkretnije (22 posto) i relevantnije (60 posto), za razliku od muškaraca čija je konkretnost prilikom medijskog izvještavanja bila 18 posto i relevantnost 57 posto.</w:t>
      </w:r>
    </w:p>
    <w:p w14:paraId="7981A8ED" w14:textId="77777777" w:rsidR="00B96CF3" w:rsidRDefault="00B541EC" w:rsidP="000F6709">
      <w:pPr>
        <w:pStyle w:val="BodyText"/>
        <w:ind w:right="0"/>
      </w:pPr>
      <w:r w:rsidRPr="00B541EC">
        <w:t>Neposrednim glasanjem na Općim izborima 2018.</w:t>
      </w:r>
      <w:r w:rsidR="00841028">
        <w:t xml:space="preserve"> </w:t>
      </w:r>
      <w:r w:rsidRPr="00B541EC">
        <w:t xml:space="preserve">izabrano je 27 posto žena, odnosno 142 žene od ukupno 518 rezerviranih mjesta za sve nivoe zakonodavne vlasti. Obzirom da nisu formirane državna, entitetske i kantonalne vlade, nije moguće govoriti o analizi cjelokupnih izbornih rezultata, te ih porediti sa prethodnim izbornim ciklusima. </w:t>
      </w:r>
    </w:p>
    <w:p w14:paraId="7E3A9703" w14:textId="7C29829D" w:rsidR="00B541EC" w:rsidRPr="00B96CF3" w:rsidRDefault="00B541EC" w:rsidP="000F6709">
      <w:pPr>
        <w:pStyle w:val="BodyText"/>
        <w:ind w:right="0"/>
        <w:rPr>
          <w:spacing w:val="-4"/>
        </w:rPr>
      </w:pPr>
      <w:r w:rsidRPr="00B96CF3">
        <w:rPr>
          <w:spacing w:val="-4"/>
        </w:rPr>
        <w:t>Učešće žena u zbirnom pregledu rezultata izbora za Opće izbore 2018. izgleda ovako:</w:t>
      </w:r>
    </w:p>
    <w:tbl>
      <w:tblPr>
        <w:tblW w:w="0" w:type="auto"/>
        <w:jc w:val="center"/>
        <w:tblLayout w:type="fixed"/>
        <w:tblCellMar>
          <w:left w:w="0" w:type="dxa"/>
          <w:right w:w="0" w:type="dxa"/>
        </w:tblCellMar>
        <w:tblLook w:val="0000" w:firstRow="0" w:lastRow="0" w:firstColumn="0" w:lastColumn="0" w:noHBand="0" w:noVBand="0"/>
      </w:tblPr>
      <w:tblGrid>
        <w:gridCol w:w="3096"/>
        <w:gridCol w:w="2245"/>
        <w:gridCol w:w="2280"/>
      </w:tblGrid>
      <w:tr w:rsidR="00B541EC" w:rsidRPr="00B541EC" w14:paraId="4D6B2CC6" w14:textId="77777777" w:rsidTr="00B0252D">
        <w:trPr>
          <w:jc w:val="center"/>
        </w:trPr>
        <w:tc>
          <w:tcPr>
            <w:tcW w:w="3096"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28C0454D" w14:textId="77777777" w:rsidR="00B541EC" w:rsidRPr="00B541EC" w:rsidRDefault="00B541EC" w:rsidP="00B541EC">
            <w:pPr>
              <w:kinsoku w:val="0"/>
              <w:overflowPunct w:val="0"/>
              <w:ind w:left="1013"/>
              <w:rPr>
                <w:rFonts w:eastAsiaTheme="minorEastAsia"/>
              </w:rPr>
            </w:pPr>
            <w:r w:rsidRPr="00B541EC">
              <w:rPr>
                <w:rFonts w:eastAsiaTheme="minorEastAsia"/>
                <w:color w:val="231F20"/>
                <w:spacing w:val="-1"/>
              </w:rPr>
              <w:t>Nivo</w:t>
            </w:r>
            <w:r w:rsidRPr="00B541EC">
              <w:rPr>
                <w:rFonts w:eastAsiaTheme="minorEastAsia"/>
                <w:color w:val="231F20"/>
                <w:spacing w:val="-6"/>
              </w:rPr>
              <w:t xml:space="preserve"> </w:t>
            </w:r>
            <w:r w:rsidRPr="00B541EC">
              <w:rPr>
                <w:rFonts w:eastAsiaTheme="minorEastAsia"/>
                <w:color w:val="231F20"/>
              </w:rPr>
              <w:t>vlasti</w:t>
            </w:r>
          </w:p>
        </w:tc>
        <w:tc>
          <w:tcPr>
            <w:tcW w:w="224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732F7482"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2014.</w:t>
            </w:r>
          </w:p>
        </w:tc>
        <w:tc>
          <w:tcPr>
            <w:tcW w:w="2280"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7E95A1C0"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2018.</w:t>
            </w:r>
          </w:p>
        </w:tc>
      </w:tr>
      <w:tr w:rsidR="00B541EC" w:rsidRPr="00B541EC" w14:paraId="0EA96EE2" w14:textId="77777777" w:rsidTr="00B541EC">
        <w:trPr>
          <w:jc w:val="center"/>
        </w:trPr>
        <w:tc>
          <w:tcPr>
            <w:tcW w:w="3096" w:type="dxa"/>
            <w:tcBorders>
              <w:top w:val="single" w:sz="4" w:space="0" w:color="231F20"/>
              <w:left w:val="single" w:sz="4" w:space="0" w:color="231F20"/>
              <w:bottom w:val="single" w:sz="4" w:space="0" w:color="231F20"/>
              <w:right w:val="single" w:sz="4" w:space="0" w:color="231F20"/>
            </w:tcBorders>
          </w:tcPr>
          <w:p w14:paraId="23A182AB" w14:textId="77777777" w:rsidR="00B541EC" w:rsidRPr="00B541EC" w:rsidRDefault="00B541EC" w:rsidP="00B541EC">
            <w:pPr>
              <w:kinsoku w:val="0"/>
              <w:overflowPunct w:val="0"/>
              <w:ind w:left="246"/>
              <w:rPr>
                <w:rFonts w:eastAsiaTheme="minorEastAsia"/>
              </w:rPr>
            </w:pPr>
            <w:r w:rsidRPr="00B541EC">
              <w:rPr>
                <w:rFonts w:eastAsiaTheme="minorEastAsia"/>
                <w:color w:val="231F20"/>
              </w:rPr>
              <w:t>Predstavnički dom PS BIH</w:t>
            </w:r>
          </w:p>
        </w:tc>
        <w:tc>
          <w:tcPr>
            <w:tcW w:w="2245" w:type="dxa"/>
            <w:tcBorders>
              <w:top w:val="single" w:sz="4" w:space="0" w:color="231F20"/>
              <w:left w:val="single" w:sz="4" w:space="0" w:color="231F20"/>
              <w:bottom w:val="single" w:sz="4" w:space="0" w:color="231F20"/>
              <w:right w:val="single" w:sz="4" w:space="0" w:color="231F20"/>
            </w:tcBorders>
          </w:tcPr>
          <w:p w14:paraId="061EB2B1"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23,81%</w:t>
            </w:r>
          </w:p>
        </w:tc>
        <w:tc>
          <w:tcPr>
            <w:tcW w:w="2280" w:type="dxa"/>
            <w:tcBorders>
              <w:top w:val="single" w:sz="4" w:space="0" w:color="231F20"/>
              <w:left w:val="single" w:sz="4" w:space="0" w:color="231F20"/>
              <w:bottom w:val="single" w:sz="4" w:space="0" w:color="231F20"/>
              <w:right w:val="single" w:sz="4" w:space="0" w:color="231F20"/>
            </w:tcBorders>
          </w:tcPr>
          <w:p w14:paraId="62B9D83C"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16.6%</w:t>
            </w:r>
          </w:p>
        </w:tc>
      </w:tr>
      <w:tr w:rsidR="00B541EC" w:rsidRPr="00B541EC" w14:paraId="1177B8A5" w14:textId="77777777" w:rsidTr="00B541EC">
        <w:trPr>
          <w:jc w:val="center"/>
        </w:trPr>
        <w:tc>
          <w:tcPr>
            <w:tcW w:w="3096" w:type="dxa"/>
            <w:tcBorders>
              <w:top w:val="single" w:sz="4" w:space="0" w:color="231F20"/>
              <w:left w:val="single" w:sz="4" w:space="0" w:color="231F20"/>
              <w:bottom w:val="single" w:sz="4" w:space="0" w:color="231F20"/>
              <w:right w:val="single" w:sz="4" w:space="0" w:color="231F20"/>
            </w:tcBorders>
          </w:tcPr>
          <w:p w14:paraId="150F9BF6" w14:textId="77777777" w:rsidR="00B541EC" w:rsidRPr="00B541EC" w:rsidRDefault="00B541EC" w:rsidP="00B541EC">
            <w:pPr>
              <w:kinsoku w:val="0"/>
              <w:overflowPunct w:val="0"/>
              <w:ind w:left="349"/>
              <w:rPr>
                <w:rFonts w:eastAsiaTheme="minorEastAsia"/>
              </w:rPr>
            </w:pPr>
            <w:r w:rsidRPr="00B541EC">
              <w:rPr>
                <w:rFonts w:eastAsiaTheme="minorEastAsia"/>
                <w:color w:val="231F20"/>
              </w:rPr>
              <w:t>Predstavnički dom FBiH</w:t>
            </w:r>
          </w:p>
        </w:tc>
        <w:tc>
          <w:tcPr>
            <w:tcW w:w="2245" w:type="dxa"/>
            <w:tcBorders>
              <w:top w:val="single" w:sz="4" w:space="0" w:color="231F20"/>
              <w:left w:val="single" w:sz="4" w:space="0" w:color="231F20"/>
              <w:bottom w:val="single" w:sz="4" w:space="0" w:color="231F20"/>
              <w:right w:val="single" w:sz="4" w:space="0" w:color="231F20"/>
            </w:tcBorders>
          </w:tcPr>
          <w:p w14:paraId="12DEE744"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21,43%</w:t>
            </w:r>
          </w:p>
        </w:tc>
        <w:tc>
          <w:tcPr>
            <w:tcW w:w="2280" w:type="dxa"/>
            <w:tcBorders>
              <w:top w:val="single" w:sz="4" w:space="0" w:color="231F20"/>
              <w:left w:val="single" w:sz="4" w:space="0" w:color="231F20"/>
              <w:bottom w:val="single" w:sz="4" w:space="0" w:color="231F20"/>
              <w:right w:val="single" w:sz="4" w:space="0" w:color="231F20"/>
            </w:tcBorders>
          </w:tcPr>
          <w:p w14:paraId="0C5AC657"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38%</w:t>
            </w:r>
          </w:p>
        </w:tc>
      </w:tr>
      <w:tr w:rsidR="00B541EC" w:rsidRPr="00B541EC" w14:paraId="1DB4B3B5" w14:textId="77777777" w:rsidTr="00B541EC">
        <w:trPr>
          <w:jc w:val="center"/>
        </w:trPr>
        <w:tc>
          <w:tcPr>
            <w:tcW w:w="3096" w:type="dxa"/>
            <w:tcBorders>
              <w:top w:val="single" w:sz="4" w:space="0" w:color="231F20"/>
              <w:left w:val="single" w:sz="4" w:space="0" w:color="231F20"/>
              <w:bottom w:val="single" w:sz="4" w:space="0" w:color="231F20"/>
              <w:right w:val="single" w:sz="4" w:space="0" w:color="231F20"/>
            </w:tcBorders>
          </w:tcPr>
          <w:p w14:paraId="38F35EE5" w14:textId="77777777" w:rsidR="00B541EC" w:rsidRPr="00B541EC" w:rsidRDefault="00B541EC" w:rsidP="00B541EC">
            <w:pPr>
              <w:kinsoku w:val="0"/>
              <w:overflowPunct w:val="0"/>
              <w:ind w:left="469"/>
              <w:rPr>
                <w:rFonts w:eastAsiaTheme="minorEastAsia"/>
              </w:rPr>
            </w:pPr>
            <w:r w:rsidRPr="00B541EC">
              <w:rPr>
                <w:rFonts w:eastAsiaTheme="minorEastAsia"/>
                <w:color w:val="231F20"/>
              </w:rPr>
              <w:t>Narodna skupština RS</w:t>
            </w:r>
          </w:p>
        </w:tc>
        <w:tc>
          <w:tcPr>
            <w:tcW w:w="2245" w:type="dxa"/>
            <w:tcBorders>
              <w:top w:val="single" w:sz="4" w:space="0" w:color="231F20"/>
              <w:left w:val="single" w:sz="4" w:space="0" w:color="231F20"/>
              <w:bottom w:val="single" w:sz="4" w:space="0" w:color="231F20"/>
              <w:right w:val="single" w:sz="4" w:space="0" w:color="231F20"/>
            </w:tcBorders>
          </w:tcPr>
          <w:p w14:paraId="6B8C3F92"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15,66%</w:t>
            </w:r>
          </w:p>
        </w:tc>
        <w:tc>
          <w:tcPr>
            <w:tcW w:w="2280" w:type="dxa"/>
            <w:tcBorders>
              <w:top w:val="single" w:sz="4" w:space="0" w:color="231F20"/>
              <w:left w:val="single" w:sz="4" w:space="0" w:color="231F20"/>
              <w:bottom w:val="single" w:sz="4" w:space="0" w:color="231F20"/>
              <w:right w:val="single" w:sz="4" w:space="0" w:color="231F20"/>
            </w:tcBorders>
          </w:tcPr>
          <w:p w14:paraId="7E6FAFB5"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17%</w:t>
            </w:r>
          </w:p>
        </w:tc>
      </w:tr>
      <w:tr w:rsidR="00B541EC" w:rsidRPr="00B541EC" w14:paraId="2B8FB59D" w14:textId="77777777" w:rsidTr="00B541EC">
        <w:trPr>
          <w:jc w:val="center"/>
        </w:trPr>
        <w:tc>
          <w:tcPr>
            <w:tcW w:w="3096" w:type="dxa"/>
            <w:tcBorders>
              <w:top w:val="single" w:sz="4" w:space="0" w:color="231F20"/>
              <w:left w:val="single" w:sz="4" w:space="0" w:color="231F20"/>
              <w:bottom w:val="single" w:sz="4" w:space="0" w:color="231F20"/>
              <w:right w:val="single" w:sz="4" w:space="0" w:color="231F20"/>
            </w:tcBorders>
          </w:tcPr>
          <w:p w14:paraId="385EF175" w14:textId="77777777" w:rsidR="00B541EC" w:rsidRPr="00B541EC" w:rsidRDefault="00B541EC" w:rsidP="00B541EC">
            <w:pPr>
              <w:kinsoku w:val="0"/>
              <w:overflowPunct w:val="0"/>
              <w:ind w:left="509"/>
              <w:rPr>
                <w:rFonts w:eastAsiaTheme="minorEastAsia"/>
              </w:rPr>
            </w:pPr>
            <w:r w:rsidRPr="00B541EC">
              <w:rPr>
                <w:rFonts w:eastAsiaTheme="minorEastAsia"/>
                <w:color w:val="231F20"/>
              </w:rPr>
              <w:t>Skupštine 10 kantona</w:t>
            </w:r>
          </w:p>
        </w:tc>
        <w:tc>
          <w:tcPr>
            <w:tcW w:w="2245" w:type="dxa"/>
            <w:tcBorders>
              <w:top w:val="single" w:sz="4" w:space="0" w:color="231F20"/>
              <w:left w:val="single" w:sz="4" w:space="0" w:color="231F20"/>
              <w:bottom w:val="single" w:sz="4" w:space="0" w:color="231F20"/>
              <w:right w:val="single" w:sz="4" w:space="0" w:color="231F20"/>
            </w:tcBorders>
          </w:tcPr>
          <w:p w14:paraId="2D61F304"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18,71%</w:t>
            </w:r>
          </w:p>
        </w:tc>
        <w:tc>
          <w:tcPr>
            <w:tcW w:w="2280" w:type="dxa"/>
            <w:tcBorders>
              <w:top w:val="single" w:sz="4" w:space="0" w:color="231F20"/>
              <w:left w:val="single" w:sz="4" w:space="0" w:color="231F20"/>
              <w:bottom w:val="single" w:sz="4" w:space="0" w:color="231F20"/>
              <w:right w:val="single" w:sz="4" w:space="0" w:color="231F20"/>
            </w:tcBorders>
          </w:tcPr>
          <w:p w14:paraId="21B4AE4E" w14:textId="77777777" w:rsidR="00B541EC" w:rsidRPr="00B541EC" w:rsidRDefault="00B541EC" w:rsidP="00B541EC">
            <w:pPr>
              <w:kinsoku w:val="0"/>
              <w:overflowPunct w:val="0"/>
              <w:jc w:val="center"/>
              <w:rPr>
                <w:rFonts w:eastAsiaTheme="minorEastAsia"/>
              </w:rPr>
            </w:pPr>
            <w:r w:rsidRPr="00B541EC">
              <w:rPr>
                <w:rFonts w:eastAsiaTheme="minorEastAsia"/>
                <w:color w:val="231F20"/>
              </w:rPr>
              <w:t>32%</w:t>
            </w:r>
          </w:p>
        </w:tc>
      </w:tr>
    </w:tbl>
    <w:p w14:paraId="43370241" w14:textId="77777777" w:rsidR="00B541EC" w:rsidRDefault="006D6264" w:rsidP="00242805">
      <w:pPr>
        <w:pStyle w:val="BodyText"/>
        <w:spacing w:before="60" w:after="60"/>
        <w:ind w:right="0"/>
      </w:pPr>
      <w:r>
        <w:t>Evidentno je</w:t>
      </w:r>
      <w:r w:rsidR="00B541EC" w:rsidRPr="00B541EC">
        <w:t xml:space="preserve"> da učešće žena opada od početnih 40 posto koliko ih najčešće bude na ovjerenim kandidatskim listama, do momenta zvaničnih izbora i imenovanja. Može se pretpostaviti da ovaj trenutni postotak od 27 posto učešća žena u završnom dijelu imenovanja vlasti i objavljivanja posrednih rezultata izbora, bude manji od 20 posto.</w:t>
      </w:r>
    </w:p>
    <w:p w14:paraId="305E56A0" w14:textId="77777777" w:rsidR="00E90F9C" w:rsidRDefault="00FB293D" w:rsidP="007E066C">
      <w:pPr>
        <w:pStyle w:val="BodyText"/>
        <w:ind w:right="0"/>
      </w:pPr>
      <w:r w:rsidRPr="007C7729">
        <w:lastRenderedPageBreak/>
        <w:t xml:space="preserve">Žene su manje zastupljeni spol na mjestima odlučivanja u politici, a posebno u zakonodavnim tijelima na svim nivoima vlasti. U zakonodavnim tijelima lokalnih samouprava u BIH prosječna zastupljenost žena iznosi ispod 18%. </w:t>
      </w:r>
    </w:p>
    <w:p w14:paraId="2E2DF7E4" w14:textId="77777777" w:rsidR="00FB293D" w:rsidRDefault="00FB293D" w:rsidP="007E066C">
      <w:pPr>
        <w:pStyle w:val="BodyText"/>
        <w:ind w:right="0"/>
      </w:pPr>
      <w:r w:rsidRPr="0072094D">
        <w:t>U tom smislu</w:t>
      </w:r>
      <w:r w:rsidR="0072094D">
        <w:t xml:space="preserve"> </w:t>
      </w:r>
      <w:r w:rsidRPr="0072094D">
        <w:t xml:space="preserve">nakon Lokalnih izbora 2016. godine u </w:t>
      </w:r>
      <w:r w:rsidR="00E90F9C" w:rsidRPr="0072094D">
        <w:t>Gradskom vijeću Grada Cazina</w:t>
      </w:r>
      <w:r w:rsidRPr="0072094D">
        <w:t xml:space="preserve"> žene</w:t>
      </w:r>
      <w:r w:rsidR="0072094D">
        <w:t xml:space="preserve"> su </w:t>
      </w:r>
      <w:r w:rsidRPr="0072094D">
        <w:t xml:space="preserve">manje zastupljeni spol (zastupljene </w:t>
      </w:r>
      <w:r w:rsidR="005F7507">
        <w:t>23</w:t>
      </w:r>
      <w:r w:rsidRPr="0072094D">
        <w:t>%).</w:t>
      </w:r>
    </w:p>
    <w:p w14:paraId="348BAF69" w14:textId="77777777" w:rsidR="009D0FA5" w:rsidRDefault="0072094D" w:rsidP="007E066C">
      <w:pPr>
        <w:pStyle w:val="BodyText"/>
        <w:ind w:right="0"/>
        <w:jc w:val="center"/>
      </w:pPr>
      <w:r>
        <w:rPr>
          <w:noProof/>
          <w:lang w:val="en-GB" w:eastAsia="en-GB"/>
        </w:rPr>
        <w:drawing>
          <wp:inline distT="0" distB="0" distL="0" distR="0" wp14:anchorId="16BEDC62" wp14:editId="1EA3118E">
            <wp:extent cx="4118610" cy="1770278"/>
            <wp:effectExtent l="0" t="0" r="15240" b="1905"/>
            <wp:docPr id="58" name="Chart 58">
              <a:extLst xmlns:a="http://schemas.openxmlformats.org/drawingml/2006/main">
                <a:ext uri="{FF2B5EF4-FFF2-40B4-BE49-F238E27FC236}">
                  <a16:creationId xmlns:a16="http://schemas.microsoft.com/office/drawing/2014/main" id="{58905D46-7687-4140-A381-FD48B5EEFC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D510DB" w14:textId="77777777" w:rsidR="00FB293D" w:rsidRDefault="00FB293D" w:rsidP="007E066C">
      <w:pPr>
        <w:pStyle w:val="BodyText"/>
        <w:ind w:right="0"/>
      </w:pPr>
      <w:r w:rsidRPr="007C7729">
        <w:t xml:space="preserve">Dok je mogućnost uticaj </w:t>
      </w:r>
      <w:r w:rsidR="006025DC">
        <w:t>gradskih</w:t>
      </w:r>
      <w:r w:rsidRPr="007C7729">
        <w:t xml:space="preserve"> organa na rezultate izbora ograničena</w:t>
      </w:r>
      <w:r w:rsidR="00103B61">
        <w:t xml:space="preserve">, </w:t>
      </w:r>
      <w:r w:rsidRPr="007C7729">
        <w:t xml:space="preserve">uticaj na sastav </w:t>
      </w:r>
      <w:r w:rsidR="006025DC">
        <w:t>gradskih</w:t>
      </w:r>
      <w:r w:rsidRPr="007C7729">
        <w:t xml:space="preserve"> komisija je veći. Trenutno učešće osoba muškog i ženskog spola u ovim komisijama iznosi </w:t>
      </w:r>
      <w:r w:rsidR="00EC5DFC">
        <w:t>73</w:t>
      </w:r>
      <w:r w:rsidRPr="007C7729">
        <w:t xml:space="preserve">% osoba muškog spola i </w:t>
      </w:r>
      <w:r w:rsidR="00EC5DFC">
        <w:t>27</w:t>
      </w:r>
      <w:r w:rsidRPr="007C7729">
        <w:t xml:space="preserve">% osoba ženskog spola. Od </w:t>
      </w:r>
      <w:r w:rsidR="00EC5DFC">
        <w:t>deset</w:t>
      </w:r>
      <w:r w:rsidRPr="007C7729">
        <w:t xml:space="preserve"> komisija osobe muškog spola predsjedavaju sa </w:t>
      </w:r>
      <w:r w:rsidR="00EC5DFC">
        <w:t>8</w:t>
      </w:r>
      <w:r w:rsidRPr="007C7729">
        <w:t xml:space="preserve"> </w:t>
      </w:r>
      <w:r w:rsidR="005B79A3">
        <w:t>ili</w:t>
      </w:r>
      <w:r w:rsidRPr="007C7729">
        <w:t xml:space="preserve"> </w:t>
      </w:r>
      <w:r w:rsidR="00EC5DFC">
        <w:t>80</w:t>
      </w:r>
      <w:r w:rsidRPr="007C7729">
        <w:t xml:space="preserve">% komisija, a žene sa 2 </w:t>
      </w:r>
      <w:r w:rsidR="005B79A3">
        <w:t>ili</w:t>
      </w:r>
      <w:r w:rsidRPr="007C7729">
        <w:t xml:space="preserve"> </w:t>
      </w:r>
      <w:r w:rsidR="00EC5DFC">
        <w:t>20</w:t>
      </w:r>
      <w:r w:rsidRPr="007C7729">
        <w:t>%.</w:t>
      </w:r>
    </w:p>
    <w:p w14:paraId="21F486DD" w14:textId="77777777" w:rsidR="00C93BE3" w:rsidRDefault="00C93BE3" w:rsidP="007E066C">
      <w:pPr>
        <w:pStyle w:val="BodyText"/>
        <w:ind w:right="0"/>
      </w:pPr>
      <w:r>
        <w:rPr>
          <w:noProof/>
          <w:lang w:val="en-GB" w:eastAsia="en-GB"/>
        </w:rPr>
        <w:drawing>
          <wp:inline distT="0" distB="0" distL="0" distR="0" wp14:anchorId="6EEFAD6F" wp14:editId="059483E5">
            <wp:extent cx="5888736" cy="3174797"/>
            <wp:effectExtent l="0" t="0" r="17145" b="26035"/>
            <wp:docPr id="56" name="Chart 56">
              <a:extLst xmlns:a="http://schemas.openxmlformats.org/drawingml/2006/main">
                <a:ext uri="{FF2B5EF4-FFF2-40B4-BE49-F238E27FC236}">
                  <a16:creationId xmlns:a16="http://schemas.microsoft.com/office/drawing/2014/main" id="{CF36A384-FF95-425B-B21C-312A55C0A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E695F1" w14:textId="77777777" w:rsidR="00D371D6" w:rsidRDefault="00FB293D" w:rsidP="007E066C">
      <w:pPr>
        <w:pStyle w:val="BodyText"/>
        <w:ind w:right="0"/>
      </w:pPr>
      <w:r w:rsidRPr="00D371D6">
        <w:t xml:space="preserve">Pored toga, Statutom </w:t>
      </w:r>
      <w:r w:rsidR="00D371D6" w:rsidRPr="00D371D6">
        <w:t xml:space="preserve">Općine Cazin u Članu 39. je definisano da </w:t>
      </w:r>
      <w:r w:rsidR="00103B61">
        <w:t>se p</w:t>
      </w:r>
      <w:r w:rsidR="00D371D6" w:rsidRPr="00D371D6">
        <w:t>rilikom predlaganja i izbora članova Savjeta mjesne zajednice mora se voditi računa da sastav članova odražava približno ravnopravno nacionalnu i spolnu zastupljenost stanovništva.</w:t>
      </w:r>
      <w:r w:rsidRPr="00D371D6">
        <w:t xml:space="preserve"> </w:t>
      </w:r>
    </w:p>
    <w:p w14:paraId="087ED008" w14:textId="096222E1" w:rsidR="00913CAD" w:rsidRDefault="00D371D6" w:rsidP="00486EC1">
      <w:pPr>
        <w:pStyle w:val="BodyText"/>
        <w:spacing w:after="0"/>
        <w:ind w:right="0"/>
      </w:pPr>
      <w:r>
        <w:t>Odlukom</w:t>
      </w:r>
      <w:r w:rsidRPr="00D371D6">
        <w:t xml:space="preserve"> o raspuštanju savjeta mjesnih zajednica</w:t>
      </w:r>
      <w:r>
        <w:t xml:space="preserve"> broj 01/V-05-10181/17 od 28.06.2017. godine raspušt</w:t>
      </w:r>
      <w:r w:rsidR="00103B61">
        <w:t>e</w:t>
      </w:r>
      <w:r>
        <w:t>ni su organi mjesnih zajednica na području Grada Cazina zbog isteka mandata i imenovana su 23 povjerenika od kojih je samo 1 žena  što čini tek 4%.</w:t>
      </w:r>
    </w:p>
    <w:p w14:paraId="3224B691" w14:textId="28F9954B" w:rsidR="00486EC1" w:rsidRPr="00AC11BF" w:rsidRDefault="00FE6D05" w:rsidP="00AC11BF">
      <w:pPr>
        <w:pStyle w:val="Heading1"/>
      </w:pPr>
      <w:bookmarkStart w:id="68" w:name="_Toc43189646"/>
      <w:r>
        <w:lastRenderedPageBreak/>
        <w:t>S</w:t>
      </w:r>
      <w:r w:rsidR="00486EC1" w:rsidRPr="00AC11BF">
        <w:t xml:space="preserve">truktura Gender akcionog plana </w:t>
      </w:r>
      <w:r w:rsidR="00423EF7">
        <w:t>Grada Cazina</w:t>
      </w:r>
      <w:bookmarkEnd w:id="68"/>
    </w:p>
    <w:p w14:paraId="08F76DB0" w14:textId="40908E67" w:rsidR="00EE1ACA" w:rsidRDefault="00486EC1" w:rsidP="00EE1ACA">
      <w:pPr>
        <w:pStyle w:val="BodyText"/>
        <w:spacing w:before="120" w:line="240" w:lineRule="auto"/>
        <w:ind w:right="0"/>
      </w:pPr>
      <w:r w:rsidRPr="00EE1ACA">
        <w:t xml:space="preserve">U skladu sa prethodnom analizom stanja ravnopravnosti u </w:t>
      </w:r>
      <w:r w:rsidR="00F06465">
        <w:t>G</w:t>
      </w:r>
      <w:r w:rsidRPr="00EE1ACA">
        <w:t>radu</w:t>
      </w:r>
      <w:r w:rsidR="00F06465">
        <w:t xml:space="preserve"> Cazinu</w:t>
      </w:r>
      <w:r w:rsidRPr="00EE1ACA">
        <w:t xml:space="preserve"> i pregleda provođenja obaveza iz Zakona o ravnopravnosti spolova u Bosni i Hercegovini, jasno je da je donošenje Gender akcionog plana Grada Cazina optimalan pristup.</w:t>
      </w:r>
    </w:p>
    <w:p w14:paraId="24501FC4" w14:textId="491F3332" w:rsidR="00486EC1" w:rsidRPr="00EE1ACA" w:rsidRDefault="00486EC1" w:rsidP="00EE1ACA">
      <w:pPr>
        <w:pStyle w:val="BodyText"/>
        <w:spacing w:before="120" w:line="240" w:lineRule="auto"/>
        <w:ind w:right="0"/>
      </w:pPr>
      <w:r w:rsidRPr="00EE1ACA">
        <w:t>U odnosu na te analize, struktura Gender akcionog plana Grada Cazina za period 2020.-202</w:t>
      </w:r>
      <w:r w:rsidR="00AF0B5E">
        <w:t>4</w:t>
      </w:r>
      <w:r w:rsidRPr="00EE1ACA">
        <w:t>. godina, odražava trenutno stanje ravnopravnosti spolova i institucionalizacije ravnopravnosti spolova i sadrži tri srednjeročna cilja, te u okviru svakog cilja rezultate koji se planiraju postići i to:</w:t>
      </w:r>
    </w:p>
    <w:p w14:paraId="30DF55FB" w14:textId="0EC4F852" w:rsidR="00486EC1" w:rsidRPr="00F06465" w:rsidRDefault="00486EC1" w:rsidP="00F06465">
      <w:pPr>
        <w:pStyle w:val="ListParagraph"/>
        <w:numPr>
          <w:ilvl w:val="0"/>
          <w:numId w:val="22"/>
        </w:numPr>
        <w:spacing w:before="120" w:after="120"/>
        <w:ind w:left="357" w:hanging="357"/>
        <w:rPr>
          <w:rFonts w:eastAsiaTheme="minorEastAsia"/>
          <w:b/>
          <w:bCs/>
        </w:rPr>
      </w:pPr>
      <w:r w:rsidRPr="00F06465">
        <w:rPr>
          <w:rFonts w:eastAsiaTheme="minorEastAsia"/>
        </w:rPr>
        <w:t>Srednjeročni</w:t>
      </w:r>
      <w:r w:rsidRPr="00F06465">
        <w:rPr>
          <w:rFonts w:eastAsiaTheme="minorEastAsia"/>
          <w:spacing w:val="42"/>
        </w:rPr>
        <w:t xml:space="preserve"> </w:t>
      </w:r>
      <w:r w:rsidRPr="00F06465">
        <w:rPr>
          <w:rFonts w:eastAsiaTheme="minorEastAsia"/>
        </w:rPr>
        <w:t>cilj</w:t>
      </w:r>
      <w:r w:rsidR="00EE1ACA" w:rsidRPr="00F06465">
        <w:rPr>
          <w:rFonts w:eastAsiaTheme="minorEastAsia"/>
        </w:rPr>
        <w:t xml:space="preserve"> </w:t>
      </w:r>
      <w:r w:rsidRPr="00F06465">
        <w:rPr>
          <w:rFonts w:eastAsiaTheme="minorEastAsia"/>
        </w:rPr>
        <w:t>1.</w:t>
      </w:r>
      <w:r w:rsidRPr="00F06465">
        <w:rPr>
          <w:rFonts w:eastAsiaTheme="minorEastAsia"/>
          <w:spacing w:val="42"/>
        </w:rPr>
        <w:t xml:space="preserve"> </w:t>
      </w:r>
      <w:r w:rsidR="00EE1ACA" w:rsidRPr="00F06465">
        <w:rPr>
          <w:rFonts w:eastAsiaTheme="minorEastAsia"/>
        </w:rPr>
        <w:t>Gradsko</w:t>
      </w:r>
      <w:r w:rsidRPr="00F06465">
        <w:rPr>
          <w:rFonts w:eastAsiaTheme="minorEastAsia"/>
          <w:spacing w:val="41"/>
        </w:rPr>
        <w:t xml:space="preserve"> </w:t>
      </w:r>
      <w:r w:rsidRPr="00F06465">
        <w:rPr>
          <w:rFonts w:eastAsiaTheme="minorEastAsia"/>
        </w:rPr>
        <w:t>vijeće</w:t>
      </w:r>
      <w:r w:rsidRPr="00F06465">
        <w:rPr>
          <w:rFonts w:eastAsiaTheme="minorEastAsia"/>
          <w:spacing w:val="41"/>
        </w:rPr>
        <w:t xml:space="preserve"> </w:t>
      </w:r>
      <w:r w:rsidRPr="00F06465">
        <w:rPr>
          <w:rFonts w:eastAsiaTheme="minorEastAsia"/>
        </w:rPr>
        <w:t>i</w:t>
      </w:r>
      <w:r w:rsidRPr="00F06465">
        <w:rPr>
          <w:rFonts w:eastAsiaTheme="minorEastAsia"/>
          <w:spacing w:val="42"/>
        </w:rPr>
        <w:t xml:space="preserve"> </w:t>
      </w:r>
      <w:r w:rsidR="00EE1ACA" w:rsidRPr="00F06465">
        <w:rPr>
          <w:rFonts w:eastAsiaTheme="minorEastAsia"/>
        </w:rPr>
        <w:t>gradske</w:t>
      </w:r>
      <w:r w:rsidRPr="00F06465">
        <w:rPr>
          <w:rFonts w:eastAsiaTheme="minorEastAsia"/>
          <w:spacing w:val="42"/>
        </w:rPr>
        <w:t xml:space="preserve"> </w:t>
      </w:r>
      <w:r w:rsidRPr="00F06465">
        <w:rPr>
          <w:rFonts w:eastAsiaTheme="minorEastAsia"/>
        </w:rPr>
        <w:t>službe</w:t>
      </w:r>
      <w:r w:rsidRPr="00F06465">
        <w:rPr>
          <w:rFonts w:eastAsiaTheme="minorEastAsia"/>
          <w:spacing w:val="43"/>
        </w:rPr>
        <w:t xml:space="preserve"> </w:t>
      </w:r>
      <w:r w:rsidRPr="00F06465">
        <w:rPr>
          <w:rFonts w:eastAsiaTheme="minorEastAsia"/>
        </w:rPr>
        <w:t>djeluju</w:t>
      </w:r>
      <w:r w:rsidRPr="00F06465">
        <w:rPr>
          <w:rFonts w:eastAsiaTheme="minorEastAsia"/>
          <w:spacing w:val="40"/>
        </w:rPr>
        <w:t xml:space="preserve"> </w:t>
      </w:r>
      <w:r w:rsidRPr="00F06465">
        <w:rPr>
          <w:rFonts w:eastAsiaTheme="minorEastAsia"/>
        </w:rPr>
        <w:t>za</w:t>
      </w:r>
      <w:r w:rsidRPr="00F06465">
        <w:rPr>
          <w:rFonts w:eastAsiaTheme="minorEastAsia"/>
          <w:spacing w:val="42"/>
        </w:rPr>
        <w:t xml:space="preserve"> </w:t>
      </w:r>
      <w:r w:rsidRPr="00F06465">
        <w:rPr>
          <w:rFonts w:eastAsiaTheme="minorEastAsia"/>
        </w:rPr>
        <w:t>ravnopravnost</w:t>
      </w:r>
      <w:r w:rsidRPr="00F06465">
        <w:rPr>
          <w:rFonts w:eastAsiaTheme="minorEastAsia"/>
          <w:spacing w:val="45"/>
        </w:rPr>
        <w:t xml:space="preserve"> </w:t>
      </w:r>
      <w:r w:rsidRPr="00F06465">
        <w:rPr>
          <w:rFonts w:eastAsiaTheme="minorEastAsia"/>
        </w:rPr>
        <w:t>spolova</w:t>
      </w:r>
      <w:r w:rsidR="00EE1ACA" w:rsidRPr="00F06465">
        <w:rPr>
          <w:rFonts w:eastAsiaTheme="minorEastAsia"/>
        </w:rPr>
        <w:t>;</w:t>
      </w:r>
    </w:p>
    <w:p w14:paraId="02F2455F" w14:textId="388A3B9F" w:rsidR="00486EC1" w:rsidRPr="00F06465" w:rsidRDefault="00486EC1" w:rsidP="00F06465">
      <w:pPr>
        <w:pStyle w:val="ListParagraph"/>
        <w:numPr>
          <w:ilvl w:val="0"/>
          <w:numId w:val="22"/>
        </w:numPr>
        <w:spacing w:before="120" w:after="120"/>
        <w:ind w:left="357" w:right="-399" w:hanging="357"/>
        <w:rPr>
          <w:rFonts w:eastAsiaTheme="minorEastAsia"/>
          <w:bCs/>
          <w:spacing w:val="-4"/>
        </w:rPr>
      </w:pPr>
      <w:r w:rsidRPr="00F06465">
        <w:rPr>
          <w:spacing w:val="-4"/>
        </w:rPr>
        <w:t>Srednjeročni  cilj</w:t>
      </w:r>
      <w:r w:rsidR="00EE1ACA" w:rsidRPr="00F06465">
        <w:rPr>
          <w:spacing w:val="-4"/>
        </w:rPr>
        <w:t xml:space="preserve"> </w:t>
      </w:r>
      <w:r w:rsidRPr="00F06465">
        <w:rPr>
          <w:spacing w:val="-4"/>
        </w:rPr>
        <w:t>2.  Unapređeno  je  stanje  ravnopravnosti  spolova  na  području</w:t>
      </w:r>
      <w:r w:rsidR="00EE1ACA" w:rsidRPr="00F06465">
        <w:rPr>
          <w:spacing w:val="-4"/>
        </w:rPr>
        <w:t xml:space="preserve"> Grada Cazina;</w:t>
      </w:r>
    </w:p>
    <w:p w14:paraId="4735C02F" w14:textId="78A515F9" w:rsidR="00EE1ACA" w:rsidRPr="00F06465" w:rsidRDefault="00486EC1" w:rsidP="00F06465">
      <w:pPr>
        <w:pStyle w:val="ListParagraph"/>
        <w:numPr>
          <w:ilvl w:val="0"/>
          <w:numId w:val="22"/>
        </w:numPr>
        <w:spacing w:before="120" w:after="120"/>
        <w:ind w:left="357" w:hanging="357"/>
        <w:rPr>
          <w:bCs/>
          <w:spacing w:val="-4"/>
        </w:rPr>
      </w:pPr>
      <w:r w:rsidRPr="00F06465">
        <w:rPr>
          <w:spacing w:val="-4"/>
        </w:rPr>
        <w:t>Srednjeročni cilj</w:t>
      </w:r>
      <w:r w:rsidR="00EE1ACA" w:rsidRPr="00F06465">
        <w:rPr>
          <w:spacing w:val="-4"/>
        </w:rPr>
        <w:t xml:space="preserve"> </w:t>
      </w:r>
      <w:r w:rsidRPr="00F06465">
        <w:rPr>
          <w:spacing w:val="-4"/>
        </w:rPr>
        <w:t xml:space="preserve">3. </w:t>
      </w:r>
      <w:r w:rsidR="00EE1ACA" w:rsidRPr="00F06465">
        <w:rPr>
          <w:spacing w:val="-4"/>
        </w:rPr>
        <w:t xml:space="preserve">Grad </w:t>
      </w:r>
      <w:r w:rsidRPr="00F06465">
        <w:rPr>
          <w:spacing w:val="-4"/>
        </w:rPr>
        <w:t>prati  stanje  i  sarađuje  sa  drugim  akterima  na</w:t>
      </w:r>
      <w:r w:rsidR="00EE1ACA" w:rsidRPr="00F06465">
        <w:rPr>
          <w:spacing w:val="-4"/>
        </w:rPr>
        <w:t xml:space="preserve"> </w:t>
      </w:r>
      <w:r w:rsidRPr="00F06465">
        <w:rPr>
          <w:spacing w:val="-4"/>
        </w:rPr>
        <w:t>unapređenju stanja ravnopravnosti spolova</w:t>
      </w:r>
      <w:r w:rsidR="00EE1ACA" w:rsidRPr="00F06465">
        <w:rPr>
          <w:spacing w:val="-4"/>
        </w:rPr>
        <w:t>.</w:t>
      </w:r>
    </w:p>
    <w:p w14:paraId="5965B83B" w14:textId="73767440" w:rsidR="00486EC1" w:rsidRDefault="00486EC1" w:rsidP="00EE1ACA">
      <w:pPr>
        <w:pStyle w:val="BodyText"/>
        <w:spacing w:before="120" w:line="240" w:lineRule="auto"/>
        <w:ind w:right="0"/>
        <w:rPr>
          <w:spacing w:val="-4"/>
        </w:rPr>
      </w:pPr>
      <w:r w:rsidRPr="00EE1ACA">
        <w:rPr>
          <w:spacing w:val="-4"/>
        </w:rPr>
        <w:t xml:space="preserve">Struktura Gender akcionog plana </w:t>
      </w:r>
      <w:r w:rsidR="00EE1ACA" w:rsidRPr="00EE1ACA">
        <w:rPr>
          <w:spacing w:val="-4"/>
        </w:rPr>
        <w:t>Grada Cazina</w:t>
      </w:r>
      <w:r w:rsidRPr="00EE1ACA">
        <w:rPr>
          <w:spacing w:val="-4"/>
        </w:rPr>
        <w:t xml:space="preserve"> je prikazana shematski ispod dok je detaljno prikazana u matrici logičkog okvira u narednom dijelu dokumenta: Ciljevi i aktivnosti Gender akcionog plana </w:t>
      </w:r>
      <w:r w:rsidR="00EE1ACA" w:rsidRPr="00EE1ACA">
        <w:rPr>
          <w:spacing w:val="-4"/>
        </w:rPr>
        <w:t>Grada Cazina</w:t>
      </w:r>
      <w:r w:rsidRPr="00EE1ACA">
        <w:rPr>
          <w:spacing w:val="-4"/>
        </w:rPr>
        <w:t xml:space="preserve"> za period 20</w:t>
      </w:r>
      <w:r w:rsidR="00EE1ACA" w:rsidRPr="00EE1ACA">
        <w:rPr>
          <w:spacing w:val="-4"/>
        </w:rPr>
        <w:t>20</w:t>
      </w:r>
      <w:r w:rsidRPr="00EE1ACA">
        <w:rPr>
          <w:spacing w:val="-4"/>
        </w:rPr>
        <w:t>. – 202</w:t>
      </w:r>
      <w:r w:rsidR="00AF0B5E">
        <w:rPr>
          <w:spacing w:val="-4"/>
        </w:rPr>
        <w:t>4</w:t>
      </w:r>
      <w:r w:rsidRPr="00EE1ACA">
        <w:rPr>
          <w:spacing w:val="-4"/>
        </w:rPr>
        <w:t>. godina.</w:t>
      </w:r>
    </w:p>
    <w:p w14:paraId="2D61E57D" w14:textId="77777777" w:rsidR="00AC11BF" w:rsidRPr="00EE1ACA" w:rsidRDefault="00AC11BF" w:rsidP="00EE1ACA">
      <w:pPr>
        <w:pStyle w:val="BodyText"/>
        <w:spacing w:before="120" w:line="240" w:lineRule="auto"/>
        <w:ind w:right="0"/>
        <w:rPr>
          <w:spacing w:val="-4"/>
        </w:rPr>
      </w:pPr>
    </w:p>
    <w:p w14:paraId="08887C4A" w14:textId="2B810259" w:rsidR="00AC11BF" w:rsidRDefault="00EE1ACA" w:rsidP="00D8770E">
      <w:pPr>
        <w:pStyle w:val="BodyText"/>
        <w:tabs>
          <w:tab w:val="left" w:pos="3344"/>
          <w:tab w:val="left" w:pos="6318"/>
        </w:tabs>
        <w:spacing w:line="200" w:lineRule="atLeast"/>
        <w:ind w:left="404"/>
        <w:rPr>
          <w:sz w:val="20"/>
          <w:szCs w:val="20"/>
        </w:rPr>
        <w:sectPr w:rsidR="00AC11BF" w:rsidSect="009B383B">
          <w:pgSz w:w="11907" w:h="16840" w:code="9"/>
          <w:pgMar w:top="1378" w:right="1338" w:bottom="1559" w:left="1338" w:header="0" w:footer="1366" w:gutter="0"/>
          <w:pgNumType w:start="0"/>
          <w:cols w:space="720"/>
          <w:titlePg/>
        </w:sectPr>
      </w:pPr>
      <w:r>
        <w:rPr>
          <w:noProof/>
          <w:sz w:val="20"/>
          <w:szCs w:val="20"/>
          <w:lang w:val="en-GB" w:eastAsia="en-GB"/>
        </w:rPr>
        <mc:AlternateContent>
          <mc:Choice Requires="wpg">
            <w:drawing>
              <wp:inline distT="0" distB="0" distL="0" distR="0" wp14:anchorId="67071B4E" wp14:editId="2483655D">
                <wp:extent cx="1757045" cy="4301490"/>
                <wp:effectExtent l="0" t="0" r="0" b="3810"/>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4301490"/>
                          <a:chOff x="0" y="0"/>
                          <a:chExt cx="2767" cy="6774"/>
                        </a:xfrm>
                      </wpg:grpSpPr>
                      <wps:wsp>
                        <wps:cNvPr id="422" name="Freeform 120"/>
                        <wps:cNvSpPr>
                          <a:spLocks/>
                        </wps:cNvSpPr>
                        <wps:spPr bwMode="auto">
                          <a:xfrm>
                            <a:off x="0" y="0"/>
                            <a:ext cx="2767" cy="6774"/>
                          </a:xfrm>
                          <a:custGeom>
                            <a:avLst/>
                            <a:gdLst>
                              <a:gd name="T0" fmla="*/ 276 w 2767"/>
                              <a:gd name="T1" fmla="*/ 0 h 6774"/>
                              <a:gd name="T2" fmla="*/ 240 w 2767"/>
                              <a:gd name="T3" fmla="*/ 2 h 6774"/>
                              <a:gd name="T4" fmla="*/ 196 w 2767"/>
                              <a:gd name="T5" fmla="*/ 11 h 6774"/>
                              <a:gd name="T6" fmla="*/ 155 w 2767"/>
                              <a:gd name="T7" fmla="*/ 27 h 6774"/>
                              <a:gd name="T8" fmla="*/ 117 w 2767"/>
                              <a:gd name="T9" fmla="*/ 50 h 6774"/>
                              <a:gd name="T10" fmla="*/ 84 w 2767"/>
                              <a:gd name="T11" fmla="*/ 77 h 6774"/>
                              <a:gd name="T12" fmla="*/ 55 w 2767"/>
                              <a:gd name="T13" fmla="*/ 110 h 6774"/>
                              <a:gd name="T14" fmla="*/ 32 w 2767"/>
                              <a:gd name="T15" fmla="*/ 146 h 6774"/>
                              <a:gd name="T16" fmla="*/ 14 w 2767"/>
                              <a:gd name="T17" fmla="*/ 187 h 6774"/>
                              <a:gd name="T18" fmla="*/ 3 w 2767"/>
                              <a:gd name="T19" fmla="*/ 230 h 6774"/>
                              <a:gd name="T20" fmla="*/ 0 w 2767"/>
                              <a:gd name="T21" fmla="*/ 276 h 6774"/>
                              <a:gd name="T22" fmla="*/ 2 w 2767"/>
                              <a:gd name="T23" fmla="*/ 6533 h 6774"/>
                              <a:gd name="T24" fmla="*/ 11 w 2767"/>
                              <a:gd name="T25" fmla="*/ 6577 h 6774"/>
                              <a:gd name="T26" fmla="*/ 27 w 2767"/>
                              <a:gd name="T27" fmla="*/ 6618 h 6774"/>
                              <a:gd name="T28" fmla="*/ 50 w 2767"/>
                              <a:gd name="T29" fmla="*/ 6656 h 6774"/>
                              <a:gd name="T30" fmla="*/ 77 w 2767"/>
                              <a:gd name="T31" fmla="*/ 6689 h 6774"/>
                              <a:gd name="T32" fmla="*/ 110 w 2767"/>
                              <a:gd name="T33" fmla="*/ 6718 h 6774"/>
                              <a:gd name="T34" fmla="*/ 146 w 2767"/>
                              <a:gd name="T35" fmla="*/ 6741 h 6774"/>
                              <a:gd name="T36" fmla="*/ 187 w 2767"/>
                              <a:gd name="T37" fmla="*/ 6759 h 6774"/>
                              <a:gd name="T38" fmla="*/ 230 w 2767"/>
                              <a:gd name="T39" fmla="*/ 6770 h 6774"/>
                              <a:gd name="T40" fmla="*/ 276 w 2767"/>
                              <a:gd name="T41" fmla="*/ 6774 h 6774"/>
                              <a:gd name="T42" fmla="*/ 2502 w 2767"/>
                              <a:gd name="T43" fmla="*/ 6773 h 6774"/>
                              <a:gd name="T44" fmla="*/ 2547 w 2767"/>
                              <a:gd name="T45" fmla="*/ 6767 h 6774"/>
                              <a:gd name="T46" fmla="*/ 2590 w 2767"/>
                              <a:gd name="T47" fmla="*/ 6755 h 6774"/>
                              <a:gd name="T48" fmla="*/ 2630 w 2767"/>
                              <a:gd name="T49" fmla="*/ 6735 h 6774"/>
                              <a:gd name="T50" fmla="*/ 2665 w 2767"/>
                              <a:gd name="T51" fmla="*/ 6710 h 6774"/>
                              <a:gd name="T52" fmla="*/ 2696 w 2767"/>
                              <a:gd name="T53" fmla="*/ 6680 h 6774"/>
                              <a:gd name="T54" fmla="*/ 2723 w 2767"/>
                              <a:gd name="T55" fmla="*/ 6645 h 6774"/>
                              <a:gd name="T56" fmla="*/ 2743 w 2767"/>
                              <a:gd name="T57" fmla="*/ 6607 h 6774"/>
                              <a:gd name="T58" fmla="*/ 2757 w 2767"/>
                              <a:gd name="T59" fmla="*/ 6565 h 6774"/>
                              <a:gd name="T60" fmla="*/ 2765 w 2767"/>
                              <a:gd name="T61" fmla="*/ 6520 h 6774"/>
                              <a:gd name="T62" fmla="*/ 2766 w 2767"/>
                              <a:gd name="T63" fmla="*/ 276 h 6774"/>
                              <a:gd name="T64" fmla="*/ 2763 w 2767"/>
                              <a:gd name="T65" fmla="*/ 240 h 6774"/>
                              <a:gd name="T66" fmla="*/ 2754 w 2767"/>
                              <a:gd name="T67" fmla="*/ 196 h 6774"/>
                              <a:gd name="T68" fmla="*/ 2738 w 2767"/>
                              <a:gd name="T69" fmla="*/ 155 h 6774"/>
                              <a:gd name="T70" fmla="*/ 2716 w 2767"/>
                              <a:gd name="T71" fmla="*/ 117 h 6774"/>
                              <a:gd name="T72" fmla="*/ 2688 w 2767"/>
                              <a:gd name="T73" fmla="*/ 84 h 6774"/>
                              <a:gd name="T74" fmla="*/ 2656 w 2767"/>
                              <a:gd name="T75" fmla="*/ 55 h 6774"/>
                              <a:gd name="T76" fmla="*/ 2619 w 2767"/>
                              <a:gd name="T77" fmla="*/ 32 h 6774"/>
                              <a:gd name="T78" fmla="*/ 2578 w 2767"/>
                              <a:gd name="T79" fmla="*/ 14 h 6774"/>
                              <a:gd name="T80" fmla="*/ 2535 w 2767"/>
                              <a:gd name="T81" fmla="*/ 3 h 6774"/>
                              <a:gd name="T82" fmla="*/ 2489 w 2767"/>
                              <a:gd name="T83" fmla="*/ 0 h 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67" h="6774">
                                <a:moveTo>
                                  <a:pt x="2489" y="0"/>
                                </a:moveTo>
                                <a:lnTo>
                                  <a:pt x="276" y="0"/>
                                </a:lnTo>
                                <a:lnTo>
                                  <a:pt x="263" y="0"/>
                                </a:lnTo>
                                <a:lnTo>
                                  <a:pt x="240" y="2"/>
                                </a:lnTo>
                                <a:lnTo>
                                  <a:pt x="218" y="6"/>
                                </a:lnTo>
                                <a:lnTo>
                                  <a:pt x="196" y="11"/>
                                </a:lnTo>
                                <a:lnTo>
                                  <a:pt x="175" y="19"/>
                                </a:lnTo>
                                <a:lnTo>
                                  <a:pt x="155" y="27"/>
                                </a:lnTo>
                                <a:lnTo>
                                  <a:pt x="136" y="38"/>
                                </a:lnTo>
                                <a:lnTo>
                                  <a:pt x="117" y="50"/>
                                </a:lnTo>
                                <a:lnTo>
                                  <a:pt x="100" y="63"/>
                                </a:lnTo>
                                <a:lnTo>
                                  <a:pt x="84" y="77"/>
                                </a:lnTo>
                                <a:lnTo>
                                  <a:pt x="69" y="93"/>
                                </a:lnTo>
                                <a:lnTo>
                                  <a:pt x="55" y="110"/>
                                </a:lnTo>
                                <a:lnTo>
                                  <a:pt x="43" y="128"/>
                                </a:lnTo>
                                <a:lnTo>
                                  <a:pt x="32" y="146"/>
                                </a:lnTo>
                                <a:lnTo>
                                  <a:pt x="22" y="166"/>
                                </a:lnTo>
                                <a:lnTo>
                                  <a:pt x="14" y="187"/>
                                </a:lnTo>
                                <a:lnTo>
                                  <a:pt x="8" y="208"/>
                                </a:lnTo>
                                <a:lnTo>
                                  <a:pt x="3" y="230"/>
                                </a:lnTo>
                                <a:lnTo>
                                  <a:pt x="0" y="253"/>
                                </a:lnTo>
                                <a:lnTo>
                                  <a:pt x="0" y="276"/>
                                </a:lnTo>
                                <a:lnTo>
                                  <a:pt x="0" y="6510"/>
                                </a:lnTo>
                                <a:lnTo>
                                  <a:pt x="2" y="6533"/>
                                </a:lnTo>
                                <a:lnTo>
                                  <a:pt x="6" y="6555"/>
                                </a:lnTo>
                                <a:lnTo>
                                  <a:pt x="11" y="6577"/>
                                </a:lnTo>
                                <a:lnTo>
                                  <a:pt x="18" y="6598"/>
                                </a:lnTo>
                                <a:lnTo>
                                  <a:pt x="27" y="6618"/>
                                </a:lnTo>
                                <a:lnTo>
                                  <a:pt x="38" y="6637"/>
                                </a:lnTo>
                                <a:lnTo>
                                  <a:pt x="50" y="6656"/>
                                </a:lnTo>
                                <a:lnTo>
                                  <a:pt x="63" y="6673"/>
                                </a:lnTo>
                                <a:lnTo>
                                  <a:pt x="77" y="6689"/>
                                </a:lnTo>
                                <a:lnTo>
                                  <a:pt x="93" y="6704"/>
                                </a:lnTo>
                                <a:lnTo>
                                  <a:pt x="110" y="6718"/>
                                </a:lnTo>
                                <a:lnTo>
                                  <a:pt x="128" y="6730"/>
                                </a:lnTo>
                                <a:lnTo>
                                  <a:pt x="146" y="6741"/>
                                </a:lnTo>
                                <a:lnTo>
                                  <a:pt x="166" y="6751"/>
                                </a:lnTo>
                                <a:lnTo>
                                  <a:pt x="187" y="6759"/>
                                </a:lnTo>
                                <a:lnTo>
                                  <a:pt x="208" y="6765"/>
                                </a:lnTo>
                                <a:lnTo>
                                  <a:pt x="230" y="6770"/>
                                </a:lnTo>
                                <a:lnTo>
                                  <a:pt x="253" y="6773"/>
                                </a:lnTo>
                                <a:lnTo>
                                  <a:pt x="276" y="6774"/>
                                </a:lnTo>
                                <a:lnTo>
                                  <a:pt x="2489" y="6774"/>
                                </a:lnTo>
                                <a:lnTo>
                                  <a:pt x="2502" y="6773"/>
                                </a:lnTo>
                                <a:lnTo>
                                  <a:pt x="2525" y="6771"/>
                                </a:lnTo>
                                <a:lnTo>
                                  <a:pt x="2547" y="6767"/>
                                </a:lnTo>
                                <a:lnTo>
                                  <a:pt x="2569" y="6762"/>
                                </a:lnTo>
                                <a:lnTo>
                                  <a:pt x="2590" y="6755"/>
                                </a:lnTo>
                                <a:lnTo>
                                  <a:pt x="2610" y="6746"/>
                                </a:lnTo>
                                <a:lnTo>
                                  <a:pt x="2630" y="6735"/>
                                </a:lnTo>
                                <a:lnTo>
                                  <a:pt x="2648" y="6723"/>
                                </a:lnTo>
                                <a:lnTo>
                                  <a:pt x="2665" y="6710"/>
                                </a:lnTo>
                                <a:lnTo>
                                  <a:pt x="2681" y="6696"/>
                                </a:lnTo>
                                <a:lnTo>
                                  <a:pt x="2696" y="6680"/>
                                </a:lnTo>
                                <a:lnTo>
                                  <a:pt x="2710" y="6663"/>
                                </a:lnTo>
                                <a:lnTo>
                                  <a:pt x="2723" y="6645"/>
                                </a:lnTo>
                                <a:lnTo>
                                  <a:pt x="2734" y="6627"/>
                                </a:lnTo>
                                <a:lnTo>
                                  <a:pt x="2743" y="6607"/>
                                </a:lnTo>
                                <a:lnTo>
                                  <a:pt x="2751" y="6586"/>
                                </a:lnTo>
                                <a:lnTo>
                                  <a:pt x="2757" y="6565"/>
                                </a:lnTo>
                                <a:lnTo>
                                  <a:pt x="2762" y="6543"/>
                                </a:lnTo>
                                <a:lnTo>
                                  <a:pt x="2765" y="6520"/>
                                </a:lnTo>
                                <a:lnTo>
                                  <a:pt x="2766" y="6497"/>
                                </a:lnTo>
                                <a:lnTo>
                                  <a:pt x="2766" y="276"/>
                                </a:lnTo>
                                <a:lnTo>
                                  <a:pt x="2765" y="263"/>
                                </a:lnTo>
                                <a:lnTo>
                                  <a:pt x="2763" y="240"/>
                                </a:lnTo>
                                <a:lnTo>
                                  <a:pt x="2760" y="218"/>
                                </a:lnTo>
                                <a:lnTo>
                                  <a:pt x="2754" y="196"/>
                                </a:lnTo>
                                <a:lnTo>
                                  <a:pt x="2747" y="175"/>
                                </a:lnTo>
                                <a:lnTo>
                                  <a:pt x="2738" y="155"/>
                                </a:lnTo>
                                <a:lnTo>
                                  <a:pt x="2728" y="136"/>
                                </a:lnTo>
                                <a:lnTo>
                                  <a:pt x="2716" y="117"/>
                                </a:lnTo>
                                <a:lnTo>
                                  <a:pt x="2703" y="100"/>
                                </a:lnTo>
                                <a:lnTo>
                                  <a:pt x="2688" y="84"/>
                                </a:lnTo>
                                <a:lnTo>
                                  <a:pt x="2672" y="69"/>
                                </a:lnTo>
                                <a:lnTo>
                                  <a:pt x="2656" y="55"/>
                                </a:lnTo>
                                <a:lnTo>
                                  <a:pt x="2638" y="43"/>
                                </a:lnTo>
                                <a:lnTo>
                                  <a:pt x="2619" y="32"/>
                                </a:lnTo>
                                <a:lnTo>
                                  <a:pt x="2599" y="22"/>
                                </a:lnTo>
                                <a:lnTo>
                                  <a:pt x="2578" y="14"/>
                                </a:lnTo>
                                <a:lnTo>
                                  <a:pt x="2557" y="8"/>
                                </a:lnTo>
                                <a:lnTo>
                                  <a:pt x="2535" y="3"/>
                                </a:lnTo>
                                <a:lnTo>
                                  <a:pt x="2512" y="0"/>
                                </a:lnTo>
                                <a:lnTo>
                                  <a:pt x="2489" y="0"/>
                                </a:lnTo>
                                <a:close/>
                              </a:path>
                            </a:pathLst>
                          </a:custGeom>
                          <a:solidFill>
                            <a:srgbClr val="D8D3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21"/>
                        <wps:cNvSpPr>
                          <a:spLocks/>
                        </wps:cNvSpPr>
                        <wps:spPr bwMode="auto">
                          <a:xfrm>
                            <a:off x="243" y="2032"/>
                            <a:ext cx="2214" cy="987"/>
                          </a:xfrm>
                          <a:custGeom>
                            <a:avLst/>
                            <a:gdLst>
                              <a:gd name="T0" fmla="*/ 2114 w 2214"/>
                              <a:gd name="T1" fmla="*/ 0 h 987"/>
                              <a:gd name="T2" fmla="*/ 98 w 2214"/>
                              <a:gd name="T3" fmla="*/ 0 h 987"/>
                              <a:gd name="T4" fmla="*/ 76 w 2214"/>
                              <a:gd name="T5" fmla="*/ 2 h 987"/>
                              <a:gd name="T6" fmla="*/ 55 w 2214"/>
                              <a:gd name="T7" fmla="*/ 9 h 987"/>
                              <a:gd name="T8" fmla="*/ 37 w 2214"/>
                              <a:gd name="T9" fmla="*/ 21 h 987"/>
                              <a:gd name="T10" fmla="*/ 21 w 2214"/>
                              <a:gd name="T11" fmla="*/ 36 h 987"/>
                              <a:gd name="T12" fmla="*/ 10 w 2214"/>
                              <a:gd name="T13" fmla="*/ 55 h 987"/>
                              <a:gd name="T14" fmla="*/ 2 w 2214"/>
                              <a:gd name="T15" fmla="*/ 75 h 987"/>
                              <a:gd name="T16" fmla="*/ 0 w 2214"/>
                              <a:gd name="T17" fmla="*/ 98 h 987"/>
                              <a:gd name="T18" fmla="*/ 2 w 2214"/>
                              <a:gd name="T19" fmla="*/ 910 h 987"/>
                              <a:gd name="T20" fmla="*/ 9 w 2214"/>
                              <a:gd name="T21" fmla="*/ 931 h 987"/>
                              <a:gd name="T22" fmla="*/ 21 w 2214"/>
                              <a:gd name="T23" fmla="*/ 949 h 987"/>
                              <a:gd name="T24" fmla="*/ 36 w 2214"/>
                              <a:gd name="T25" fmla="*/ 965 h 987"/>
                              <a:gd name="T26" fmla="*/ 55 w 2214"/>
                              <a:gd name="T27" fmla="*/ 976 h 987"/>
                              <a:gd name="T28" fmla="*/ 75 w 2214"/>
                              <a:gd name="T29" fmla="*/ 984 h 987"/>
                              <a:gd name="T30" fmla="*/ 98 w 2214"/>
                              <a:gd name="T31" fmla="*/ 986 h 987"/>
                              <a:gd name="T32" fmla="*/ 2136 w 2214"/>
                              <a:gd name="T33" fmla="*/ 984 h 987"/>
                              <a:gd name="T34" fmla="*/ 2157 w 2214"/>
                              <a:gd name="T35" fmla="*/ 976 h 987"/>
                              <a:gd name="T36" fmla="*/ 2175 w 2214"/>
                              <a:gd name="T37" fmla="*/ 965 h 987"/>
                              <a:gd name="T38" fmla="*/ 2191 w 2214"/>
                              <a:gd name="T39" fmla="*/ 950 h 987"/>
                              <a:gd name="T40" fmla="*/ 2202 w 2214"/>
                              <a:gd name="T41" fmla="*/ 931 h 987"/>
                              <a:gd name="T42" fmla="*/ 2210 w 2214"/>
                              <a:gd name="T43" fmla="*/ 910 h 987"/>
                              <a:gd name="T44" fmla="*/ 2213 w 2214"/>
                              <a:gd name="T45" fmla="*/ 888 h 987"/>
                              <a:gd name="T46" fmla="*/ 2213 w 2214"/>
                              <a:gd name="T47" fmla="*/ 98 h 987"/>
                              <a:gd name="T48" fmla="*/ 2210 w 2214"/>
                              <a:gd name="T49" fmla="*/ 76 h 987"/>
                              <a:gd name="T50" fmla="*/ 2203 w 2214"/>
                              <a:gd name="T51" fmla="*/ 55 h 987"/>
                              <a:gd name="T52" fmla="*/ 2191 w 2214"/>
                              <a:gd name="T53" fmla="*/ 37 h 987"/>
                              <a:gd name="T54" fmla="*/ 2176 w 2214"/>
                              <a:gd name="T55" fmla="*/ 21 h 987"/>
                              <a:gd name="T56" fmla="*/ 2157 w 2214"/>
                              <a:gd name="T57" fmla="*/ 10 h 987"/>
                              <a:gd name="T58" fmla="*/ 2137 w 2214"/>
                              <a:gd name="T59" fmla="*/ 2 h 987"/>
                              <a:gd name="T60" fmla="*/ 2114 w 2214"/>
                              <a:gd name="T6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2114" y="0"/>
                                </a:moveTo>
                                <a:lnTo>
                                  <a:pt x="98" y="0"/>
                                </a:lnTo>
                                <a:lnTo>
                                  <a:pt x="76" y="2"/>
                                </a:lnTo>
                                <a:lnTo>
                                  <a:pt x="55" y="9"/>
                                </a:lnTo>
                                <a:lnTo>
                                  <a:pt x="37" y="21"/>
                                </a:lnTo>
                                <a:lnTo>
                                  <a:pt x="21" y="36"/>
                                </a:lnTo>
                                <a:lnTo>
                                  <a:pt x="10" y="55"/>
                                </a:lnTo>
                                <a:lnTo>
                                  <a:pt x="2" y="75"/>
                                </a:lnTo>
                                <a:lnTo>
                                  <a:pt x="0" y="98"/>
                                </a:lnTo>
                                <a:lnTo>
                                  <a:pt x="2" y="910"/>
                                </a:lnTo>
                                <a:lnTo>
                                  <a:pt x="9" y="931"/>
                                </a:lnTo>
                                <a:lnTo>
                                  <a:pt x="21" y="949"/>
                                </a:lnTo>
                                <a:lnTo>
                                  <a:pt x="36" y="965"/>
                                </a:lnTo>
                                <a:lnTo>
                                  <a:pt x="55" y="976"/>
                                </a:lnTo>
                                <a:lnTo>
                                  <a:pt x="75" y="984"/>
                                </a:lnTo>
                                <a:lnTo>
                                  <a:pt x="98" y="986"/>
                                </a:lnTo>
                                <a:lnTo>
                                  <a:pt x="2136" y="984"/>
                                </a:lnTo>
                                <a:lnTo>
                                  <a:pt x="2157" y="976"/>
                                </a:lnTo>
                                <a:lnTo>
                                  <a:pt x="2175" y="965"/>
                                </a:lnTo>
                                <a:lnTo>
                                  <a:pt x="2191" y="950"/>
                                </a:lnTo>
                                <a:lnTo>
                                  <a:pt x="2202" y="931"/>
                                </a:lnTo>
                                <a:lnTo>
                                  <a:pt x="2210" y="910"/>
                                </a:lnTo>
                                <a:lnTo>
                                  <a:pt x="2213" y="888"/>
                                </a:lnTo>
                                <a:lnTo>
                                  <a:pt x="2213" y="98"/>
                                </a:lnTo>
                                <a:lnTo>
                                  <a:pt x="2210" y="76"/>
                                </a:lnTo>
                                <a:lnTo>
                                  <a:pt x="2203" y="55"/>
                                </a:lnTo>
                                <a:lnTo>
                                  <a:pt x="2191" y="37"/>
                                </a:lnTo>
                                <a:lnTo>
                                  <a:pt x="2176" y="21"/>
                                </a:lnTo>
                                <a:lnTo>
                                  <a:pt x="2157" y="10"/>
                                </a:lnTo>
                                <a:lnTo>
                                  <a:pt x="2137" y="2"/>
                                </a:lnTo>
                                <a:lnTo>
                                  <a:pt x="211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22"/>
                        <wps:cNvSpPr>
                          <a:spLocks/>
                        </wps:cNvSpPr>
                        <wps:spPr bwMode="auto">
                          <a:xfrm>
                            <a:off x="243" y="2032"/>
                            <a:ext cx="2214" cy="987"/>
                          </a:xfrm>
                          <a:custGeom>
                            <a:avLst/>
                            <a:gdLst>
                              <a:gd name="T0" fmla="*/ 0 w 2214"/>
                              <a:gd name="T1" fmla="*/ 98 h 987"/>
                              <a:gd name="T2" fmla="*/ 2 w 2214"/>
                              <a:gd name="T3" fmla="*/ 75 h 987"/>
                              <a:gd name="T4" fmla="*/ 10 w 2214"/>
                              <a:gd name="T5" fmla="*/ 55 h 987"/>
                              <a:gd name="T6" fmla="*/ 21 w 2214"/>
                              <a:gd name="T7" fmla="*/ 36 h 987"/>
                              <a:gd name="T8" fmla="*/ 37 w 2214"/>
                              <a:gd name="T9" fmla="*/ 21 h 987"/>
                              <a:gd name="T10" fmla="*/ 55 w 2214"/>
                              <a:gd name="T11" fmla="*/ 9 h 987"/>
                              <a:gd name="T12" fmla="*/ 76 w 2214"/>
                              <a:gd name="T13" fmla="*/ 2 h 987"/>
                              <a:gd name="T14" fmla="*/ 98 w 2214"/>
                              <a:gd name="T15" fmla="*/ 0 h 987"/>
                              <a:gd name="T16" fmla="*/ 2114 w 2214"/>
                              <a:gd name="T17" fmla="*/ 0 h 987"/>
                              <a:gd name="T18" fmla="*/ 2137 w 2214"/>
                              <a:gd name="T19" fmla="*/ 2 h 987"/>
                              <a:gd name="T20" fmla="*/ 2157 w 2214"/>
                              <a:gd name="T21" fmla="*/ 10 h 987"/>
                              <a:gd name="T22" fmla="*/ 2176 w 2214"/>
                              <a:gd name="T23" fmla="*/ 21 h 987"/>
                              <a:gd name="T24" fmla="*/ 2191 w 2214"/>
                              <a:gd name="T25" fmla="*/ 37 h 987"/>
                              <a:gd name="T26" fmla="*/ 2203 w 2214"/>
                              <a:gd name="T27" fmla="*/ 55 h 987"/>
                              <a:gd name="T28" fmla="*/ 2210 w 2214"/>
                              <a:gd name="T29" fmla="*/ 76 h 987"/>
                              <a:gd name="T30" fmla="*/ 2213 w 2214"/>
                              <a:gd name="T31" fmla="*/ 98 h 987"/>
                              <a:gd name="T32" fmla="*/ 2213 w 2214"/>
                              <a:gd name="T33" fmla="*/ 888 h 987"/>
                              <a:gd name="T34" fmla="*/ 2210 w 2214"/>
                              <a:gd name="T35" fmla="*/ 910 h 987"/>
                              <a:gd name="T36" fmla="*/ 2202 w 2214"/>
                              <a:gd name="T37" fmla="*/ 931 h 987"/>
                              <a:gd name="T38" fmla="*/ 2191 w 2214"/>
                              <a:gd name="T39" fmla="*/ 950 h 987"/>
                              <a:gd name="T40" fmla="*/ 2175 w 2214"/>
                              <a:gd name="T41" fmla="*/ 965 h 987"/>
                              <a:gd name="T42" fmla="*/ 2157 w 2214"/>
                              <a:gd name="T43" fmla="*/ 976 h 987"/>
                              <a:gd name="T44" fmla="*/ 2136 w 2214"/>
                              <a:gd name="T45" fmla="*/ 984 h 987"/>
                              <a:gd name="T46" fmla="*/ 98 w 2214"/>
                              <a:gd name="T47" fmla="*/ 986 h 987"/>
                              <a:gd name="T48" fmla="*/ 75 w 2214"/>
                              <a:gd name="T49" fmla="*/ 984 h 987"/>
                              <a:gd name="T50" fmla="*/ 55 w 2214"/>
                              <a:gd name="T51" fmla="*/ 976 h 987"/>
                              <a:gd name="T52" fmla="*/ 36 w 2214"/>
                              <a:gd name="T53" fmla="*/ 965 h 987"/>
                              <a:gd name="T54" fmla="*/ 21 w 2214"/>
                              <a:gd name="T55" fmla="*/ 949 h 987"/>
                              <a:gd name="T56" fmla="*/ 9 w 2214"/>
                              <a:gd name="T57" fmla="*/ 931 h 987"/>
                              <a:gd name="T58" fmla="*/ 2 w 2214"/>
                              <a:gd name="T59" fmla="*/ 910 h 987"/>
                              <a:gd name="T60" fmla="*/ 0 w 2214"/>
                              <a:gd name="T61" fmla="*/ 98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0" y="98"/>
                                </a:moveTo>
                                <a:lnTo>
                                  <a:pt x="2" y="75"/>
                                </a:lnTo>
                                <a:lnTo>
                                  <a:pt x="10" y="55"/>
                                </a:lnTo>
                                <a:lnTo>
                                  <a:pt x="21" y="36"/>
                                </a:lnTo>
                                <a:lnTo>
                                  <a:pt x="37" y="21"/>
                                </a:lnTo>
                                <a:lnTo>
                                  <a:pt x="55" y="9"/>
                                </a:lnTo>
                                <a:lnTo>
                                  <a:pt x="76" y="2"/>
                                </a:lnTo>
                                <a:lnTo>
                                  <a:pt x="98" y="0"/>
                                </a:lnTo>
                                <a:lnTo>
                                  <a:pt x="2114" y="0"/>
                                </a:lnTo>
                                <a:lnTo>
                                  <a:pt x="2137" y="2"/>
                                </a:lnTo>
                                <a:lnTo>
                                  <a:pt x="2157" y="10"/>
                                </a:lnTo>
                                <a:lnTo>
                                  <a:pt x="2176" y="21"/>
                                </a:lnTo>
                                <a:lnTo>
                                  <a:pt x="2191" y="37"/>
                                </a:lnTo>
                                <a:lnTo>
                                  <a:pt x="2203" y="55"/>
                                </a:lnTo>
                                <a:lnTo>
                                  <a:pt x="2210" y="76"/>
                                </a:lnTo>
                                <a:lnTo>
                                  <a:pt x="2213" y="98"/>
                                </a:lnTo>
                                <a:lnTo>
                                  <a:pt x="2213" y="888"/>
                                </a:lnTo>
                                <a:lnTo>
                                  <a:pt x="2210" y="910"/>
                                </a:lnTo>
                                <a:lnTo>
                                  <a:pt x="2202" y="931"/>
                                </a:lnTo>
                                <a:lnTo>
                                  <a:pt x="2191" y="950"/>
                                </a:lnTo>
                                <a:lnTo>
                                  <a:pt x="2175" y="965"/>
                                </a:lnTo>
                                <a:lnTo>
                                  <a:pt x="2157" y="976"/>
                                </a:lnTo>
                                <a:lnTo>
                                  <a:pt x="2136" y="984"/>
                                </a:lnTo>
                                <a:lnTo>
                                  <a:pt x="98" y="986"/>
                                </a:lnTo>
                                <a:lnTo>
                                  <a:pt x="75" y="984"/>
                                </a:lnTo>
                                <a:lnTo>
                                  <a:pt x="55" y="976"/>
                                </a:lnTo>
                                <a:lnTo>
                                  <a:pt x="36" y="965"/>
                                </a:lnTo>
                                <a:lnTo>
                                  <a:pt x="21" y="949"/>
                                </a:lnTo>
                                <a:lnTo>
                                  <a:pt x="9" y="931"/>
                                </a:lnTo>
                                <a:lnTo>
                                  <a:pt x="2" y="910"/>
                                </a:lnTo>
                                <a:lnTo>
                                  <a:pt x="0" y="98"/>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23"/>
                        <wps:cNvSpPr>
                          <a:spLocks/>
                        </wps:cNvSpPr>
                        <wps:spPr bwMode="auto">
                          <a:xfrm>
                            <a:off x="243" y="3171"/>
                            <a:ext cx="2214" cy="987"/>
                          </a:xfrm>
                          <a:custGeom>
                            <a:avLst/>
                            <a:gdLst>
                              <a:gd name="T0" fmla="*/ 2114 w 2214"/>
                              <a:gd name="T1" fmla="*/ 0 h 987"/>
                              <a:gd name="T2" fmla="*/ 98 w 2214"/>
                              <a:gd name="T3" fmla="*/ 0 h 987"/>
                              <a:gd name="T4" fmla="*/ 76 w 2214"/>
                              <a:gd name="T5" fmla="*/ 2 h 987"/>
                              <a:gd name="T6" fmla="*/ 55 w 2214"/>
                              <a:gd name="T7" fmla="*/ 9 h 987"/>
                              <a:gd name="T8" fmla="*/ 37 w 2214"/>
                              <a:gd name="T9" fmla="*/ 21 h 987"/>
                              <a:gd name="T10" fmla="*/ 21 w 2214"/>
                              <a:gd name="T11" fmla="*/ 36 h 987"/>
                              <a:gd name="T12" fmla="*/ 10 w 2214"/>
                              <a:gd name="T13" fmla="*/ 55 h 987"/>
                              <a:gd name="T14" fmla="*/ 2 w 2214"/>
                              <a:gd name="T15" fmla="*/ 75 h 987"/>
                              <a:gd name="T16" fmla="*/ 0 w 2214"/>
                              <a:gd name="T17" fmla="*/ 98 h 987"/>
                              <a:gd name="T18" fmla="*/ 2 w 2214"/>
                              <a:gd name="T19" fmla="*/ 910 h 987"/>
                              <a:gd name="T20" fmla="*/ 9 w 2214"/>
                              <a:gd name="T21" fmla="*/ 931 h 987"/>
                              <a:gd name="T22" fmla="*/ 21 w 2214"/>
                              <a:gd name="T23" fmla="*/ 949 h 987"/>
                              <a:gd name="T24" fmla="*/ 36 w 2214"/>
                              <a:gd name="T25" fmla="*/ 965 h 987"/>
                              <a:gd name="T26" fmla="*/ 55 w 2214"/>
                              <a:gd name="T27" fmla="*/ 976 h 987"/>
                              <a:gd name="T28" fmla="*/ 75 w 2214"/>
                              <a:gd name="T29" fmla="*/ 984 h 987"/>
                              <a:gd name="T30" fmla="*/ 98 w 2214"/>
                              <a:gd name="T31" fmla="*/ 986 h 987"/>
                              <a:gd name="T32" fmla="*/ 2136 w 2214"/>
                              <a:gd name="T33" fmla="*/ 984 h 987"/>
                              <a:gd name="T34" fmla="*/ 2157 w 2214"/>
                              <a:gd name="T35" fmla="*/ 976 h 987"/>
                              <a:gd name="T36" fmla="*/ 2175 w 2214"/>
                              <a:gd name="T37" fmla="*/ 965 h 987"/>
                              <a:gd name="T38" fmla="*/ 2191 w 2214"/>
                              <a:gd name="T39" fmla="*/ 950 h 987"/>
                              <a:gd name="T40" fmla="*/ 2202 w 2214"/>
                              <a:gd name="T41" fmla="*/ 931 h 987"/>
                              <a:gd name="T42" fmla="*/ 2210 w 2214"/>
                              <a:gd name="T43" fmla="*/ 910 h 987"/>
                              <a:gd name="T44" fmla="*/ 2213 w 2214"/>
                              <a:gd name="T45" fmla="*/ 888 h 987"/>
                              <a:gd name="T46" fmla="*/ 2213 w 2214"/>
                              <a:gd name="T47" fmla="*/ 98 h 987"/>
                              <a:gd name="T48" fmla="*/ 2210 w 2214"/>
                              <a:gd name="T49" fmla="*/ 76 h 987"/>
                              <a:gd name="T50" fmla="*/ 2203 w 2214"/>
                              <a:gd name="T51" fmla="*/ 55 h 987"/>
                              <a:gd name="T52" fmla="*/ 2191 w 2214"/>
                              <a:gd name="T53" fmla="*/ 37 h 987"/>
                              <a:gd name="T54" fmla="*/ 2176 w 2214"/>
                              <a:gd name="T55" fmla="*/ 21 h 987"/>
                              <a:gd name="T56" fmla="*/ 2157 w 2214"/>
                              <a:gd name="T57" fmla="*/ 10 h 987"/>
                              <a:gd name="T58" fmla="*/ 2137 w 2214"/>
                              <a:gd name="T59" fmla="*/ 2 h 987"/>
                              <a:gd name="T60" fmla="*/ 2114 w 2214"/>
                              <a:gd name="T6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2114" y="0"/>
                                </a:moveTo>
                                <a:lnTo>
                                  <a:pt x="98" y="0"/>
                                </a:lnTo>
                                <a:lnTo>
                                  <a:pt x="76" y="2"/>
                                </a:lnTo>
                                <a:lnTo>
                                  <a:pt x="55" y="9"/>
                                </a:lnTo>
                                <a:lnTo>
                                  <a:pt x="37" y="21"/>
                                </a:lnTo>
                                <a:lnTo>
                                  <a:pt x="21" y="36"/>
                                </a:lnTo>
                                <a:lnTo>
                                  <a:pt x="10" y="55"/>
                                </a:lnTo>
                                <a:lnTo>
                                  <a:pt x="2" y="75"/>
                                </a:lnTo>
                                <a:lnTo>
                                  <a:pt x="0" y="98"/>
                                </a:lnTo>
                                <a:lnTo>
                                  <a:pt x="2" y="910"/>
                                </a:lnTo>
                                <a:lnTo>
                                  <a:pt x="9" y="931"/>
                                </a:lnTo>
                                <a:lnTo>
                                  <a:pt x="21" y="949"/>
                                </a:lnTo>
                                <a:lnTo>
                                  <a:pt x="36" y="965"/>
                                </a:lnTo>
                                <a:lnTo>
                                  <a:pt x="55" y="976"/>
                                </a:lnTo>
                                <a:lnTo>
                                  <a:pt x="75" y="984"/>
                                </a:lnTo>
                                <a:lnTo>
                                  <a:pt x="98" y="986"/>
                                </a:lnTo>
                                <a:lnTo>
                                  <a:pt x="2136" y="984"/>
                                </a:lnTo>
                                <a:lnTo>
                                  <a:pt x="2157" y="976"/>
                                </a:lnTo>
                                <a:lnTo>
                                  <a:pt x="2175" y="965"/>
                                </a:lnTo>
                                <a:lnTo>
                                  <a:pt x="2191" y="950"/>
                                </a:lnTo>
                                <a:lnTo>
                                  <a:pt x="2202" y="931"/>
                                </a:lnTo>
                                <a:lnTo>
                                  <a:pt x="2210" y="910"/>
                                </a:lnTo>
                                <a:lnTo>
                                  <a:pt x="2213" y="888"/>
                                </a:lnTo>
                                <a:lnTo>
                                  <a:pt x="2213" y="98"/>
                                </a:lnTo>
                                <a:lnTo>
                                  <a:pt x="2210" y="76"/>
                                </a:lnTo>
                                <a:lnTo>
                                  <a:pt x="2203" y="55"/>
                                </a:lnTo>
                                <a:lnTo>
                                  <a:pt x="2191" y="37"/>
                                </a:lnTo>
                                <a:lnTo>
                                  <a:pt x="2176" y="21"/>
                                </a:lnTo>
                                <a:lnTo>
                                  <a:pt x="2157" y="10"/>
                                </a:lnTo>
                                <a:lnTo>
                                  <a:pt x="2137" y="2"/>
                                </a:lnTo>
                                <a:lnTo>
                                  <a:pt x="211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24"/>
                        <wps:cNvSpPr>
                          <a:spLocks/>
                        </wps:cNvSpPr>
                        <wps:spPr bwMode="auto">
                          <a:xfrm>
                            <a:off x="243" y="3171"/>
                            <a:ext cx="2214" cy="987"/>
                          </a:xfrm>
                          <a:custGeom>
                            <a:avLst/>
                            <a:gdLst>
                              <a:gd name="T0" fmla="*/ 0 w 2214"/>
                              <a:gd name="T1" fmla="*/ 98 h 987"/>
                              <a:gd name="T2" fmla="*/ 2 w 2214"/>
                              <a:gd name="T3" fmla="*/ 75 h 987"/>
                              <a:gd name="T4" fmla="*/ 10 w 2214"/>
                              <a:gd name="T5" fmla="*/ 55 h 987"/>
                              <a:gd name="T6" fmla="*/ 21 w 2214"/>
                              <a:gd name="T7" fmla="*/ 36 h 987"/>
                              <a:gd name="T8" fmla="*/ 37 w 2214"/>
                              <a:gd name="T9" fmla="*/ 21 h 987"/>
                              <a:gd name="T10" fmla="*/ 55 w 2214"/>
                              <a:gd name="T11" fmla="*/ 9 h 987"/>
                              <a:gd name="T12" fmla="*/ 76 w 2214"/>
                              <a:gd name="T13" fmla="*/ 2 h 987"/>
                              <a:gd name="T14" fmla="*/ 98 w 2214"/>
                              <a:gd name="T15" fmla="*/ 0 h 987"/>
                              <a:gd name="T16" fmla="*/ 2114 w 2214"/>
                              <a:gd name="T17" fmla="*/ 0 h 987"/>
                              <a:gd name="T18" fmla="*/ 2137 w 2214"/>
                              <a:gd name="T19" fmla="*/ 2 h 987"/>
                              <a:gd name="T20" fmla="*/ 2157 w 2214"/>
                              <a:gd name="T21" fmla="*/ 10 h 987"/>
                              <a:gd name="T22" fmla="*/ 2176 w 2214"/>
                              <a:gd name="T23" fmla="*/ 21 h 987"/>
                              <a:gd name="T24" fmla="*/ 2191 w 2214"/>
                              <a:gd name="T25" fmla="*/ 37 h 987"/>
                              <a:gd name="T26" fmla="*/ 2203 w 2214"/>
                              <a:gd name="T27" fmla="*/ 55 h 987"/>
                              <a:gd name="T28" fmla="*/ 2210 w 2214"/>
                              <a:gd name="T29" fmla="*/ 76 h 987"/>
                              <a:gd name="T30" fmla="*/ 2213 w 2214"/>
                              <a:gd name="T31" fmla="*/ 98 h 987"/>
                              <a:gd name="T32" fmla="*/ 2213 w 2214"/>
                              <a:gd name="T33" fmla="*/ 888 h 987"/>
                              <a:gd name="T34" fmla="*/ 2210 w 2214"/>
                              <a:gd name="T35" fmla="*/ 910 h 987"/>
                              <a:gd name="T36" fmla="*/ 2202 w 2214"/>
                              <a:gd name="T37" fmla="*/ 931 h 987"/>
                              <a:gd name="T38" fmla="*/ 2191 w 2214"/>
                              <a:gd name="T39" fmla="*/ 950 h 987"/>
                              <a:gd name="T40" fmla="*/ 2175 w 2214"/>
                              <a:gd name="T41" fmla="*/ 965 h 987"/>
                              <a:gd name="T42" fmla="*/ 2157 w 2214"/>
                              <a:gd name="T43" fmla="*/ 976 h 987"/>
                              <a:gd name="T44" fmla="*/ 2136 w 2214"/>
                              <a:gd name="T45" fmla="*/ 984 h 987"/>
                              <a:gd name="T46" fmla="*/ 98 w 2214"/>
                              <a:gd name="T47" fmla="*/ 986 h 987"/>
                              <a:gd name="T48" fmla="*/ 75 w 2214"/>
                              <a:gd name="T49" fmla="*/ 984 h 987"/>
                              <a:gd name="T50" fmla="*/ 55 w 2214"/>
                              <a:gd name="T51" fmla="*/ 976 h 987"/>
                              <a:gd name="T52" fmla="*/ 36 w 2214"/>
                              <a:gd name="T53" fmla="*/ 965 h 987"/>
                              <a:gd name="T54" fmla="*/ 21 w 2214"/>
                              <a:gd name="T55" fmla="*/ 949 h 987"/>
                              <a:gd name="T56" fmla="*/ 9 w 2214"/>
                              <a:gd name="T57" fmla="*/ 931 h 987"/>
                              <a:gd name="T58" fmla="*/ 2 w 2214"/>
                              <a:gd name="T59" fmla="*/ 910 h 987"/>
                              <a:gd name="T60" fmla="*/ 0 w 2214"/>
                              <a:gd name="T61" fmla="*/ 98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0" y="98"/>
                                </a:moveTo>
                                <a:lnTo>
                                  <a:pt x="2" y="75"/>
                                </a:lnTo>
                                <a:lnTo>
                                  <a:pt x="10" y="55"/>
                                </a:lnTo>
                                <a:lnTo>
                                  <a:pt x="21" y="36"/>
                                </a:lnTo>
                                <a:lnTo>
                                  <a:pt x="37" y="21"/>
                                </a:lnTo>
                                <a:lnTo>
                                  <a:pt x="55" y="9"/>
                                </a:lnTo>
                                <a:lnTo>
                                  <a:pt x="76" y="2"/>
                                </a:lnTo>
                                <a:lnTo>
                                  <a:pt x="98" y="0"/>
                                </a:lnTo>
                                <a:lnTo>
                                  <a:pt x="2114" y="0"/>
                                </a:lnTo>
                                <a:lnTo>
                                  <a:pt x="2137" y="2"/>
                                </a:lnTo>
                                <a:lnTo>
                                  <a:pt x="2157" y="10"/>
                                </a:lnTo>
                                <a:lnTo>
                                  <a:pt x="2176" y="21"/>
                                </a:lnTo>
                                <a:lnTo>
                                  <a:pt x="2191" y="37"/>
                                </a:lnTo>
                                <a:lnTo>
                                  <a:pt x="2203" y="55"/>
                                </a:lnTo>
                                <a:lnTo>
                                  <a:pt x="2210" y="76"/>
                                </a:lnTo>
                                <a:lnTo>
                                  <a:pt x="2213" y="98"/>
                                </a:lnTo>
                                <a:lnTo>
                                  <a:pt x="2213" y="888"/>
                                </a:lnTo>
                                <a:lnTo>
                                  <a:pt x="2210" y="910"/>
                                </a:lnTo>
                                <a:lnTo>
                                  <a:pt x="2202" y="931"/>
                                </a:lnTo>
                                <a:lnTo>
                                  <a:pt x="2191" y="950"/>
                                </a:lnTo>
                                <a:lnTo>
                                  <a:pt x="2175" y="965"/>
                                </a:lnTo>
                                <a:lnTo>
                                  <a:pt x="2157" y="976"/>
                                </a:lnTo>
                                <a:lnTo>
                                  <a:pt x="2136" y="984"/>
                                </a:lnTo>
                                <a:lnTo>
                                  <a:pt x="98" y="986"/>
                                </a:lnTo>
                                <a:lnTo>
                                  <a:pt x="75" y="984"/>
                                </a:lnTo>
                                <a:lnTo>
                                  <a:pt x="55" y="976"/>
                                </a:lnTo>
                                <a:lnTo>
                                  <a:pt x="36" y="965"/>
                                </a:lnTo>
                                <a:lnTo>
                                  <a:pt x="21" y="949"/>
                                </a:lnTo>
                                <a:lnTo>
                                  <a:pt x="9" y="931"/>
                                </a:lnTo>
                                <a:lnTo>
                                  <a:pt x="2" y="910"/>
                                </a:lnTo>
                                <a:lnTo>
                                  <a:pt x="0" y="98"/>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25"/>
                        <wps:cNvSpPr>
                          <a:spLocks/>
                        </wps:cNvSpPr>
                        <wps:spPr bwMode="auto">
                          <a:xfrm>
                            <a:off x="243" y="4309"/>
                            <a:ext cx="2214" cy="987"/>
                          </a:xfrm>
                          <a:custGeom>
                            <a:avLst/>
                            <a:gdLst>
                              <a:gd name="T0" fmla="*/ 2114 w 2214"/>
                              <a:gd name="T1" fmla="*/ 0 h 987"/>
                              <a:gd name="T2" fmla="*/ 98 w 2214"/>
                              <a:gd name="T3" fmla="*/ 0 h 987"/>
                              <a:gd name="T4" fmla="*/ 76 w 2214"/>
                              <a:gd name="T5" fmla="*/ 2 h 987"/>
                              <a:gd name="T6" fmla="*/ 55 w 2214"/>
                              <a:gd name="T7" fmla="*/ 9 h 987"/>
                              <a:gd name="T8" fmla="*/ 37 w 2214"/>
                              <a:gd name="T9" fmla="*/ 21 h 987"/>
                              <a:gd name="T10" fmla="*/ 21 w 2214"/>
                              <a:gd name="T11" fmla="*/ 36 h 987"/>
                              <a:gd name="T12" fmla="*/ 10 w 2214"/>
                              <a:gd name="T13" fmla="*/ 55 h 987"/>
                              <a:gd name="T14" fmla="*/ 2 w 2214"/>
                              <a:gd name="T15" fmla="*/ 75 h 987"/>
                              <a:gd name="T16" fmla="*/ 0 w 2214"/>
                              <a:gd name="T17" fmla="*/ 98 h 987"/>
                              <a:gd name="T18" fmla="*/ 2 w 2214"/>
                              <a:gd name="T19" fmla="*/ 910 h 987"/>
                              <a:gd name="T20" fmla="*/ 9 w 2214"/>
                              <a:gd name="T21" fmla="*/ 931 h 987"/>
                              <a:gd name="T22" fmla="*/ 21 w 2214"/>
                              <a:gd name="T23" fmla="*/ 949 h 987"/>
                              <a:gd name="T24" fmla="*/ 36 w 2214"/>
                              <a:gd name="T25" fmla="*/ 965 h 987"/>
                              <a:gd name="T26" fmla="*/ 55 w 2214"/>
                              <a:gd name="T27" fmla="*/ 976 h 987"/>
                              <a:gd name="T28" fmla="*/ 75 w 2214"/>
                              <a:gd name="T29" fmla="*/ 984 h 987"/>
                              <a:gd name="T30" fmla="*/ 98 w 2214"/>
                              <a:gd name="T31" fmla="*/ 986 h 987"/>
                              <a:gd name="T32" fmla="*/ 2136 w 2214"/>
                              <a:gd name="T33" fmla="*/ 984 h 987"/>
                              <a:gd name="T34" fmla="*/ 2157 w 2214"/>
                              <a:gd name="T35" fmla="*/ 976 h 987"/>
                              <a:gd name="T36" fmla="*/ 2175 w 2214"/>
                              <a:gd name="T37" fmla="*/ 965 h 987"/>
                              <a:gd name="T38" fmla="*/ 2191 w 2214"/>
                              <a:gd name="T39" fmla="*/ 950 h 987"/>
                              <a:gd name="T40" fmla="*/ 2202 w 2214"/>
                              <a:gd name="T41" fmla="*/ 931 h 987"/>
                              <a:gd name="T42" fmla="*/ 2210 w 2214"/>
                              <a:gd name="T43" fmla="*/ 910 h 987"/>
                              <a:gd name="T44" fmla="*/ 2213 w 2214"/>
                              <a:gd name="T45" fmla="*/ 888 h 987"/>
                              <a:gd name="T46" fmla="*/ 2213 w 2214"/>
                              <a:gd name="T47" fmla="*/ 98 h 987"/>
                              <a:gd name="T48" fmla="*/ 2210 w 2214"/>
                              <a:gd name="T49" fmla="*/ 76 h 987"/>
                              <a:gd name="T50" fmla="*/ 2203 w 2214"/>
                              <a:gd name="T51" fmla="*/ 55 h 987"/>
                              <a:gd name="T52" fmla="*/ 2191 w 2214"/>
                              <a:gd name="T53" fmla="*/ 37 h 987"/>
                              <a:gd name="T54" fmla="*/ 2176 w 2214"/>
                              <a:gd name="T55" fmla="*/ 21 h 987"/>
                              <a:gd name="T56" fmla="*/ 2157 w 2214"/>
                              <a:gd name="T57" fmla="*/ 10 h 987"/>
                              <a:gd name="T58" fmla="*/ 2137 w 2214"/>
                              <a:gd name="T59" fmla="*/ 2 h 987"/>
                              <a:gd name="T60" fmla="*/ 2114 w 2214"/>
                              <a:gd name="T6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2114" y="0"/>
                                </a:moveTo>
                                <a:lnTo>
                                  <a:pt x="98" y="0"/>
                                </a:lnTo>
                                <a:lnTo>
                                  <a:pt x="76" y="2"/>
                                </a:lnTo>
                                <a:lnTo>
                                  <a:pt x="55" y="9"/>
                                </a:lnTo>
                                <a:lnTo>
                                  <a:pt x="37" y="21"/>
                                </a:lnTo>
                                <a:lnTo>
                                  <a:pt x="21" y="36"/>
                                </a:lnTo>
                                <a:lnTo>
                                  <a:pt x="10" y="55"/>
                                </a:lnTo>
                                <a:lnTo>
                                  <a:pt x="2" y="75"/>
                                </a:lnTo>
                                <a:lnTo>
                                  <a:pt x="0" y="98"/>
                                </a:lnTo>
                                <a:lnTo>
                                  <a:pt x="2" y="910"/>
                                </a:lnTo>
                                <a:lnTo>
                                  <a:pt x="9" y="931"/>
                                </a:lnTo>
                                <a:lnTo>
                                  <a:pt x="21" y="949"/>
                                </a:lnTo>
                                <a:lnTo>
                                  <a:pt x="36" y="965"/>
                                </a:lnTo>
                                <a:lnTo>
                                  <a:pt x="55" y="976"/>
                                </a:lnTo>
                                <a:lnTo>
                                  <a:pt x="75" y="984"/>
                                </a:lnTo>
                                <a:lnTo>
                                  <a:pt x="98" y="986"/>
                                </a:lnTo>
                                <a:lnTo>
                                  <a:pt x="2136" y="984"/>
                                </a:lnTo>
                                <a:lnTo>
                                  <a:pt x="2157" y="976"/>
                                </a:lnTo>
                                <a:lnTo>
                                  <a:pt x="2175" y="965"/>
                                </a:lnTo>
                                <a:lnTo>
                                  <a:pt x="2191" y="950"/>
                                </a:lnTo>
                                <a:lnTo>
                                  <a:pt x="2202" y="931"/>
                                </a:lnTo>
                                <a:lnTo>
                                  <a:pt x="2210" y="910"/>
                                </a:lnTo>
                                <a:lnTo>
                                  <a:pt x="2213" y="888"/>
                                </a:lnTo>
                                <a:lnTo>
                                  <a:pt x="2213" y="98"/>
                                </a:lnTo>
                                <a:lnTo>
                                  <a:pt x="2210" y="76"/>
                                </a:lnTo>
                                <a:lnTo>
                                  <a:pt x="2203" y="55"/>
                                </a:lnTo>
                                <a:lnTo>
                                  <a:pt x="2191" y="37"/>
                                </a:lnTo>
                                <a:lnTo>
                                  <a:pt x="2176" y="21"/>
                                </a:lnTo>
                                <a:lnTo>
                                  <a:pt x="2157" y="10"/>
                                </a:lnTo>
                                <a:lnTo>
                                  <a:pt x="2137" y="2"/>
                                </a:lnTo>
                                <a:lnTo>
                                  <a:pt x="211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26"/>
                        <wps:cNvSpPr>
                          <a:spLocks/>
                        </wps:cNvSpPr>
                        <wps:spPr bwMode="auto">
                          <a:xfrm>
                            <a:off x="243" y="4309"/>
                            <a:ext cx="2214" cy="987"/>
                          </a:xfrm>
                          <a:custGeom>
                            <a:avLst/>
                            <a:gdLst>
                              <a:gd name="T0" fmla="*/ 0 w 2214"/>
                              <a:gd name="T1" fmla="*/ 98 h 987"/>
                              <a:gd name="T2" fmla="*/ 2 w 2214"/>
                              <a:gd name="T3" fmla="*/ 75 h 987"/>
                              <a:gd name="T4" fmla="*/ 10 w 2214"/>
                              <a:gd name="T5" fmla="*/ 55 h 987"/>
                              <a:gd name="T6" fmla="*/ 21 w 2214"/>
                              <a:gd name="T7" fmla="*/ 36 h 987"/>
                              <a:gd name="T8" fmla="*/ 37 w 2214"/>
                              <a:gd name="T9" fmla="*/ 21 h 987"/>
                              <a:gd name="T10" fmla="*/ 55 w 2214"/>
                              <a:gd name="T11" fmla="*/ 9 h 987"/>
                              <a:gd name="T12" fmla="*/ 76 w 2214"/>
                              <a:gd name="T13" fmla="*/ 2 h 987"/>
                              <a:gd name="T14" fmla="*/ 98 w 2214"/>
                              <a:gd name="T15" fmla="*/ 0 h 987"/>
                              <a:gd name="T16" fmla="*/ 2114 w 2214"/>
                              <a:gd name="T17" fmla="*/ 0 h 987"/>
                              <a:gd name="T18" fmla="*/ 2137 w 2214"/>
                              <a:gd name="T19" fmla="*/ 2 h 987"/>
                              <a:gd name="T20" fmla="*/ 2157 w 2214"/>
                              <a:gd name="T21" fmla="*/ 10 h 987"/>
                              <a:gd name="T22" fmla="*/ 2176 w 2214"/>
                              <a:gd name="T23" fmla="*/ 21 h 987"/>
                              <a:gd name="T24" fmla="*/ 2191 w 2214"/>
                              <a:gd name="T25" fmla="*/ 37 h 987"/>
                              <a:gd name="T26" fmla="*/ 2203 w 2214"/>
                              <a:gd name="T27" fmla="*/ 55 h 987"/>
                              <a:gd name="T28" fmla="*/ 2210 w 2214"/>
                              <a:gd name="T29" fmla="*/ 76 h 987"/>
                              <a:gd name="T30" fmla="*/ 2213 w 2214"/>
                              <a:gd name="T31" fmla="*/ 98 h 987"/>
                              <a:gd name="T32" fmla="*/ 2213 w 2214"/>
                              <a:gd name="T33" fmla="*/ 888 h 987"/>
                              <a:gd name="T34" fmla="*/ 2210 w 2214"/>
                              <a:gd name="T35" fmla="*/ 910 h 987"/>
                              <a:gd name="T36" fmla="*/ 2202 w 2214"/>
                              <a:gd name="T37" fmla="*/ 931 h 987"/>
                              <a:gd name="T38" fmla="*/ 2191 w 2214"/>
                              <a:gd name="T39" fmla="*/ 950 h 987"/>
                              <a:gd name="T40" fmla="*/ 2175 w 2214"/>
                              <a:gd name="T41" fmla="*/ 965 h 987"/>
                              <a:gd name="T42" fmla="*/ 2157 w 2214"/>
                              <a:gd name="T43" fmla="*/ 976 h 987"/>
                              <a:gd name="T44" fmla="*/ 2136 w 2214"/>
                              <a:gd name="T45" fmla="*/ 984 h 987"/>
                              <a:gd name="T46" fmla="*/ 98 w 2214"/>
                              <a:gd name="T47" fmla="*/ 986 h 987"/>
                              <a:gd name="T48" fmla="*/ 75 w 2214"/>
                              <a:gd name="T49" fmla="*/ 984 h 987"/>
                              <a:gd name="T50" fmla="*/ 55 w 2214"/>
                              <a:gd name="T51" fmla="*/ 976 h 987"/>
                              <a:gd name="T52" fmla="*/ 36 w 2214"/>
                              <a:gd name="T53" fmla="*/ 965 h 987"/>
                              <a:gd name="T54" fmla="*/ 21 w 2214"/>
                              <a:gd name="T55" fmla="*/ 949 h 987"/>
                              <a:gd name="T56" fmla="*/ 9 w 2214"/>
                              <a:gd name="T57" fmla="*/ 931 h 987"/>
                              <a:gd name="T58" fmla="*/ 2 w 2214"/>
                              <a:gd name="T59" fmla="*/ 910 h 987"/>
                              <a:gd name="T60" fmla="*/ 0 w 2214"/>
                              <a:gd name="T61" fmla="*/ 98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0" y="98"/>
                                </a:moveTo>
                                <a:lnTo>
                                  <a:pt x="2" y="75"/>
                                </a:lnTo>
                                <a:lnTo>
                                  <a:pt x="10" y="55"/>
                                </a:lnTo>
                                <a:lnTo>
                                  <a:pt x="21" y="36"/>
                                </a:lnTo>
                                <a:lnTo>
                                  <a:pt x="37" y="21"/>
                                </a:lnTo>
                                <a:lnTo>
                                  <a:pt x="55" y="9"/>
                                </a:lnTo>
                                <a:lnTo>
                                  <a:pt x="76" y="2"/>
                                </a:lnTo>
                                <a:lnTo>
                                  <a:pt x="98" y="0"/>
                                </a:lnTo>
                                <a:lnTo>
                                  <a:pt x="2114" y="0"/>
                                </a:lnTo>
                                <a:lnTo>
                                  <a:pt x="2137" y="2"/>
                                </a:lnTo>
                                <a:lnTo>
                                  <a:pt x="2157" y="10"/>
                                </a:lnTo>
                                <a:lnTo>
                                  <a:pt x="2176" y="21"/>
                                </a:lnTo>
                                <a:lnTo>
                                  <a:pt x="2191" y="37"/>
                                </a:lnTo>
                                <a:lnTo>
                                  <a:pt x="2203" y="55"/>
                                </a:lnTo>
                                <a:lnTo>
                                  <a:pt x="2210" y="76"/>
                                </a:lnTo>
                                <a:lnTo>
                                  <a:pt x="2213" y="98"/>
                                </a:lnTo>
                                <a:lnTo>
                                  <a:pt x="2213" y="888"/>
                                </a:lnTo>
                                <a:lnTo>
                                  <a:pt x="2210" y="910"/>
                                </a:lnTo>
                                <a:lnTo>
                                  <a:pt x="2202" y="931"/>
                                </a:lnTo>
                                <a:lnTo>
                                  <a:pt x="2191" y="950"/>
                                </a:lnTo>
                                <a:lnTo>
                                  <a:pt x="2175" y="965"/>
                                </a:lnTo>
                                <a:lnTo>
                                  <a:pt x="2157" y="976"/>
                                </a:lnTo>
                                <a:lnTo>
                                  <a:pt x="2136" y="984"/>
                                </a:lnTo>
                                <a:lnTo>
                                  <a:pt x="98" y="986"/>
                                </a:lnTo>
                                <a:lnTo>
                                  <a:pt x="75" y="984"/>
                                </a:lnTo>
                                <a:lnTo>
                                  <a:pt x="55" y="976"/>
                                </a:lnTo>
                                <a:lnTo>
                                  <a:pt x="36" y="965"/>
                                </a:lnTo>
                                <a:lnTo>
                                  <a:pt x="21" y="949"/>
                                </a:lnTo>
                                <a:lnTo>
                                  <a:pt x="9" y="931"/>
                                </a:lnTo>
                                <a:lnTo>
                                  <a:pt x="2" y="910"/>
                                </a:lnTo>
                                <a:lnTo>
                                  <a:pt x="0" y="98"/>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127"/>
                        <wps:cNvSpPr>
                          <a:spLocks/>
                        </wps:cNvSpPr>
                        <wps:spPr bwMode="auto">
                          <a:xfrm>
                            <a:off x="243" y="5448"/>
                            <a:ext cx="2214" cy="987"/>
                          </a:xfrm>
                          <a:custGeom>
                            <a:avLst/>
                            <a:gdLst>
                              <a:gd name="T0" fmla="*/ 2114 w 2214"/>
                              <a:gd name="T1" fmla="*/ 0 h 987"/>
                              <a:gd name="T2" fmla="*/ 98 w 2214"/>
                              <a:gd name="T3" fmla="*/ 0 h 987"/>
                              <a:gd name="T4" fmla="*/ 76 w 2214"/>
                              <a:gd name="T5" fmla="*/ 2 h 987"/>
                              <a:gd name="T6" fmla="*/ 55 w 2214"/>
                              <a:gd name="T7" fmla="*/ 9 h 987"/>
                              <a:gd name="T8" fmla="*/ 37 w 2214"/>
                              <a:gd name="T9" fmla="*/ 21 h 987"/>
                              <a:gd name="T10" fmla="*/ 21 w 2214"/>
                              <a:gd name="T11" fmla="*/ 36 h 987"/>
                              <a:gd name="T12" fmla="*/ 10 w 2214"/>
                              <a:gd name="T13" fmla="*/ 55 h 987"/>
                              <a:gd name="T14" fmla="*/ 2 w 2214"/>
                              <a:gd name="T15" fmla="*/ 75 h 987"/>
                              <a:gd name="T16" fmla="*/ 0 w 2214"/>
                              <a:gd name="T17" fmla="*/ 98 h 987"/>
                              <a:gd name="T18" fmla="*/ 2 w 2214"/>
                              <a:gd name="T19" fmla="*/ 910 h 987"/>
                              <a:gd name="T20" fmla="*/ 9 w 2214"/>
                              <a:gd name="T21" fmla="*/ 931 h 987"/>
                              <a:gd name="T22" fmla="*/ 21 w 2214"/>
                              <a:gd name="T23" fmla="*/ 949 h 987"/>
                              <a:gd name="T24" fmla="*/ 36 w 2214"/>
                              <a:gd name="T25" fmla="*/ 965 h 987"/>
                              <a:gd name="T26" fmla="*/ 55 w 2214"/>
                              <a:gd name="T27" fmla="*/ 976 h 987"/>
                              <a:gd name="T28" fmla="*/ 75 w 2214"/>
                              <a:gd name="T29" fmla="*/ 984 h 987"/>
                              <a:gd name="T30" fmla="*/ 98 w 2214"/>
                              <a:gd name="T31" fmla="*/ 986 h 987"/>
                              <a:gd name="T32" fmla="*/ 2136 w 2214"/>
                              <a:gd name="T33" fmla="*/ 984 h 987"/>
                              <a:gd name="T34" fmla="*/ 2157 w 2214"/>
                              <a:gd name="T35" fmla="*/ 976 h 987"/>
                              <a:gd name="T36" fmla="*/ 2175 w 2214"/>
                              <a:gd name="T37" fmla="*/ 965 h 987"/>
                              <a:gd name="T38" fmla="*/ 2191 w 2214"/>
                              <a:gd name="T39" fmla="*/ 950 h 987"/>
                              <a:gd name="T40" fmla="*/ 2202 w 2214"/>
                              <a:gd name="T41" fmla="*/ 931 h 987"/>
                              <a:gd name="T42" fmla="*/ 2210 w 2214"/>
                              <a:gd name="T43" fmla="*/ 910 h 987"/>
                              <a:gd name="T44" fmla="*/ 2213 w 2214"/>
                              <a:gd name="T45" fmla="*/ 888 h 987"/>
                              <a:gd name="T46" fmla="*/ 2213 w 2214"/>
                              <a:gd name="T47" fmla="*/ 98 h 987"/>
                              <a:gd name="T48" fmla="*/ 2210 w 2214"/>
                              <a:gd name="T49" fmla="*/ 76 h 987"/>
                              <a:gd name="T50" fmla="*/ 2203 w 2214"/>
                              <a:gd name="T51" fmla="*/ 55 h 987"/>
                              <a:gd name="T52" fmla="*/ 2191 w 2214"/>
                              <a:gd name="T53" fmla="*/ 37 h 987"/>
                              <a:gd name="T54" fmla="*/ 2176 w 2214"/>
                              <a:gd name="T55" fmla="*/ 21 h 987"/>
                              <a:gd name="T56" fmla="*/ 2157 w 2214"/>
                              <a:gd name="T57" fmla="*/ 10 h 987"/>
                              <a:gd name="T58" fmla="*/ 2137 w 2214"/>
                              <a:gd name="T59" fmla="*/ 2 h 987"/>
                              <a:gd name="T60" fmla="*/ 2114 w 2214"/>
                              <a:gd name="T61"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2114" y="0"/>
                                </a:moveTo>
                                <a:lnTo>
                                  <a:pt x="98" y="0"/>
                                </a:lnTo>
                                <a:lnTo>
                                  <a:pt x="76" y="2"/>
                                </a:lnTo>
                                <a:lnTo>
                                  <a:pt x="55" y="9"/>
                                </a:lnTo>
                                <a:lnTo>
                                  <a:pt x="37" y="21"/>
                                </a:lnTo>
                                <a:lnTo>
                                  <a:pt x="21" y="36"/>
                                </a:lnTo>
                                <a:lnTo>
                                  <a:pt x="10" y="55"/>
                                </a:lnTo>
                                <a:lnTo>
                                  <a:pt x="2" y="75"/>
                                </a:lnTo>
                                <a:lnTo>
                                  <a:pt x="0" y="98"/>
                                </a:lnTo>
                                <a:lnTo>
                                  <a:pt x="2" y="910"/>
                                </a:lnTo>
                                <a:lnTo>
                                  <a:pt x="9" y="931"/>
                                </a:lnTo>
                                <a:lnTo>
                                  <a:pt x="21" y="949"/>
                                </a:lnTo>
                                <a:lnTo>
                                  <a:pt x="36" y="965"/>
                                </a:lnTo>
                                <a:lnTo>
                                  <a:pt x="55" y="976"/>
                                </a:lnTo>
                                <a:lnTo>
                                  <a:pt x="75" y="984"/>
                                </a:lnTo>
                                <a:lnTo>
                                  <a:pt x="98" y="986"/>
                                </a:lnTo>
                                <a:lnTo>
                                  <a:pt x="2136" y="984"/>
                                </a:lnTo>
                                <a:lnTo>
                                  <a:pt x="2157" y="976"/>
                                </a:lnTo>
                                <a:lnTo>
                                  <a:pt x="2175" y="965"/>
                                </a:lnTo>
                                <a:lnTo>
                                  <a:pt x="2191" y="950"/>
                                </a:lnTo>
                                <a:lnTo>
                                  <a:pt x="2202" y="931"/>
                                </a:lnTo>
                                <a:lnTo>
                                  <a:pt x="2210" y="910"/>
                                </a:lnTo>
                                <a:lnTo>
                                  <a:pt x="2213" y="888"/>
                                </a:lnTo>
                                <a:lnTo>
                                  <a:pt x="2213" y="98"/>
                                </a:lnTo>
                                <a:lnTo>
                                  <a:pt x="2210" y="76"/>
                                </a:lnTo>
                                <a:lnTo>
                                  <a:pt x="2203" y="55"/>
                                </a:lnTo>
                                <a:lnTo>
                                  <a:pt x="2191" y="37"/>
                                </a:lnTo>
                                <a:lnTo>
                                  <a:pt x="2176" y="21"/>
                                </a:lnTo>
                                <a:lnTo>
                                  <a:pt x="2157" y="10"/>
                                </a:lnTo>
                                <a:lnTo>
                                  <a:pt x="2137" y="2"/>
                                </a:lnTo>
                                <a:lnTo>
                                  <a:pt x="211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28"/>
                        <wps:cNvSpPr>
                          <a:spLocks/>
                        </wps:cNvSpPr>
                        <wps:spPr bwMode="auto">
                          <a:xfrm>
                            <a:off x="243" y="5448"/>
                            <a:ext cx="2214" cy="987"/>
                          </a:xfrm>
                          <a:custGeom>
                            <a:avLst/>
                            <a:gdLst>
                              <a:gd name="T0" fmla="*/ 0 w 2214"/>
                              <a:gd name="T1" fmla="*/ 98 h 987"/>
                              <a:gd name="T2" fmla="*/ 2 w 2214"/>
                              <a:gd name="T3" fmla="*/ 75 h 987"/>
                              <a:gd name="T4" fmla="*/ 10 w 2214"/>
                              <a:gd name="T5" fmla="*/ 55 h 987"/>
                              <a:gd name="T6" fmla="*/ 21 w 2214"/>
                              <a:gd name="T7" fmla="*/ 36 h 987"/>
                              <a:gd name="T8" fmla="*/ 37 w 2214"/>
                              <a:gd name="T9" fmla="*/ 21 h 987"/>
                              <a:gd name="T10" fmla="*/ 55 w 2214"/>
                              <a:gd name="T11" fmla="*/ 9 h 987"/>
                              <a:gd name="T12" fmla="*/ 76 w 2214"/>
                              <a:gd name="T13" fmla="*/ 2 h 987"/>
                              <a:gd name="T14" fmla="*/ 98 w 2214"/>
                              <a:gd name="T15" fmla="*/ 0 h 987"/>
                              <a:gd name="T16" fmla="*/ 2114 w 2214"/>
                              <a:gd name="T17" fmla="*/ 0 h 987"/>
                              <a:gd name="T18" fmla="*/ 2137 w 2214"/>
                              <a:gd name="T19" fmla="*/ 2 h 987"/>
                              <a:gd name="T20" fmla="*/ 2157 w 2214"/>
                              <a:gd name="T21" fmla="*/ 10 h 987"/>
                              <a:gd name="T22" fmla="*/ 2176 w 2214"/>
                              <a:gd name="T23" fmla="*/ 21 h 987"/>
                              <a:gd name="T24" fmla="*/ 2191 w 2214"/>
                              <a:gd name="T25" fmla="*/ 37 h 987"/>
                              <a:gd name="T26" fmla="*/ 2203 w 2214"/>
                              <a:gd name="T27" fmla="*/ 55 h 987"/>
                              <a:gd name="T28" fmla="*/ 2210 w 2214"/>
                              <a:gd name="T29" fmla="*/ 76 h 987"/>
                              <a:gd name="T30" fmla="*/ 2213 w 2214"/>
                              <a:gd name="T31" fmla="*/ 98 h 987"/>
                              <a:gd name="T32" fmla="*/ 2213 w 2214"/>
                              <a:gd name="T33" fmla="*/ 888 h 987"/>
                              <a:gd name="T34" fmla="*/ 2210 w 2214"/>
                              <a:gd name="T35" fmla="*/ 910 h 987"/>
                              <a:gd name="T36" fmla="*/ 2202 w 2214"/>
                              <a:gd name="T37" fmla="*/ 931 h 987"/>
                              <a:gd name="T38" fmla="*/ 2191 w 2214"/>
                              <a:gd name="T39" fmla="*/ 950 h 987"/>
                              <a:gd name="T40" fmla="*/ 2175 w 2214"/>
                              <a:gd name="T41" fmla="*/ 965 h 987"/>
                              <a:gd name="T42" fmla="*/ 2157 w 2214"/>
                              <a:gd name="T43" fmla="*/ 976 h 987"/>
                              <a:gd name="T44" fmla="*/ 2136 w 2214"/>
                              <a:gd name="T45" fmla="*/ 984 h 987"/>
                              <a:gd name="T46" fmla="*/ 98 w 2214"/>
                              <a:gd name="T47" fmla="*/ 986 h 987"/>
                              <a:gd name="T48" fmla="*/ 75 w 2214"/>
                              <a:gd name="T49" fmla="*/ 984 h 987"/>
                              <a:gd name="T50" fmla="*/ 55 w 2214"/>
                              <a:gd name="T51" fmla="*/ 976 h 987"/>
                              <a:gd name="T52" fmla="*/ 36 w 2214"/>
                              <a:gd name="T53" fmla="*/ 965 h 987"/>
                              <a:gd name="T54" fmla="*/ 21 w 2214"/>
                              <a:gd name="T55" fmla="*/ 949 h 987"/>
                              <a:gd name="T56" fmla="*/ 9 w 2214"/>
                              <a:gd name="T57" fmla="*/ 931 h 987"/>
                              <a:gd name="T58" fmla="*/ 2 w 2214"/>
                              <a:gd name="T59" fmla="*/ 910 h 987"/>
                              <a:gd name="T60" fmla="*/ 0 w 2214"/>
                              <a:gd name="T61" fmla="*/ 98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4" h="987">
                                <a:moveTo>
                                  <a:pt x="0" y="98"/>
                                </a:moveTo>
                                <a:lnTo>
                                  <a:pt x="2" y="75"/>
                                </a:lnTo>
                                <a:lnTo>
                                  <a:pt x="10" y="55"/>
                                </a:lnTo>
                                <a:lnTo>
                                  <a:pt x="21" y="36"/>
                                </a:lnTo>
                                <a:lnTo>
                                  <a:pt x="37" y="21"/>
                                </a:lnTo>
                                <a:lnTo>
                                  <a:pt x="55" y="9"/>
                                </a:lnTo>
                                <a:lnTo>
                                  <a:pt x="76" y="2"/>
                                </a:lnTo>
                                <a:lnTo>
                                  <a:pt x="98" y="0"/>
                                </a:lnTo>
                                <a:lnTo>
                                  <a:pt x="2114" y="0"/>
                                </a:lnTo>
                                <a:lnTo>
                                  <a:pt x="2137" y="2"/>
                                </a:lnTo>
                                <a:lnTo>
                                  <a:pt x="2157" y="10"/>
                                </a:lnTo>
                                <a:lnTo>
                                  <a:pt x="2176" y="21"/>
                                </a:lnTo>
                                <a:lnTo>
                                  <a:pt x="2191" y="37"/>
                                </a:lnTo>
                                <a:lnTo>
                                  <a:pt x="2203" y="55"/>
                                </a:lnTo>
                                <a:lnTo>
                                  <a:pt x="2210" y="76"/>
                                </a:lnTo>
                                <a:lnTo>
                                  <a:pt x="2213" y="98"/>
                                </a:lnTo>
                                <a:lnTo>
                                  <a:pt x="2213" y="888"/>
                                </a:lnTo>
                                <a:lnTo>
                                  <a:pt x="2210" y="910"/>
                                </a:lnTo>
                                <a:lnTo>
                                  <a:pt x="2202" y="931"/>
                                </a:lnTo>
                                <a:lnTo>
                                  <a:pt x="2191" y="950"/>
                                </a:lnTo>
                                <a:lnTo>
                                  <a:pt x="2175" y="965"/>
                                </a:lnTo>
                                <a:lnTo>
                                  <a:pt x="2157" y="976"/>
                                </a:lnTo>
                                <a:lnTo>
                                  <a:pt x="2136" y="984"/>
                                </a:lnTo>
                                <a:lnTo>
                                  <a:pt x="98" y="986"/>
                                </a:lnTo>
                                <a:lnTo>
                                  <a:pt x="75" y="984"/>
                                </a:lnTo>
                                <a:lnTo>
                                  <a:pt x="55" y="976"/>
                                </a:lnTo>
                                <a:lnTo>
                                  <a:pt x="36" y="965"/>
                                </a:lnTo>
                                <a:lnTo>
                                  <a:pt x="21" y="949"/>
                                </a:lnTo>
                                <a:lnTo>
                                  <a:pt x="9" y="931"/>
                                </a:lnTo>
                                <a:lnTo>
                                  <a:pt x="2" y="910"/>
                                </a:lnTo>
                                <a:lnTo>
                                  <a:pt x="0" y="98"/>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Text Box 129"/>
                        <wps:cNvSpPr txBox="1">
                          <a:spLocks noChangeArrowheads="1"/>
                        </wps:cNvSpPr>
                        <wps:spPr bwMode="auto">
                          <a:xfrm>
                            <a:off x="70" y="160"/>
                            <a:ext cx="2625" cy="1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43FB" w14:textId="77777777" w:rsidR="00FE6D05" w:rsidRDefault="00FE6D05" w:rsidP="00AC11BF">
                              <w:pPr>
                                <w:pStyle w:val="BodyText"/>
                                <w:spacing w:after="0" w:line="240" w:lineRule="auto"/>
                                <w:jc w:val="center"/>
                                <w:rPr>
                                  <w:rFonts w:ascii="Calibri" w:hAnsi="Calibri" w:cs="Calibri"/>
                                  <w:sz w:val="20"/>
                                  <w:szCs w:val="20"/>
                                </w:rPr>
                              </w:pPr>
                              <w:r>
                                <w:rPr>
                                  <w:rFonts w:ascii="Calibri" w:hAnsi="Calibri" w:cs="Calibri"/>
                                  <w:b/>
                                  <w:bCs w:val="0"/>
                                  <w:sz w:val="20"/>
                                  <w:szCs w:val="20"/>
                                </w:rPr>
                                <w:t>Srednjeročni</w:t>
                              </w:r>
                              <w:r>
                                <w:rPr>
                                  <w:rFonts w:ascii="Calibri" w:hAnsi="Calibri" w:cs="Calibri"/>
                                  <w:b/>
                                  <w:bCs w:val="0"/>
                                  <w:spacing w:val="-13"/>
                                  <w:sz w:val="20"/>
                                  <w:szCs w:val="20"/>
                                </w:rPr>
                                <w:t xml:space="preserve"> </w:t>
                              </w:r>
                              <w:r>
                                <w:rPr>
                                  <w:rFonts w:ascii="Calibri" w:hAnsi="Calibri" w:cs="Calibri"/>
                                  <w:b/>
                                  <w:bCs w:val="0"/>
                                  <w:spacing w:val="-1"/>
                                  <w:sz w:val="20"/>
                                  <w:szCs w:val="20"/>
                                </w:rPr>
                                <w:t>cilj</w:t>
                              </w:r>
                              <w:r>
                                <w:rPr>
                                  <w:rFonts w:ascii="Calibri" w:hAnsi="Calibri" w:cs="Calibri"/>
                                  <w:b/>
                                  <w:bCs w:val="0"/>
                                  <w:spacing w:val="-6"/>
                                  <w:sz w:val="20"/>
                                  <w:szCs w:val="20"/>
                                </w:rPr>
                                <w:t xml:space="preserve"> </w:t>
                              </w:r>
                              <w:r>
                                <w:rPr>
                                  <w:rFonts w:ascii="Calibri" w:hAnsi="Calibri" w:cs="Calibri"/>
                                  <w:b/>
                                  <w:bCs w:val="0"/>
                                  <w:spacing w:val="-1"/>
                                  <w:sz w:val="20"/>
                                  <w:szCs w:val="20"/>
                                </w:rPr>
                                <w:t>1.</w:t>
                              </w:r>
                            </w:p>
                            <w:p w14:paraId="333DD06C" w14:textId="30E3D3AF" w:rsidR="00FE6D05" w:rsidRDefault="00FE6D05" w:rsidP="00AC11BF">
                              <w:pPr>
                                <w:pStyle w:val="BodyText"/>
                                <w:spacing w:after="0" w:line="240" w:lineRule="auto"/>
                                <w:ind w:left="-1"/>
                                <w:jc w:val="center"/>
                                <w:rPr>
                                  <w:rFonts w:ascii="Calibri" w:hAnsi="Calibri" w:cs="Calibri"/>
                                  <w:sz w:val="20"/>
                                  <w:szCs w:val="20"/>
                                </w:rPr>
                              </w:pPr>
                              <w:r>
                                <w:rPr>
                                  <w:rFonts w:ascii="Calibri" w:hAnsi="Calibri" w:cs="Calibri"/>
                                  <w:b/>
                                  <w:bCs w:val="0"/>
                                  <w:spacing w:val="-1"/>
                                  <w:sz w:val="20"/>
                                  <w:szCs w:val="20"/>
                                </w:rPr>
                                <w:t>Gradsko</w:t>
                              </w:r>
                              <w:r>
                                <w:rPr>
                                  <w:rFonts w:ascii="Calibri" w:hAnsi="Calibri" w:cs="Calibri"/>
                                  <w:b/>
                                  <w:bCs w:val="0"/>
                                  <w:spacing w:val="-9"/>
                                  <w:sz w:val="20"/>
                                  <w:szCs w:val="20"/>
                                </w:rPr>
                                <w:t xml:space="preserve"> </w:t>
                              </w:r>
                              <w:r>
                                <w:rPr>
                                  <w:rFonts w:ascii="Calibri" w:hAnsi="Calibri" w:cs="Calibri"/>
                                  <w:b/>
                                  <w:bCs w:val="0"/>
                                  <w:spacing w:val="-1"/>
                                  <w:sz w:val="20"/>
                                  <w:szCs w:val="20"/>
                                </w:rPr>
                                <w:t>vijeće</w:t>
                              </w:r>
                              <w:r>
                                <w:rPr>
                                  <w:rFonts w:ascii="Calibri" w:hAnsi="Calibri" w:cs="Calibri"/>
                                  <w:b/>
                                  <w:bCs w:val="0"/>
                                  <w:spacing w:val="-4"/>
                                  <w:sz w:val="20"/>
                                  <w:szCs w:val="20"/>
                                </w:rPr>
                                <w:t xml:space="preserve"> </w:t>
                              </w:r>
                              <w:r>
                                <w:rPr>
                                  <w:rFonts w:ascii="Calibri" w:hAnsi="Calibri" w:cs="Calibri"/>
                                  <w:b/>
                                  <w:bCs w:val="0"/>
                                  <w:sz w:val="20"/>
                                  <w:szCs w:val="20"/>
                                </w:rPr>
                                <w:t>i</w:t>
                              </w:r>
                              <w:r>
                                <w:rPr>
                                  <w:rFonts w:ascii="Calibri" w:hAnsi="Calibri" w:cs="Calibri"/>
                                  <w:b/>
                                  <w:bCs w:val="0"/>
                                  <w:spacing w:val="-8"/>
                                  <w:sz w:val="20"/>
                                  <w:szCs w:val="20"/>
                                </w:rPr>
                                <w:t xml:space="preserve"> </w:t>
                              </w:r>
                              <w:r>
                                <w:rPr>
                                  <w:rFonts w:ascii="Calibri" w:hAnsi="Calibri" w:cs="Calibri"/>
                                  <w:b/>
                                  <w:bCs w:val="0"/>
                                  <w:sz w:val="20"/>
                                  <w:szCs w:val="20"/>
                                </w:rPr>
                                <w:t>gradske</w:t>
                              </w:r>
                              <w:r>
                                <w:rPr>
                                  <w:rFonts w:ascii="Calibri" w:hAnsi="Calibri" w:cs="Calibri"/>
                                  <w:b/>
                                  <w:bCs w:val="0"/>
                                  <w:spacing w:val="21"/>
                                  <w:w w:val="99"/>
                                  <w:sz w:val="20"/>
                                  <w:szCs w:val="20"/>
                                </w:rPr>
                                <w:t xml:space="preserve"> </w:t>
                              </w:r>
                              <w:r>
                                <w:rPr>
                                  <w:rFonts w:ascii="Calibri" w:hAnsi="Calibri" w:cs="Calibri"/>
                                  <w:b/>
                                  <w:bCs w:val="0"/>
                                  <w:sz w:val="20"/>
                                  <w:szCs w:val="20"/>
                                </w:rPr>
                                <w:t>službe</w:t>
                              </w:r>
                              <w:r>
                                <w:rPr>
                                  <w:rFonts w:ascii="Calibri" w:hAnsi="Calibri" w:cs="Calibri"/>
                                  <w:b/>
                                  <w:bCs w:val="0"/>
                                  <w:spacing w:val="-10"/>
                                  <w:sz w:val="20"/>
                                  <w:szCs w:val="20"/>
                                </w:rPr>
                                <w:t xml:space="preserve"> </w:t>
                              </w:r>
                              <w:r>
                                <w:rPr>
                                  <w:rFonts w:ascii="Calibri" w:hAnsi="Calibri" w:cs="Calibri"/>
                                  <w:b/>
                                  <w:bCs w:val="0"/>
                                  <w:spacing w:val="-1"/>
                                  <w:sz w:val="20"/>
                                  <w:szCs w:val="20"/>
                                </w:rPr>
                                <w:t>djeluju</w:t>
                              </w:r>
                              <w:r>
                                <w:rPr>
                                  <w:rFonts w:ascii="Calibri" w:hAnsi="Calibri" w:cs="Calibri"/>
                                  <w:b/>
                                  <w:bCs w:val="0"/>
                                  <w:spacing w:val="-8"/>
                                  <w:sz w:val="20"/>
                                  <w:szCs w:val="20"/>
                                </w:rPr>
                                <w:t xml:space="preserve"> </w:t>
                              </w:r>
                              <w:r>
                                <w:rPr>
                                  <w:rFonts w:ascii="Calibri" w:hAnsi="Calibri" w:cs="Calibri"/>
                                  <w:b/>
                                  <w:bCs w:val="0"/>
                                  <w:sz w:val="20"/>
                                  <w:szCs w:val="20"/>
                                </w:rPr>
                                <w:t>za</w:t>
                              </w:r>
                              <w:r>
                                <w:rPr>
                                  <w:rFonts w:ascii="Calibri" w:hAnsi="Calibri" w:cs="Calibri"/>
                                  <w:b/>
                                  <w:bCs w:val="0"/>
                                  <w:spacing w:val="-8"/>
                                  <w:sz w:val="20"/>
                                  <w:szCs w:val="20"/>
                                </w:rPr>
                                <w:t xml:space="preserve"> </w:t>
                              </w:r>
                              <w:r>
                                <w:rPr>
                                  <w:rFonts w:ascii="Calibri" w:hAnsi="Calibri" w:cs="Calibri"/>
                                  <w:b/>
                                  <w:bCs w:val="0"/>
                                  <w:sz w:val="20"/>
                                  <w:szCs w:val="20"/>
                                </w:rPr>
                                <w:t>ravnopravnost</w:t>
                              </w:r>
                              <w:r>
                                <w:rPr>
                                  <w:rFonts w:ascii="Calibri" w:hAnsi="Calibri" w:cs="Calibri"/>
                                  <w:b/>
                                  <w:bCs w:val="0"/>
                                  <w:spacing w:val="28"/>
                                  <w:w w:val="99"/>
                                  <w:sz w:val="20"/>
                                  <w:szCs w:val="20"/>
                                </w:rPr>
                                <w:t xml:space="preserve"> </w:t>
                              </w:r>
                              <w:r>
                                <w:rPr>
                                  <w:rFonts w:ascii="Calibri" w:hAnsi="Calibri" w:cs="Calibri"/>
                                  <w:b/>
                                  <w:bCs w:val="0"/>
                                  <w:spacing w:val="-1"/>
                                  <w:sz w:val="20"/>
                                  <w:szCs w:val="20"/>
                                </w:rPr>
                                <w:t>spolova</w:t>
                              </w:r>
                            </w:p>
                          </w:txbxContent>
                        </wps:txbx>
                        <wps:bodyPr rot="0" vert="horz" wrap="square" lIns="0" tIns="0" rIns="0" bIns="0" anchor="t" anchorCtr="0" upright="1">
                          <a:noAutofit/>
                        </wps:bodyPr>
                      </wps:wsp>
                      <wps:wsp>
                        <wps:cNvPr id="432" name="Text Box 130"/>
                        <wps:cNvSpPr txBox="1">
                          <a:spLocks noChangeArrowheads="1"/>
                        </wps:cNvSpPr>
                        <wps:spPr bwMode="auto">
                          <a:xfrm>
                            <a:off x="376" y="2079"/>
                            <a:ext cx="1978"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89B6" w14:textId="77777777" w:rsidR="00FE6D05" w:rsidRDefault="00FE6D05" w:rsidP="00AC11BF">
                              <w:pPr>
                                <w:pStyle w:val="BodyText"/>
                                <w:spacing w:after="0" w:line="240" w:lineRule="auto"/>
                                <w:ind w:left="-1"/>
                                <w:jc w:val="center"/>
                                <w:rPr>
                                  <w:rFonts w:ascii="Calibri" w:hAnsi="Calibri" w:cs="Calibri"/>
                                  <w:color w:val="000000"/>
                                  <w:sz w:val="16"/>
                                  <w:szCs w:val="16"/>
                                </w:rPr>
                              </w:pPr>
                              <w:r>
                                <w:rPr>
                                  <w:rFonts w:ascii="Calibri" w:hAnsi="Calibri" w:cs="Calibri"/>
                                  <w:color w:val="FFFFFF"/>
                                  <w:spacing w:val="-1"/>
                                  <w:sz w:val="16"/>
                                  <w:szCs w:val="16"/>
                                </w:rPr>
                                <w:t>Kapaciteti komisija</w:t>
                              </w:r>
                              <w:r>
                                <w:rPr>
                                  <w:rFonts w:ascii="Calibri" w:hAnsi="Calibri" w:cs="Calibri"/>
                                  <w:color w:val="FFFFFF"/>
                                  <w:spacing w:val="2"/>
                                  <w:sz w:val="16"/>
                                  <w:szCs w:val="16"/>
                                </w:rPr>
                                <w:t xml:space="preserve"> </w:t>
                              </w:r>
                              <w:r>
                                <w:rPr>
                                  <w:rFonts w:ascii="Calibri" w:hAnsi="Calibri" w:cs="Calibri"/>
                                  <w:color w:val="FFFFFF"/>
                                  <w:sz w:val="16"/>
                                  <w:szCs w:val="16"/>
                                </w:rPr>
                                <w:t>i</w:t>
                              </w:r>
                              <w:r>
                                <w:rPr>
                                  <w:rFonts w:ascii="Calibri" w:hAnsi="Calibri" w:cs="Calibri"/>
                                  <w:color w:val="FFFFFF"/>
                                  <w:spacing w:val="-1"/>
                                  <w:sz w:val="16"/>
                                  <w:szCs w:val="16"/>
                                </w:rPr>
                                <w:t xml:space="preserve"> službi</w:t>
                              </w:r>
                              <w:r>
                                <w:rPr>
                                  <w:rFonts w:ascii="Calibri" w:hAnsi="Calibri" w:cs="Calibri"/>
                                  <w:color w:val="FFFFFF"/>
                                  <w:spacing w:val="1"/>
                                  <w:sz w:val="16"/>
                                  <w:szCs w:val="16"/>
                                </w:rPr>
                                <w:t xml:space="preserve"> </w:t>
                              </w:r>
                              <w:r>
                                <w:rPr>
                                  <w:rFonts w:ascii="Calibri" w:hAnsi="Calibri" w:cs="Calibri"/>
                                  <w:color w:val="FFFFFF"/>
                                  <w:spacing w:val="-1"/>
                                  <w:sz w:val="16"/>
                                  <w:szCs w:val="16"/>
                                </w:rPr>
                                <w:t>za</w:t>
                              </w:r>
                            </w:p>
                            <w:p w14:paraId="4FBCFA16" w14:textId="77777777" w:rsidR="00FE6D05" w:rsidRDefault="00FE6D05" w:rsidP="00AC11BF">
                              <w:pPr>
                                <w:pStyle w:val="BodyText"/>
                                <w:spacing w:after="0" w:line="240" w:lineRule="auto"/>
                                <w:ind w:left="175" w:right="176" w:firstLine="3"/>
                                <w:jc w:val="center"/>
                                <w:rPr>
                                  <w:rFonts w:ascii="Calibri" w:hAnsi="Calibri" w:cs="Calibri"/>
                                  <w:color w:val="000000"/>
                                  <w:sz w:val="16"/>
                                  <w:szCs w:val="16"/>
                                </w:rPr>
                              </w:pPr>
                              <w:r>
                                <w:rPr>
                                  <w:rFonts w:ascii="Calibri" w:hAnsi="Calibri" w:cs="Calibri"/>
                                  <w:color w:val="FFFFFF"/>
                                  <w:spacing w:val="-1"/>
                                  <w:sz w:val="16"/>
                                  <w:szCs w:val="16"/>
                                </w:rPr>
                                <w:t xml:space="preserve">djelovanje </w:t>
                              </w:r>
                              <w:r>
                                <w:rPr>
                                  <w:rFonts w:ascii="Calibri" w:hAnsi="Calibri" w:cs="Calibri"/>
                                  <w:color w:val="FFFFFF"/>
                                  <w:sz w:val="16"/>
                                  <w:szCs w:val="16"/>
                                </w:rPr>
                                <w:t>u</w:t>
                              </w:r>
                              <w:r>
                                <w:rPr>
                                  <w:rFonts w:ascii="Calibri" w:hAnsi="Calibri" w:cs="Calibri"/>
                                  <w:color w:val="FFFFFF"/>
                                  <w:spacing w:val="-1"/>
                                  <w:sz w:val="16"/>
                                  <w:szCs w:val="16"/>
                                </w:rPr>
                                <w:t xml:space="preserve"> oblasti</w:t>
                              </w:r>
                              <w:r>
                                <w:rPr>
                                  <w:rFonts w:ascii="Calibri" w:hAnsi="Calibri" w:cs="Calibri"/>
                                  <w:color w:val="FFFFFF"/>
                                  <w:spacing w:val="22"/>
                                  <w:sz w:val="16"/>
                                  <w:szCs w:val="16"/>
                                </w:rPr>
                                <w:t xml:space="preserve"> </w:t>
                              </w:r>
                              <w:r>
                                <w:rPr>
                                  <w:rFonts w:ascii="Calibri" w:hAnsi="Calibri" w:cs="Calibri"/>
                                  <w:color w:val="FFFFFF"/>
                                  <w:spacing w:val="-1"/>
                                  <w:sz w:val="16"/>
                                  <w:szCs w:val="16"/>
                                </w:rPr>
                                <w:t>ravnopravnosti</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r>
                                <w:rPr>
                                  <w:rFonts w:ascii="Calibri" w:hAnsi="Calibri" w:cs="Calibri"/>
                                  <w:color w:val="FFFFFF"/>
                                  <w:spacing w:val="22"/>
                                  <w:sz w:val="16"/>
                                  <w:szCs w:val="16"/>
                                </w:rPr>
                                <w:t xml:space="preserve"> </w:t>
                              </w:r>
                              <w:r>
                                <w:rPr>
                                  <w:rFonts w:ascii="Calibri" w:hAnsi="Calibri" w:cs="Calibri"/>
                                  <w:color w:val="FFFFFF"/>
                                  <w:spacing w:val="-1"/>
                                  <w:sz w:val="16"/>
                                  <w:szCs w:val="16"/>
                                </w:rPr>
                                <w:t>unapređeni</w:t>
                              </w:r>
                            </w:p>
                          </w:txbxContent>
                        </wps:txbx>
                        <wps:bodyPr rot="0" vert="horz" wrap="square" lIns="0" tIns="0" rIns="0" bIns="0" anchor="t" anchorCtr="0" upright="1">
                          <a:noAutofit/>
                        </wps:bodyPr>
                      </wps:wsp>
                      <wps:wsp>
                        <wps:cNvPr id="433" name="Text Box 131"/>
                        <wps:cNvSpPr txBox="1">
                          <a:spLocks noChangeArrowheads="1"/>
                        </wps:cNvSpPr>
                        <wps:spPr bwMode="auto">
                          <a:xfrm>
                            <a:off x="326" y="3243"/>
                            <a:ext cx="2028"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F835" w14:textId="77777777" w:rsidR="00FE6D05" w:rsidRDefault="00FE6D05" w:rsidP="00AC11BF">
                              <w:pPr>
                                <w:pStyle w:val="BodyText"/>
                                <w:spacing w:after="0" w:line="240" w:lineRule="auto"/>
                                <w:ind w:left="91" w:right="91"/>
                                <w:contextualSpacing/>
                                <w:jc w:val="center"/>
                                <w:rPr>
                                  <w:rFonts w:ascii="Calibri" w:hAnsi="Calibri" w:cs="Calibri"/>
                                  <w:color w:val="000000"/>
                                  <w:sz w:val="16"/>
                                  <w:szCs w:val="16"/>
                                </w:rPr>
                              </w:pPr>
                              <w:r>
                                <w:rPr>
                                  <w:rFonts w:ascii="Calibri" w:hAnsi="Calibri" w:cs="Calibri"/>
                                  <w:color w:val="FFFFFF"/>
                                  <w:spacing w:val="-1"/>
                                  <w:sz w:val="16"/>
                                  <w:szCs w:val="16"/>
                                </w:rPr>
                                <w:t>Uspostavljeni</w:t>
                              </w:r>
                              <w:r>
                                <w:rPr>
                                  <w:rFonts w:ascii="Calibri" w:hAnsi="Calibri" w:cs="Calibri"/>
                                  <w:color w:val="FFFFFF"/>
                                  <w:spacing w:val="-2"/>
                                  <w:sz w:val="16"/>
                                  <w:szCs w:val="16"/>
                                </w:rPr>
                                <w:t xml:space="preserve"> </w:t>
                              </w:r>
                              <w:r>
                                <w:rPr>
                                  <w:rFonts w:ascii="Calibri" w:hAnsi="Calibri" w:cs="Calibri"/>
                                  <w:color w:val="FFFFFF"/>
                                  <w:spacing w:val="-1"/>
                                  <w:sz w:val="16"/>
                                  <w:szCs w:val="16"/>
                                </w:rPr>
                                <w:t>instrumenti</w:t>
                              </w:r>
                              <w:r>
                                <w:rPr>
                                  <w:rFonts w:ascii="Calibri" w:hAnsi="Calibri" w:cs="Calibri"/>
                                  <w:color w:val="FFFFFF"/>
                                  <w:spacing w:val="3"/>
                                  <w:sz w:val="16"/>
                                  <w:szCs w:val="16"/>
                                </w:rPr>
                                <w:t xml:space="preserve"> </w:t>
                              </w:r>
                              <w:r>
                                <w:rPr>
                                  <w:rFonts w:ascii="Calibri" w:hAnsi="Calibri" w:cs="Calibri"/>
                                  <w:color w:val="FFFFFF"/>
                                  <w:spacing w:val="-1"/>
                                  <w:sz w:val="16"/>
                                  <w:szCs w:val="16"/>
                                </w:rPr>
                                <w:t>za</w:t>
                              </w:r>
                            </w:p>
                            <w:p w14:paraId="7B88D767" w14:textId="77777777" w:rsidR="00FE6D05" w:rsidRDefault="00FE6D05" w:rsidP="00AC11BF">
                              <w:pPr>
                                <w:pStyle w:val="BodyText"/>
                                <w:spacing w:after="0" w:line="240" w:lineRule="auto"/>
                                <w:ind w:left="91" w:right="91"/>
                                <w:contextualSpacing/>
                                <w:jc w:val="center"/>
                                <w:rPr>
                                  <w:rFonts w:ascii="Calibri" w:hAnsi="Calibri" w:cs="Calibri"/>
                                  <w:color w:val="000000"/>
                                  <w:sz w:val="16"/>
                                  <w:szCs w:val="16"/>
                                </w:rPr>
                              </w:pPr>
                              <w:r>
                                <w:rPr>
                                  <w:rFonts w:ascii="Calibri" w:hAnsi="Calibri" w:cs="Calibri"/>
                                  <w:color w:val="FFFFFF"/>
                                  <w:spacing w:val="-1"/>
                                  <w:sz w:val="16"/>
                                  <w:szCs w:val="16"/>
                                </w:rPr>
                                <w:t>redovnu procjenu</w:t>
                              </w:r>
                              <w:r>
                                <w:rPr>
                                  <w:rFonts w:ascii="Calibri" w:hAnsi="Calibri" w:cs="Calibri"/>
                                  <w:color w:val="FFFFFF"/>
                                  <w:spacing w:val="1"/>
                                  <w:sz w:val="16"/>
                                  <w:szCs w:val="16"/>
                                </w:rPr>
                                <w:t xml:space="preserve"> </w:t>
                              </w:r>
                              <w:r>
                                <w:rPr>
                                  <w:rFonts w:ascii="Calibri" w:hAnsi="Calibri" w:cs="Calibri"/>
                                  <w:color w:val="FFFFFF"/>
                                  <w:spacing w:val="-1"/>
                                  <w:sz w:val="16"/>
                                  <w:szCs w:val="16"/>
                                </w:rPr>
                                <w:t>uticaja</w:t>
                              </w:r>
                              <w:r>
                                <w:rPr>
                                  <w:rFonts w:ascii="Calibri" w:hAnsi="Calibri" w:cs="Calibri"/>
                                  <w:color w:val="FFFFFF"/>
                                  <w:spacing w:val="24"/>
                                  <w:sz w:val="16"/>
                                  <w:szCs w:val="16"/>
                                </w:rPr>
                                <w:t xml:space="preserve"> </w:t>
                              </w:r>
                              <w:r>
                                <w:rPr>
                                  <w:rFonts w:ascii="Calibri" w:hAnsi="Calibri" w:cs="Calibri"/>
                                  <w:color w:val="FFFFFF"/>
                                  <w:spacing w:val="-1"/>
                                  <w:sz w:val="16"/>
                                  <w:szCs w:val="16"/>
                                </w:rPr>
                                <w:t>propisa na ravnopravnost</w:t>
                              </w:r>
                              <w:r>
                                <w:rPr>
                                  <w:rFonts w:ascii="Calibri" w:hAnsi="Calibri" w:cs="Calibri"/>
                                  <w:color w:val="FFFFFF"/>
                                  <w:spacing w:val="22"/>
                                  <w:sz w:val="16"/>
                                  <w:szCs w:val="16"/>
                                </w:rPr>
                                <w:t xml:space="preserve"> </w:t>
                              </w:r>
                              <w:r>
                                <w:rPr>
                                  <w:rFonts w:ascii="Calibri" w:hAnsi="Calibri" w:cs="Calibri"/>
                                  <w:color w:val="FFFFFF"/>
                                  <w:spacing w:val="-1"/>
                                  <w:sz w:val="16"/>
                                  <w:szCs w:val="16"/>
                                </w:rPr>
                                <w:t>spolova</w:t>
                              </w:r>
                            </w:p>
                          </w:txbxContent>
                        </wps:txbx>
                        <wps:bodyPr rot="0" vert="horz" wrap="square" lIns="0" tIns="0" rIns="0" bIns="0" anchor="t" anchorCtr="0" upright="1">
                          <a:noAutofit/>
                        </wps:bodyPr>
                      </wps:wsp>
                      <wps:wsp>
                        <wps:cNvPr id="434" name="Text Box 132"/>
                        <wps:cNvSpPr txBox="1">
                          <a:spLocks noChangeArrowheads="1"/>
                        </wps:cNvSpPr>
                        <wps:spPr bwMode="auto">
                          <a:xfrm>
                            <a:off x="316" y="4395"/>
                            <a:ext cx="2067"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7591"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Provedene</w:t>
                              </w:r>
                              <w:r>
                                <w:rPr>
                                  <w:rFonts w:ascii="Calibri" w:hAnsi="Calibri" w:cs="Calibri"/>
                                  <w:color w:val="FFFFFF"/>
                                  <w:spacing w:val="-2"/>
                                  <w:sz w:val="16"/>
                                  <w:szCs w:val="16"/>
                                </w:rPr>
                                <w:t xml:space="preserve"> sektorske</w:t>
                              </w:r>
                              <w:r>
                                <w:rPr>
                                  <w:rFonts w:ascii="Calibri" w:hAnsi="Calibri" w:cs="Calibri"/>
                                  <w:color w:val="FFFFFF"/>
                                  <w:spacing w:val="3"/>
                                  <w:sz w:val="16"/>
                                  <w:szCs w:val="16"/>
                                </w:rPr>
                                <w:t xml:space="preserve"> </w:t>
                              </w:r>
                              <w:r>
                                <w:rPr>
                                  <w:rFonts w:ascii="Calibri" w:hAnsi="Calibri" w:cs="Calibri"/>
                                  <w:color w:val="FFFFFF"/>
                                  <w:spacing w:val="-1"/>
                                  <w:sz w:val="16"/>
                                  <w:szCs w:val="16"/>
                                </w:rPr>
                                <w:t>analize</w:t>
                              </w:r>
                            </w:p>
                            <w:p w14:paraId="17F70BED"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mogućnosti</w:t>
                              </w:r>
                              <w:r>
                                <w:rPr>
                                  <w:rFonts w:ascii="Calibri" w:hAnsi="Calibri" w:cs="Calibri"/>
                                  <w:color w:val="FFFFFF"/>
                                  <w:spacing w:val="-4"/>
                                  <w:sz w:val="16"/>
                                  <w:szCs w:val="16"/>
                                </w:rPr>
                                <w:t xml:space="preserve"> </w:t>
                              </w:r>
                              <w:r>
                                <w:rPr>
                                  <w:rFonts w:ascii="Calibri" w:hAnsi="Calibri" w:cs="Calibri"/>
                                  <w:color w:val="FFFFFF"/>
                                  <w:spacing w:val="-1"/>
                                  <w:sz w:val="16"/>
                                  <w:szCs w:val="16"/>
                                </w:rPr>
                                <w:t>za unapređenje</w:t>
                              </w:r>
                              <w:r>
                                <w:rPr>
                                  <w:rFonts w:ascii="Calibri" w:hAnsi="Calibri" w:cs="Calibri"/>
                                  <w:color w:val="FFFFFF"/>
                                  <w:spacing w:val="28"/>
                                  <w:sz w:val="16"/>
                                  <w:szCs w:val="16"/>
                                </w:rPr>
                                <w:t xml:space="preserve"> </w:t>
                              </w:r>
                              <w:r>
                                <w:rPr>
                                  <w:rFonts w:ascii="Calibri" w:hAnsi="Calibri" w:cs="Calibri"/>
                                  <w:color w:val="FFFFFF"/>
                                  <w:spacing w:val="-1"/>
                                  <w:sz w:val="16"/>
                                  <w:szCs w:val="16"/>
                                </w:rPr>
                                <w:t>stanja</w:t>
                              </w:r>
                              <w:r>
                                <w:rPr>
                                  <w:rFonts w:ascii="Calibri" w:hAnsi="Calibri" w:cs="Calibri"/>
                                  <w:color w:val="FFFFFF"/>
                                  <w:spacing w:val="-3"/>
                                  <w:sz w:val="16"/>
                                  <w:szCs w:val="16"/>
                                </w:rPr>
                                <w:t xml:space="preserve"> </w:t>
                              </w:r>
                              <w:r>
                                <w:rPr>
                                  <w:rFonts w:ascii="Calibri" w:hAnsi="Calibri" w:cs="Calibri"/>
                                  <w:color w:val="FFFFFF"/>
                                  <w:spacing w:val="-1"/>
                                  <w:sz w:val="16"/>
                                  <w:szCs w:val="16"/>
                                </w:rPr>
                                <w:t>ravnopravnosti</w:t>
                              </w:r>
                              <w:r>
                                <w:rPr>
                                  <w:rFonts w:ascii="Calibri" w:hAnsi="Calibri" w:cs="Calibri"/>
                                  <w:color w:val="FFFFFF"/>
                                  <w:spacing w:val="3"/>
                                  <w:sz w:val="16"/>
                                  <w:szCs w:val="16"/>
                                </w:rPr>
                                <w:t xml:space="preserve"> </w:t>
                              </w:r>
                              <w:r>
                                <w:rPr>
                                  <w:rFonts w:ascii="Calibri" w:hAnsi="Calibri" w:cs="Calibri"/>
                                  <w:color w:val="FFFFFF"/>
                                  <w:spacing w:val="-1"/>
                                  <w:sz w:val="16"/>
                                  <w:szCs w:val="16"/>
                                </w:rPr>
                                <w:t>spolova</w:t>
                              </w:r>
                              <w:r>
                                <w:rPr>
                                  <w:rFonts w:ascii="Calibri" w:hAnsi="Calibri" w:cs="Calibri"/>
                                  <w:color w:val="FFFFFF"/>
                                  <w:spacing w:val="2"/>
                                  <w:sz w:val="16"/>
                                  <w:szCs w:val="16"/>
                                </w:rPr>
                                <w:t xml:space="preserve"> </w:t>
                              </w:r>
                              <w:r>
                                <w:rPr>
                                  <w:rFonts w:ascii="Calibri" w:hAnsi="Calibri" w:cs="Calibri"/>
                                  <w:color w:val="FFFFFF"/>
                                  <w:sz w:val="16"/>
                                  <w:szCs w:val="16"/>
                                </w:rPr>
                                <w:t>u</w:t>
                              </w:r>
                              <w:r>
                                <w:rPr>
                                  <w:rFonts w:ascii="Calibri" w:hAnsi="Calibri" w:cs="Calibri"/>
                                  <w:color w:val="FFFFFF"/>
                                  <w:spacing w:val="22"/>
                                  <w:sz w:val="16"/>
                                  <w:szCs w:val="16"/>
                                </w:rPr>
                                <w:t xml:space="preserve"> </w:t>
                              </w:r>
                              <w:r>
                                <w:rPr>
                                  <w:rFonts w:ascii="Calibri" w:hAnsi="Calibri" w:cs="Calibri"/>
                                  <w:color w:val="FFFFFF"/>
                                  <w:spacing w:val="-2"/>
                                  <w:sz w:val="16"/>
                                  <w:szCs w:val="16"/>
                                </w:rPr>
                                <w:t>prioritetnim</w:t>
                              </w:r>
                              <w:r>
                                <w:rPr>
                                  <w:rFonts w:ascii="Calibri" w:hAnsi="Calibri" w:cs="Calibri"/>
                                  <w:color w:val="FFFFFF"/>
                                  <w:spacing w:val="3"/>
                                  <w:sz w:val="16"/>
                                  <w:szCs w:val="16"/>
                                </w:rPr>
                                <w:t xml:space="preserve"> </w:t>
                              </w:r>
                              <w:r>
                                <w:rPr>
                                  <w:rFonts w:ascii="Calibri" w:hAnsi="Calibri" w:cs="Calibri"/>
                                  <w:color w:val="FFFFFF"/>
                                  <w:spacing w:val="-1"/>
                                  <w:sz w:val="16"/>
                                  <w:szCs w:val="16"/>
                                </w:rPr>
                                <w:t>oblastima</w:t>
                              </w:r>
                            </w:p>
                          </w:txbxContent>
                        </wps:txbx>
                        <wps:bodyPr rot="0" vert="horz" wrap="square" lIns="0" tIns="0" rIns="0" bIns="0" anchor="t" anchorCtr="0" upright="1">
                          <a:noAutofit/>
                        </wps:bodyPr>
                      </wps:wsp>
                      <wps:wsp>
                        <wps:cNvPr id="435" name="Text Box 133"/>
                        <wps:cNvSpPr txBox="1">
                          <a:spLocks noChangeArrowheads="1"/>
                        </wps:cNvSpPr>
                        <wps:spPr bwMode="auto">
                          <a:xfrm>
                            <a:off x="288" y="5485"/>
                            <a:ext cx="2129"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4B2D" w14:textId="18C1F9E0"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2"/>
                                  <w:sz w:val="16"/>
                                  <w:szCs w:val="16"/>
                                </w:rPr>
                                <w:t>Budžeta</w:t>
                              </w:r>
                              <w:r>
                                <w:rPr>
                                  <w:rFonts w:ascii="Calibri" w:hAnsi="Calibri" w:cs="Calibri"/>
                                  <w:color w:val="FFFFFF"/>
                                  <w:spacing w:val="-1"/>
                                  <w:sz w:val="16"/>
                                  <w:szCs w:val="16"/>
                                </w:rPr>
                                <w:t xml:space="preserve"> Grada</w:t>
                              </w:r>
                              <w:r>
                                <w:rPr>
                                  <w:rFonts w:ascii="Calibri" w:hAnsi="Calibri" w:cs="Calibri"/>
                                  <w:color w:val="FFFFFF"/>
                                  <w:spacing w:val="1"/>
                                  <w:sz w:val="16"/>
                                  <w:szCs w:val="16"/>
                                </w:rPr>
                                <w:t xml:space="preserve"> </w:t>
                              </w:r>
                              <w:r>
                                <w:rPr>
                                  <w:rFonts w:ascii="Calibri" w:hAnsi="Calibri" w:cs="Calibri"/>
                                  <w:color w:val="FFFFFF"/>
                                  <w:spacing w:val="-1"/>
                                  <w:sz w:val="16"/>
                                  <w:szCs w:val="16"/>
                                </w:rPr>
                                <w:t>sadrži</w:t>
                              </w:r>
                              <w:r>
                                <w:rPr>
                                  <w:rFonts w:ascii="Calibri" w:hAnsi="Calibri" w:cs="Calibri"/>
                                  <w:color w:val="FFFFFF"/>
                                  <w:spacing w:val="1"/>
                                  <w:sz w:val="16"/>
                                  <w:szCs w:val="16"/>
                                </w:rPr>
                                <w:t xml:space="preserve"> </w:t>
                              </w:r>
                              <w:r>
                                <w:rPr>
                                  <w:rFonts w:ascii="Calibri" w:hAnsi="Calibri" w:cs="Calibri"/>
                                  <w:color w:val="FFFFFF"/>
                                  <w:spacing w:val="-1"/>
                                  <w:sz w:val="16"/>
                                  <w:szCs w:val="16"/>
                                </w:rPr>
                                <w:t>procjenu</w:t>
                              </w:r>
                            </w:p>
                            <w:p w14:paraId="0FFDF383" w14:textId="77777777" w:rsidR="00FE6D05" w:rsidRDefault="00FE6D05" w:rsidP="00AC11BF">
                              <w:pPr>
                                <w:pStyle w:val="BodyText"/>
                                <w:spacing w:after="0" w:line="240" w:lineRule="auto"/>
                                <w:ind w:left="155" w:right="155" w:hanging="1"/>
                                <w:jc w:val="center"/>
                                <w:rPr>
                                  <w:rFonts w:ascii="Calibri" w:hAnsi="Calibri" w:cs="Calibri"/>
                                  <w:color w:val="000000"/>
                                  <w:sz w:val="16"/>
                                  <w:szCs w:val="16"/>
                                </w:rPr>
                              </w:pPr>
                              <w:r>
                                <w:rPr>
                                  <w:rFonts w:ascii="Calibri" w:hAnsi="Calibri" w:cs="Calibri"/>
                                  <w:color w:val="FFFFFF"/>
                                  <w:spacing w:val="-1"/>
                                  <w:sz w:val="16"/>
                                  <w:szCs w:val="16"/>
                                </w:rPr>
                                <w:t>uticaja na ravnopravnost</w:t>
                              </w:r>
                              <w:r>
                                <w:rPr>
                                  <w:rFonts w:ascii="Calibri" w:hAnsi="Calibri" w:cs="Calibri"/>
                                  <w:color w:val="FFFFFF"/>
                                  <w:spacing w:val="21"/>
                                  <w:sz w:val="16"/>
                                  <w:szCs w:val="16"/>
                                </w:rPr>
                                <w:t xml:space="preserve"> </w:t>
                              </w:r>
                              <w:r>
                                <w:rPr>
                                  <w:rFonts w:ascii="Calibri" w:hAnsi="Calibri" w:cs="Calibri"/>
                                  <w:color w:val="FFFFFF"/>
                                  <w:spacing w:val="-1"/>
                                  <w:sz w:val="16"/>
                                  <w:szCs w:val="16"/>
                                </w:rPr>
                                <w:t>spolova (rodno-odgovorno</w:t>
                              </w:r>
                              <w:r>
                                <w:rPr>
                                  <w:rFonts w:ascii="Calibri" w:hAnsi="Calibri" w:cs="Calibri"/>
                                  <w:color w:val="FFFFFF"/>
                                  <w:spacing w:val="27"/>
                                  <w:sz w:val="16"/>
                                  <w:szCs w:val="16"/>
                                </w:rPr>
                                <w:t xml:space="preserve"> </w:t>
                              </w:r>
                              <w:r>
                                <w:rPr>
                                  <w:rFonts w:ascii="Calibri" w:hAnsi="Calibri" w:cs="Calibri"/>
                                  <w:color w:val="FFFFFF"/>
                                  <w:spacing w:val="-1"/>
                                  <w:sz w:val="16"/>
                                  <w:szCs w:val="16"/>
                                </w:rPr>
                                <w:t>budžetiranje)</w:t>
                              </w:r>
                            </w:p>
                          </w:txbxContent>
                        </wps:txbx>
                        <wps:bodyPr rot="0" vert="horz" wrap="square" lIns="0" tIns="0" rIns="0" bIns="0" anchor="t" anchorCtr="0" upright="1">
                          <a:noAutofit/>
                        </wps:bodyPr>
                      </wps:wsp>
                    </wpg:wgp>
                  </a:graphicData>
                </a:graphic>
              </wp:inline>
            </w:drawing>
          </mc:Choice>
          <mc:Fallback>
            <w:pict>
              <v:group w14:anchorId="67071B4E" id="Group 421" o:spid="_x0000_s1026" style="width:138.35pt;height:338.7pt;mso-position-horizontal-relative:char;mso-position-vertical-relative:line" coordsize="2767,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">
                <v:shape id="Freeform 120" o:spid="_x0000_s1027" style="position:absolute;width:2767;height:6774;visibility:visible;mso-wrap-style:square;v-text-anchor:top" coordsize="2767,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" path="m2489,l276,,263,,240,2,218,6r-22,5l175,19r-20,8l136,38,117,50,100,63,84,77,69,93,55,110,43,128,32,146,22,166r-8,21l8,208,3,230,,253r,23l,6510r2,23l6,6555r5,22l18,6598r9,20l38,6637r12,19l63,6673r14,16l93,6704r17,14l128,6730r18,11l166,6751r21,8l208,6765r22,5l253,6773r23,1l2489,6774r13,-1l2525,6771r22,-4l2569,6762r21,-7l2610,6746r20,-11l2648,6723r17,-13l2681,6696r15,-16l2710,6663r13,-18l2734,6627r9,-20l2751,6586r6,-21l2762,6543r3,-23l2766,6497r,-6221l2765,263r-2,-23l2760,218r-6,-22l2747,175r-9,-20l2728,136r-12,-19l2703,100,2688,84,2672,69,2656,55,2638,43,2619,32,2599,22r-21,-8l2557,8,2535,3,2512,r-23,xe" fillcolor="#d8d3e0" stroked="f">
                  <v:path arrowok="t" o:connecttype="custom" o:connectlocs="276,0;240,2;196,11;155,27;117,50;84,77;55,110;32,146;14,187;3,230;0,276;2,6533;11,6577;27,6618;50,6656;77,6689;110,6718;146,6741;187,6759;230,6770;276,6774;2502,6773;2547,6767;2590,6755;2630,6735;2665,6710;2696,6680;2723,6645;2743,6607;2757,6565;2765,6520;2766,276;2763,240;2754,196;2738,155;2716,117;2688,84;2656,55;2619,32;2578,14;2535,3;2489,0" o:connectangles="0,0,0,0,0,0,0,0,0,0,0,0,0,0,0,0,0,0,0,0,0,0,0,0,0,0,0,0,0,0,0,0,0,0,0,0,0,0,0,0,0,0"/>
                </v:shape>
                <v:shape id="Freeform 121" o:spid="_x0000_s1028" style="position:absolute;left:243;top:2032;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" path="m2114,l98,,76,2,55,9,37,21,21,36,10,55,2,75,,98,2,910r7,21l21,949r15,16l55,976r20,8l98,986r2038,-2l2157,976r18,-11l2191,950r11,-19l2210,910r3,-22l2213,98r-3,-22l2203,55,2191,37,2176,21,2157,10,2137,2,2114,xe" fillcolor="#8064a2" stroked="f">
                  <v:path arrowok="t" o:connecttype="custom" o:connectlocs="2114,0;98,0;76,2;55,9;37,21;21,36;10,55;2,75;0,98;2,910;9,931;21,949;36,965;55,976;75,984;98,986;2136,984;2157,976;2175,965;2191,950;2202,931;2210,910;2213,888;2213,98;2210,76;2203,55;2191,37;2176,21;2157,10;2137,2;2114,0" o:connectangles="0,0,0,0,0,0,0,0,0,0,0,0,0,0,0,0,0,0,0,0,0,0,0,0,0,0,0,0,0,0,0"/>
                </v:shape>
                <v:shape id="Freeform 122" o:spid="_x0000_s1029" style="position:absolute;left:243;top:2032;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" path="m,98l2,75,10,55,21,36,37,21,55,9,76,2,98,,2114,r23,2l2157,10r19,11l2191,37r12,18l2210,76r3,22l2213,888r-3,22l2202,931r-11,19l2175,965r-18,11l2136,984,98,986,75,984,55,976,36,965,21,949,9,931,2,910,,98xe" filled="f" strokecolor="white" strokeweight="2pt">
                  <v:path arrowok="t" o:connecttype="custom" o:connectlocs="0,98;2,75;10,55;21,36;37,21;55,9;76,2;98,0;2114,0;2137,2;2157,10;2176,21;2191,37;2203,55;2210,76;2213,98;2213,888;2210,910;2202,931;2191,950;2175,965;2157,976;2136,984;98,986;75,984;55,976;36,965;21,949;9,931;2,910;0,98" o:connectangles="0,0,0,0,0,0,0,0,0,0,0,0,0,0,0,0,0,0,0,0,0,0,0,0,0,0,0,0,0,0,0"/>
                </v:shape>
                <v:shape id="Freeform 123" o:spid="_x0000_s1030" style="position:absolute;left:243;top:3171;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" path="m2114,l98,,76,2,55,9,37,21,21,36,10,55,2,75,,98,2,910r7,21l21,949r15,16l55,976r20,8l98,986r2038,-2l2157,976r18,-11l2191,950r11,-19l2210,910r3,-22l2213,98r-3,-22l2203,55,2191,37,2176,21,2157,10,2137,2,2114,xe" fillcolor="#8064a2" stroked="f">
                  <v:path arrowok="t" o:connecttype="custom" o:connectlocs="2114,0;98,0;76,2;55,9;37,21;21,36;10,55;2,75;0,98;2,910;9,931;21,949;36,965;55,976;75,984;98,986;2136,984;2157,976;2175,965;2191,950;2202,931;2210,910;2213,888;2213,98;2210,76;2203,55;2191,37;2176,21;2157,10;2137,2;2114,0" o:connectangles="0,0,0,0,0,0,0,0,0,0,0,0,0,0,0,0,0,0,0,0,0,0,0,0,0,0,0,0,0,0,0"/>
                </v:shape>
                <v:shape id="Freeform 124" o:spid="_x0000_s1031" style="position:absolute;left:243;top:3171;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" path="m,98l2,75,10,55,21,36,37,21,55,9,76,2,98,,2114,r23,2l2157,10r19,11l2191,37r12,18l2210,76r3,22l2213,888r-3,22l2202,931r-11,19l2175,965r-18,11l2136,984,98,986,75,984,55,976,36,965,21,949,9,931,2,910,,98xe" filled="f" strokecolor="white" strokeweight="2pt">
                  <v:path arrowok="t" o:connecttype="custom" o:connectlocs="0,98;2,75;10,55;21,36;37,21;55,9;76,2;98,0;2114,0;2137,2;2157,10;2176,21;2191,37;2203,55;2210,76;2213,98;2213,888;2210,910;2202,931;2191,950;2175,965;2157,976;2136,984;98,986;75,984;55,976;36,965;21,949;9,931;2,910;0,98" o:connectangles="0,0,0,0,0,0,0,0,0,0,0,0,0,0,0,0,0,0,0,0,0,0,0,0,0,0,0,0,0,0,0"/>
                </v:shape>
                <v:shape id="Freeform 125" o:spid="_x0000_s1032" style="position:absolute;left:243;top:4309;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" path="m2114,l98,,76,2,55,9,37,21,21,36,10,55,2,75,,98,2,910r7,21l21,949r15,16l55,976r20,8l98,986r2038,-2l2157,976r18,-11l2191,950r11,-19l2210,910r3,-22l2213,98r-3,-22l2203,55,2191,37,2176,21,2157,10,2137,2,2114,xe" fillcolor="#8064a2" stroked="f">
                  <v:path arrowok="t" o:connecttype="custom" o:connectlocs="2114,0;98,0;76,2;55,9;37,21;21,36;10,55;2,75;0,98;2,910;9,931;21,949;36,965;55,976;75,984;98,986;2136,984;2157,976;2175,965;2191,950;2202,931;2210,910;2213,888;2213,98;2210,76;2203,55;2191,37;2176,21;2157,10;2137,2;2114,0" o:connectangles="0,0,0,0,0,0,0,0,0,0,0,0,0,0,0,0,0,0,0,0,0,0,0,0,0,0,0,0,0,0,0"/>
                </v:shape>
                <v:shape id="Freeform 126" o:spid="_x0000_s1033" style="position:absolute;left:243;top:4309;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" path="m,98l2,75,10,55,21,36,37,21,55,9,76,2,98,,2114,r23,2l2157,10r19,11l2191,37r12,18l2210,76r3,22l2213,888r-3,22l2202,931r-11,19l2175,965r-18,11l2136,984,98,986,75,984,55,976,36,965,21,949,9,931,2,910,,98xe" filled="f" strokecolor="white" strokeweight="2pt">
                  <v:path arrowok="t" o:connecttype="custom" o:connectlocs="0,98;2,75;10,55;21,36;37,21;55,9;76,2;98,0;2114,0;2137,2;2157,10;2176,21;2191,37;2203,55;2210,76;2213,98;2213,888;2210,910;2202,931;2191,950;2175,965;2157,976;2136,984;98,986;75,984;55,976;36,965;21,949;9,931;2,910;0,98" o:connectangles="0,0,0,0,0,0,0,0,0,0,0,0,0,0,0,0,0,0,0,0,0,0,0,0,0,0,0,0,0,0,0"/>
                </v:shape>
                <v:shape id="Freeform 127" o:spid="_x0000_s1034" style="position:absolute;left:243;top:5448;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" path="m2114,l98,,76,2,55,9,37,21,21,36,10,55,2,75,,98,2,910r7,21l21,949r15,16l55,976r20,8l98,986r2038,-2l2157,976r18,-11l2191,950r11,-19l2210,910r3,-22l2213,98r-3,-22l2203,55,2191,37,2176,21,2157,10,2137,2,2114,xe" fillcolor="#8064a2" stroked="f">
                  <v:path arrowok="t" o:connecttype="custom" o:connectlocs="2114,0;98,0;76,2;55,9;37,21;21,36;10,55;2,75;0,98;2,910;9,931;21,949;36,965;55,976;75,984;98,986;2136,984;2157,976;2175,965;2191,950;2202,931;2210,910;2213,888;2213,98;2210,76;2203,55;2191,37;2176,21;2157,10;2137,2;2114,0" o:connectangles="0,0,0,0,0,0,0,0,0,0,0,0,0,0,0,0,0,0,0,0,0,0,0,0,0,0,0,0,0,0,0"/>
                </v:shape>
                <v:shape id="Freeform 128" o:spid="_x0000_s1035" style="position:absolute;left:243;top:5448;width:2214;height:987;visibility:visible;mso-wrap-style:square;v-text-anchor:top" coordsize="221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" path="m,98l2,75,10,55,21,36,37,21,55,9,76,2,98,,2114,r23,2l2157,10r19,11l2191,37r12,18l2210,76r3,22l2213,888r-3,22l2202,931r-11,19l2175,965r-18,11l2136,984,98,986,75,984,55,976,36,965,21,949,9,931,2,910,,98xe" filled="f" strokecolor="white" strokeweight="2pt">
                  <v:path arrowok="t" o:connecttype="custom" o:connectlocs="0,98;2,75;10,55;21,36;37,21;55,9;76,2;98,0;2114,0;2137,2;2157,10;2176,21;2191,37;2203,55;2210,76;2213,98;2213,888;2210,910;2202,931;2191,950;2175,965;2157,976;2136,984;98,986;75,984;55,976;36,965;21,949;9,931;2,910;0,98" o:connectangles="0,0,0,0,0,0,0,0,0,0,0,0,0,0,0,0,0,0,0,0,0,0,0,0,0,0,0,0,0,0,0"/>
                </v:shape>
                <v:shapetype id="_x0000_t202" coordsize="21600,21600" o:spt="202" path="m,l,21600r21600,l21600,xe">
                  <v:stroke joinstyle="miter"/>
                  <v:path gradientshapeok="t" o:connecttype="rect"/>
                </v:shapetype>
                <v:shape id="Text Box 129" o:spid="_x0000_s1036" type="#_x0000_t202" style="position:absolute;left:70;top:160;width:262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43F543FB" w14:textId="77777777" w:rsidR="00FE6D05" w:rsidRDefault="00FE6D05" w:rsidP="00AC11BF">
                        <w:pPr>
                          <w:pStyle w:val="BodyText"/>
                          <w:spacing w:after="0" w:line="240" w:lineRule="auto"/>
                          <w:jc w:val="center"/>
                          <w:rPr>
                            <w:rFonts w:ascii="Calibri" w:hAnsi="Calibri" w:cs="Calibri"/>
                            <w:sz w:val="20"/>
                            <w:szCs w:val="20"/>
                          </w:rPr>
                        </w:pPr>
                        <w:r>
                          <w:rPr>
                            <w:rFonts w:ascii="Calibri" w:hAnsi="Calibri" w:cs="Calibri"/>
                            <w:b/>
                            <w:bCs w:val="0"/>
                            <w:sz w:val="20"/>
                            <w:szCs w:val="20"/>
                          </w:rPr>
                          <w:t>Srednjeročni</w:t>
                        </w:r>
                        <w:r>
                          <w:rPr>
                            <w:rFonts w:ascii="Calibri" w:hAnsi="Calibri" w:cs="Calibri"/>
                            <w:b/>
                            <w:bCs w:val="0"/>
                            <w:spacing w:val="-13"/>
                            <w:sz w:val="20"/>
                            <w:szCs w:val="20"/>
                          </w:rPr>
                          <w:t xml:space="preserve"> </w:t>
                        </w:r>
                        <w:r>
                          <w:rPr>
                            <w:rFonts w:ascii="Calibri" w:hAnsi="Calibri" w:cs="Calibri"/>
                            <w:b/>
                            <w:bCs w:val="0"/>
                            <w:spacing w:val="-1"/>
                            <w:sz w:val="20"/>
                            <w:szCs w:val="20"/>
                          </w:rPr>
                          <w:t>cilj</w:t>
                        </w:r>
                        <w:r>
                          <w:rPr>
                            <w:rFonts w:ascii="Calibri" w:hAnsi="Calibri" w:cs="Calibri"/>
                            <w:b/>
                            <w:bCs w:val="0"/>
                            <w:spacing w:val="-6"/>
                            <w:sz w:val="20"/>
                            <w:szCs w:val="20"/>
                          </w:rPr>
                          <w:t xml:space="preserve"> </w:t>
                        </w:r>
                        <w:r>
                          <w:rPr>
                            <w:rFonts w:ascii="Calibri" w:hAnsi="Calibri" w:cs="Calibri"/>
                            <w:b/>
                            <w:bCs w:val="0"/>
                            <w:spacing w:val="-1"/>
                            <w:sz w:val="20"/>
                            <w:szCs w:val="20"/>
                          </w:rPr>
                          <w:t>1.</w:t>
                        </w:r>
                      </w:p>
                      <w:p w14:paraId="333DD06C" w14:textId="30E3D3AF" w:rsidR="00FE6D05" w:rsidRDefault="00FE6D05" w:rsidP="00AC11BF">
                        <w:pPr>
                          <w:pStyle w:val="BodyText"/>
                          <w:spacing w:after="0" w:line="240" w:lineRule="auto"/>
                          <w:ind w:left="-1"/>
                          <w:jc w:val="center"/>
                          <w:rPr>
                            <w:rFonts w:ascii="Calibri" w:hAnsi="Calibri" w:cs="Calibri"/>
                            <w:sz w:val="20"/>
                            <w:szCs w:val="20"/>
                          </w:rPr>
                        </w:pPr>
                        <w:r>
                          <w:rPr>
                            <w:rFonts w:ascii="Calibri" w:hAnsi="Calibri" w:cs="Calibri"/>
                            <w:b/>
                            <w:bCs w:val="0"/>
                            <w:spacing w:val="-1"/>
                            <w:sz w:val="20"/>
                            <w:szCs w:val="20"/>
                          </w:rPr>
                          <w:t>Gradsko</w:t>
                        </w:r>
                        <w:r>
                          <w:rPr>
                            <w:rFonts w:ascii="Calibri" w:hAnsi="Calibri" w:cs="Calibri"/>
                            <w:b/>
                            <w:bCs w:val="0"/>
                            <w:spacing w:val="-9"/>
                            <w:sz w:val="20"/>
                            <w:szCs w:val="20"/>
                          </w:rPr>
                          <w:t xml:space="preserve"> </w:t>
                        </w:r>
                        <w:r>
                          <w:rPr>
                            <w:rFonts w:ascii="Calibri" w:hAnsi="Calibri" w:cs="Calibri"/>
                            <w:b/>
                            <w:bCs w:val="0"/>
                            <w:spacing w:val="-1"/>
                            <w:sz w:val="20"/>
                            <w:szCs w:val="20"/>
                          </w:rPr>
                          <w:t>vijeće</w:t>
                        </w:r>
                        <w:r>
                          <w:rPr>
                            <w:rFonts w:ascii="Calibri" w:hAnsi="Calibri" w:cs="Calibri"/>
                            <w:b/>
                            <w:bCs w:val="0"/>
                            <w:spacing w:val="-4"/>
                            <w:sz w:val="20"/>
                            <w:szCs w:val="20"/>
                          </w:rPr>
                          <w:t xml:space="preserve"> </w:t>
                        </w:r>
                        <w:r>
                          <w:rPr>
                            <w:rFonts w:ascii="Calibri" w:hAnsi="Calibri" w:cs="Calibri"/>
                            <w:b/>
                            <w:bCs w:val="0"/>
                            <w:sz w:val="20"/>
                            <w:szCs w:val="20"/>
                          </w:rPr>
                          <w:t>i</w:t>
                        </w:r>
                        <w:r>
                          <w:rPr>
                            <w:rFonts w:ascii="Calibri" w:hAnsi="Calibri" w:cs="Calibri"/>
                            <w:b/>
                            <w:bCs w:val="0"/>
                            <w:spacing w:val="-8"/>
                            <w:sz w:val="20"/>
                            <w:szCs w:val="20"/>
                          </w:rPr>
                          <w:t xml:space="preserve"> </w:t>
                        </w:r>
                        <w:r>
                          <w:rPr>
                            <w:rFonts w:ascii="Calibri" w:hAnsi="Calibri" w:cs="Calibri"/>
                            <w:b/>
                            <w:bCs w:val="0"/>
                            <w:sz w:val="20"/>
                            <w:szCs w:val="20"/>
                          </w:rPr>
                          <w:t>gradske</w:t>
                        </w:r>
                        <w:r>
                          <w:rPr>
                            <w:rFonts w:ascii="Calibri" w:hAnsi="Calibri" w:cs="Calibri"/>
                            <w:b/>
                            <w:bCs w:val="0"/>
                            <w:spacing w:val="21"/>
                            <w:w w:val="99"/>
                            <w:sz w:val="20"/>
                            <w:szCs w:val="20"/>
                          </w:rPr>
                          <w:t xml:space="preserve"> </w:t>
                        </w:r>
                        <w:r>
                          <w:rPr>
                            <w:rFonts w:ascii="Calibri" w:hAnsi="Calibri" w:cs="Calibri"/>
                            <w:b/>
                            <w:bCs w:val="0"/>
                            <w:sz w:val="20"/>
                            <w:szCs w:val="20"/>
                          </w:rPr>
                          <w:t>službe</w:t>
                        </w:r>
                        <w:r>
                          <w:rPr>
                            <w:rFonts w:ascii="Calibri" w:hAnsi="Calibri" w:cs="Calibri"/>
                            <w:b/>
                            <w:bCs w:val="0"/>
                            <w:spacing w:val="-10"/>
                            <w:sz w:val="20"/>
                            <w:szCs w:val="20"/>
                          </w:rPr>
                          <w:t xml:space="preserve"> </w:t>
                        </w:r>
                        <w:r>
                          <w:rPr>
                            <w:rFonts w:ascii="Calibri" w:hAnsi="Calibri" w:cs="Calibri"/>
                            <w:b/>
                            <w:bCs w:val="0"/>
                            <w:spacing w:val="-1"/>
                            <w:sz w:val="20"/>
                            <w:szCs w:val="20"/>
                          </w:rPr>
                          <w:t>djeluju</w:t>
                        </w:r>
                        <w:r>
                          <w:rPr>
                            <w:rFonts w:ascii="Calibri" w:hAnsi="Calibri" w:cs="Calibri"/>
                            <w:b/>
                            <w:bCs w:val="0"/>
                            <w:spacing w:val="-8"/>
                            <w:sz w:val="20"/>
                            <w:szCs w:val="20"/>
                          </w:rPr>
                          <w:t xml:space="preserve"> </w:t>
                        </w:r>
                        <w:r>
                          <w:rPr>
                            <w:rFonts w:ascii="Calibri" w:hAnsi="Calibri" w:cs="Calibri"/>
                            <w:b/>
                            <w:bCs w:val="0"/>
                            <w:sz w:val="20"/>
                            <w:szCs w:val="20"/>
                          </w:rPr>
                          <w:t>za</w:t>
                        </w:r>
                        <w:r>
                          <w:rPr>
                            <w:rFonts w:ascii="Calibri" w:hAnsi="Calibri" w:cs="Calibri"/>
                            <w:b/>
                            <w:bCs w:val="0"/>
                            <w:spacing w:val="-8"/>
                            <w:sz w:val="20"/>
                            <w:szCs w:val="20"/>
                          </w:rPr>
                          <w:t xml:space="preserve"> </w:t>
                        </w:r>
                        <w:r>
                          <w:rPr>
                            <w:rFonts w:ascii="Calibri" w:hAnsi="Calibri" w:cs="Calibri"/>
                            <w:b/>
                            <w:bCs w:val="0"/>
                            <w:sz w:val="20"/>
                            <w:szCs w:val="20"/>
                          </w:rPr>
                          <w:t>ravnopravnost</w:t>
                        </w:r>
                        <w:r>
                          <w:rPr>
                            <w:rFonts w:ascii="Calibri" w:hAnsi="Calibri" w:cs="Calibri"/>
                            <w:b/>
                            <w:bCs w:val="0"/>
                            <w:spacing w:val="28"/>
                            <w:w w:val="99"/>
                            <w:sz w:val="20"/>
                            <w:szCs w:val="20"/>
                          </w:rPr>
                          <w:t xml:space="preserve"> </w:t>
                        </w:r>
                        <w:r>
                          <w:rPr>
                            <w:rFonts w:ascii="Calibri" w:hAnsi="Calibri" w:cs="Calibri"/>
                            <w:b/>
                            <w:bCs w:val="0"/>
                            <w:spacing w:val="-1"/>
                            <w:sz w:val="20"/>
                            <w:szCs w:val="20"/>
                          </w:rPr>
                          <w:t>spolova</w:t>
                        </w:r>
                      </w:p>
                    </w:txbxContent>
                  </v:textbox>
                </v:shape>
                <v:shape id="Text Box 130" o:spid="_x0000_s1037" type="#_x0000_t202" style="position:absolute;left:376;top:2079;width:197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657189B6" w14:textId="77777777" w:rsidR="00FE6D05" w:rsidRDefault="00FE6D05" w:rsidP="00AC11BF">
                        <w:pPr>
                          <w:pStyle w:val="BodyText"/>
                          <w:spacing w:after="0" w:line="240" w:lineRule="auto"/>
                          <w:ind w:left="-1"/>
                          <w:jc w:val="center"/>
                          <w:rPr>
                            <w:rFonts w:ascii="Calibri" w:hAnsi="Calibri" w:cs="Calibri"/>
                            <w:color w:val="000000"/>
                            <w:sz w:val="16"/>
                            <w:szCs w:val="16"/>
                          </w:rPr>
                        </w:pPr>
                        <w:r>
                          <w:rPr>
                            <w:rFonts w:ascii="Calibri" w:hAnsi="Calibri" w:cs="Calibri"/>
                            <w:color w:val="FFFFFF"/>
                            <w:spacing w:val="-1"/>
                            <w:sz w:val="16"/>
                            <w:szCs w:val="16"/>
                          </w:rPr>
                          <w:t>Kapaciteti komisija</w:t>
                        </w:r>
                        <w:r>
                          <w:rPr>
                            <w:rFonts w:ascii="Calibri" w:hAnsi="Calibri" w:cs="Calibri"/>
                            <w:color w:val="FFFFFF"/>
                            <w:spacing w:val="2"/>
                            <w:sz w:val="16"/>
                            <w:szCs w:val="16"/>
                          </w:rPr>
                          <w:t xml:space="preserve"> </w:t>
                        </w:r>
                        <w:r>
                          <w:rPr>
                            <w:rFonts w:ascii="Calibri" w:hAnsi="Calibri" w:cs="Calibri"/>
                            <w:color w:val="FFFFFF"/>
                            <w:sz w:val="16"/>
                            <w:szCs w:val="16"/>
                          </w:rPr>
                          <w:t>i</w:t>
                        </w:r>
                        <w:r>
                          <w:rPr>
                            <w:rFonts w:ascii="Calibri" w:hAnsi="Calibri" w:cs="Calibri"/>
                            <w:color w:val="FFFFFF"/>
                            <w:spacing w:val="-1"/>
                            <w:sz w:val="16"/>
                            <w:szCs w:val="16"/>
                          </w:rPr>
                          <w:t xml:space="preserve"> službi</w:t>
                        </w:r>
                        <w:r>
                          <w:rPr>
                            <w:rFonts w:ascii="Calibri" w:hAnsi="Calibri" w:cs="Calibri"/>
                            <w:color w:val="FFFFFF"/>
                            <w:spacing w:val="1"/>
                            <w:sz w:val="16"/>
                            <w:szCs w:val="16"/>
                          </w:rPr>
                          <w:t xml:space="preserve"> </w:t>
                        </w:r>
                        <w:r>
                          <w:rPr>
                            <w:rFonts w:ascii="Calibri" w:hAnsi="Calibri" w:cs="Calibri"/>
                            <w:color w:val="FFFFFF"/>
                            <w:spacing w:val="-1"/>
                            <w:sz w:val="16"/>
                            <w:szCs w:val="16"/>
                          </w:rPr>
                          <w:t>za</w:t>
                        </w:r>
                      </w:p>
                      <w:p w14:paraId="4FBCFA16" w14:textId="77777777" w:rsidR="00FE6D05" w:rsidRDefault="00FE6D05" w:rsidP="00AC11BF">
                        <w:pPr>
                          <w:pStyle w:val="BodyText"/>
                          <w:spacing w:after="0" w:line="240" w:lineRule="auto"/>
                          <w:ind w:left="175" w:right="176" w:firstLine="3"/>
                          <w:jc w:val="center"/>
                          <w:rPr>
                            <w:rFonts w:ascii="Calibri" w:hAnsi="Calibri" w:cs="Calibri"/>
                            <w:color w:val="000000"/>
                            <w:sz w:val="16"/>
                            <w:szCs w:val="16"/>
                          </w:rPr>
                        </w:pPr>
                        <w:r>
                          <w:rPr>
                            <w:rFonts w:ascii="Calibri" w:hAnsi="Calibri" w:cs="Calibri"/>
                            <w:color w:val="FFFFFF"/>
                            <w:spacing w:val="-1"/>
                            <w:sz w:val="16"/>
                            <w:szCs w:val="16"/>
                          </w:rPr>
                          <w:t xml:space="preserve">djelovanje </w:t>
                        </w:r>
                        <w:r>
                          <w:rPr>
                            <w:rFonts w:ascii="Calibri" w:hAnsi="Calibri" w:cs="Calibri"/>
                            <w:color w:val="FFFFFF"/>
                            <w:sz w:val="16"/>
                            <w:szCs w:val="16"/>
                          </w:rPr>
                          <w:t>u</w:t>
                        </w:r>
                        <w:r>
                          <w:rPr>
                            <w:rFonts w:ascii="Calibri" w:hAnsi="Calibri" w:cs="Calibri"/>
                            <w:color w:val="FFFFFF"/>
                            <w:spacing w:val="-1"/>
                            <w:sz w:val="16"/>
                            <w:szCs w:val="16"/>
                          </w:rPr>
                          <w:t xml:space="preserve"> oblasti</w:t>
                        </w:r>
                        <w:r>
                          <w:rPr>
                            <w:rFonts w:ascii="Calibri" w:hAnsi="Calibri" w:cs="Calibri"/>
                            <w:color w:val="FFFFFF"/>
                            <w:spacing w:val="22"/>
                            <w:sz w:val="16"/>
                            <w:szCs w:val="16"/>
                          </w:rPr>
                          <w:t xml:space="preserve"> </w:t>
                        </w:r>
                        <w:r>
                          <w:rPr>
                            <w:rFonts w:ascii="Calibri" w:hAnsi="Calibri" w:cs="Calibri"/>
                            <w:color w:val="FFFFFF"/>
                            <w:spacing w:val="-1"/>
                            <w:sz w:val="16"/>
                            <w:szCs w:val="16"/>
                          </w:rPr>
                          <w:t>ravnopravnosti</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r>
                          <w:rPr>
                            <w:rFonts w:ascii="Calibri" w:hAnsi="Calibri" w:cs="Calibri"/>
                            <w:color w:val="FFFFFF"/>
                            <w:spacing w:val="22"/>
                            <w:sz w:val="16"/>
                            <w:szCs w:val="16"/>
                          </w:rPr>
                          <w:t xml:space="preserve"> </w:t>
                        </w:r>
                        <w:r>
                          <w:rPr>
                            <w:rFonts w:ascii="Calibri" w:hAnsi="Calibri" w:cs="Calibri"/>
                            <w:color w:val="FFFFFF"/>
                            <w:spacing w:val="-1"/>
                            <w:sz w:val="16"/>
                            <w:szCs w:val="16"/>
                          </w:rPr>
                          <w:t>unapređeni</w:t>
                        </w:r>
                      </w:p>
                    </w:txbxContent>
                  </v:textbox>
                </v:shape>
                <v:shape id="Text Box 131" o:spid="_x0000_s1038" type="#_x0000_t202" style="position:absolute;left:326;top:3243;width:2028;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1FD2F835" w14:textId="77777777" w:rsidR="00FE6D05" w:rsidRDefault="00FE6D05" w:rsidP="00AC11BF">
                        <w:pPr>
                          <w:pStyle w:val="BodyText"/>
                          <w:spacing w:after="0" w:line="240" w:lineRule="auto"/>
                          <w:ind w:left="91" w:right="91"/>
                          <w:contextualSpacing/>
                          <w:jc w:val="center"/>
                          <w:rPr>
                            <w:rFonts w:ascii="Calibri" w:hAnsi="Calibri" w:cs="Calibri"/>
                            <w:color w:val="000000"/>
                            <w:sz w:val="16"/>
                            <w:szCs w:val="16"/>
                          </w:rPr>
                        </w:pPr>
                        <w:r>
                          <w:rPr>
                            <w:rFonts w:ascii="Calibri" w:hAnsi="Calibri" w:cs="Calibri"/>
                            <w:color w:val="FFFFFF"/>
                            <w:spacing w:val="-1"/>
                            <w:sz w:val="16"/>
                            <w:szCs w:val="16"/>
                          </w:rPr>
                          <w:t>Uspostavljeni</w:t>
                        </w:r>
                        <w:r>
                          <w:rPr>
                            <w:rFonts w:ascii="Calibri" w:hAnsi="Calibri" w:cs="Calibri"/>
                            <w:color w:val="FFFFFF"/>
                            <w:spacing w:val="-2"/>
                            <w:sz w:val="16"/>
                            <w:szCs w:val="16"/>
                          </w:rPr>
                          <w:t xml:space="preserve"> </w:t>
                        </w:r>
                        <w:r>
                          <w:rPr>
                            <w:rFonts w:ascii="Calibri" w:hAnsi="Calibri" w:cs="Calibri"/>
                            <w:color w:val="FFFFFF"/>
                            <w:spacing w:val="-1"/>
                            <w:sz w:val="16"/>
                            <w:szCs w:val="16"/>
                          </w:rPr>
                          <w:t>instrumenti</w:t>
                        </w:r>
                        <w:r>
                          <w:rPr>
                            <w:rFonts w:ascii="Calibri" w:hAnsi="Calibri" w:cs="Calibri"/>
                            <w:color w:val="FFFFFF"/>
                            <w:spacing w:val="3"/>
                            <w:sz w:val="16"/>
                            <w:szCs w:val="16"/>
                          </w:rPr>
                          <w:t xml:space="preserve"> </w:t>
                        </w:r>
                        <w:r>
                          <w:rPr>
                            <w:rFonts w:ascii="Calibri" w:hAnsi="Calibri" w:cs="Calibri"/>
                            <w:color w:val="FFFFFF"/>
                            <w:spacing w:val="-1"/>
                            <w:sz w:val="16"/>
                            <w:szCs w:val="16"/>
                          </w:rPr>
                          <w:t>za</w:t>
                        </w:r>
                      </w:p>
                      <w:p w14:paraId="7B88D767" w14:textId="77777777" w:rsidR="00FE6D05" w:rsidRDefault="00FE6D05" w:rsidP="00AC11BF">
                        <w:pPr>
                          <w:pStyle w:val="BodyText"/>
                          <w:spacing w:after="0" w:line="240" w:lineRule="auto"/>
                          <w:ind w:left="91" w:right="91"/>
                          <w:contextualSpacing/>
                          <w:jc w:val="center"/>
                          <w:rPr>
                            <w:rFonts w:ascii="Calibri" w:hAnsi="Calibri" w:cs="Calibri"/>
                            <w:color w:val="000000"/>
                            <w:sz w:val="16"/>
                            <w:szCs w:val="16"/>
                          </w:rPr>
                        </w:pPr>
                        <w:r>
                          <w:rPr>
                            <w:rFonts w:ascii="Calibri" w:hAnsi="Calibri" w:cs="Calibri"/>
                            <w:color w:val="FFFFFF"/>
                            <w:spacing w:val="-1"/>
                            <w:sz w:val="16"/>
                            <w:szCs w:val="16"/>
                          </w:rPr>
                          <w:t>redovnu procjenu</w:t>
                        </w:r>
                        <w:r>
                          <w:rPr>
                            <w:rFonts w:ascii="Calibri" w:hAnsi="Calibri" w:cs="Calibri"/>
                            <w:color w:val="FFFFFF"/>
                            <w:spacing w:val="1"/>
                            <w:sz w:val="16"/>
                            <w:szCs w:val="16"/>
                          </w:rPr>
                          <w:t xml:space="preserve"> </w:t>
                        </w:r>
                        <w:r>
                          <w:rPr>
                            <w:rFonts w:ascii="Calibri" w:hAnsi="Calibri" w:cs="Calibri"/>
                            <w:color w:val="FFFFFF"/>
                            <w:spacing w:val="-1"/>
                            <w:sz w:val="16"/>
                            <w:szCs w:val="16"/>
                          </w:rPr>
                          <w:t>uticaja</w:t>
                        </w:r>
                        <w:r>
                          <w:rPr>
                            <w:rFonts w:ascii="Calibri" w:hAnsi="Calibri" w:cs="Calibri"/>
                            <w:color w:val="FFFFFF"/>
                            <w:spacing w:val="24"/>
                            <w:sz w:val="16"/>
                            <w:szCs w:val="16"/>
                          </w:rPr>
                          <w:t xml:space="preserve"> </w:t>
                        </w:r>
                        <w:r>
                          <w:rPr>
                            <w:rFonts w:ascii="Calibri" w:hAnsi="Calibri" w:cs="Calibri"/>
                            <w:color w:val="FFFFFF"/>
                            <w:spacing w:val="-1"/>
                            <w:sz w:val="16"/>
                            <w:szCs w:val="16"/>
                          </w:rPr>
                          <w:t>propisa na ravnopravnost</w:t>
                        </w:r>
                        <w:r>
                          <w:rPr>
                            <w:rFonts w:ascii="Calibri" w:hAnsi="Calibri" w:cs="Calibri"/>
                            <w:color w:val="FFFFFF"/>
                            <w:spacing w:val="22"/>
                            <w:sz w:val="16"/>
                            <w:szCs w:val="16"/>
                          </w:rPr>
                          <w:t xml:space="preserve"> </w:t>
                        </w:r>
                        <w:r>
                          <w:rPr>
                            <w:rFonts w:ascii="Calibri" w:hAnsi="Calibri" w:cs="Calibri"/>
                            <w:color w:val="FFFFFF"/>
                            <w:spacing w:val="-1"/>
                            <w:sz w:val="16"/>
                            <w:szCs w:val="16"/>
                          </w:rPr>
                          <w:t>spolova</w:t>
                        </w:r>
                      </w:p>
                    </w:txbxContent>
                  </v:textbox>
                </v:shape>
                <v:shape id="Text Box 132" o:spid="_x0000_s1039" type="#_x0000_t202" style="position:absolute;left:316;top:4395;width:2067;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4BBC7591"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Provedene</w:t>
                        </w:r>
                        <w:r>
                          <w:rPr>
                            <w:rFonts w:ascii="Calibri" w:hAnsi="Calibri" w:cs="Calibri"/>
                            <w:color w:val="FFFFFF"/>
                            <w:spacing w:val="-2"/>
                            <w:sz w:val="16"/>
                            <w:szCs w:val="16"/>
                          </w:rPr>
                          <w:t xml:space="preserve"> sektorske</w:t>
                        </w:r>
                        <w:r>
                          <w:rPr>
                            <w:rFonts w:ascii="Calibri" w:hAnsi="Calibri" w:cs="Calibri"/>
                            <w:color w:val="FFFFFF"/>
                            <w:spacing w:val="3"/>
                            <w:sz w:val="16"/>
                            <w:szCs w:val="16"/>
                          </w:rPr>
                          <w:t xml:space="preserve"> </w:t>
                        </w:r>
                        <w:r>
                          <w:rPr>
                            <w:rFonts w:ascii="Calibri" w:hAnsi="Calibri" w:cs="Calibri"/>
                            <w:color w:val="FFFFFF"/>
                            <w:spacing w:val="-1"/>
                            <w:sz w:val="16"/>
                            <w:szCs w:val="16"/>
                          </w:rPr>
                          <w:t>analize</w:t>
                        </w:r>
                      </w:p>
                      <w:p w14:paraId="17F70BED"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mogućnosti</w:t>
                        </w:r>
                        <w:r>
                          <w:rPr>
                            <w:rFonts w:ascii="Calibri" w:hAnsi="Calibri" w:cs="Calibri"/>
                            <w:color w:val="FFFFFF"/>
                            <w:spacing w:val="-4"/>
                            <w:sz w:val="16"/>
                            <w:szCs w:val="16"/>
                          </w:rPr>
                          <w:t xml:space="preserve"> </w:t>
                        </w:r>
                        <w:r>
                          <w:rPr>
                            <w:rFonts w:ascii="Calibri" w:hAnsi="Calibri" w:cs="Calibri"/>
                            <w:color w:val="FFFFFF"/>
                            <w:spacing w:val="-1"/>
                            <w:sz w:val="16"/>
                            <w:szCs w:val="16"/>
                          </w:rPr>
                          <w:t>za unapređenje</w:t>
                        </w:r>
                        <w:r>
                          <w:rPr>
                            <w:rFonts w:ascii="Calibri" w:hAnsi="Calibri" w:cs="Calibri"/>
                            <w:color w:val="FFFFFF"/>
                            <w:spacing w:val="28"/>
                            <w:sz w:val="16"/>
                            <w:szCs w:val="16"/>
                          </w:rPr>
                          <w:t xml:space="preserve"> </w:t>
                        </w:r>
                        <w:r>
                          <w:rPr>
                            <w:rFonts w:ascii="Calibri" w:hAnsi="Calibri" w:cs="Calibri"/>
                            <w:color w:val="FFFFFF"/>
                            <w:spacing w:val="-1"/>
                            <w:sz w:val="16"/>
                            <w:szCs w:val="16"/>
                          </w:rPr>
                          <w:t>stanja</w:t>
                        </w:r>
                        <w:r>
                          <w:rPr>
                            <w:rFonts w:ascii="Calibri" w:hAnsi="Calibri" w:cs="Calibri"/>
                            <w:color w:val="FFFFFF"/>
                            <w:spacing w:val="-3"/>
                            <w:sz w:val="16"/>
                            <w:szCs w:val="16"/>
                          </w:rPr>
                          <w:t xml:space="preserve"> </w:t>
                        </w:r>
                        <w:r>
                          <w:rPr>
                            <w:rFonts w:ascii="Calibri" w:hAnsi="Calibri" w:cs="Calibri"/>
                            <w:color w:val="FFFFFF"/>
                            <w:spacing w:val="-1"/>
                            <w:sz w:val="16"/>
                            <w:szCs w:val="16"/>
                          </w:rPr>
                          <w:t>ravnopravnosti</w:t>
                        </w:r>
                        <w:r>
                          <w:rPr>
                            <w:rFonts w:ascii="Calibri" w:hAnsi="Calibri" w:cs="Calibri"/>
                            <w:color w:val="FFFFFF"/>
                            <w:spacing w:val="3"/>
                            <w:sz w:val="16"/>
                            <w:szCs w:val="16"/>
                          </w:rPr>
                          <w:t xml:space="preserve"> </w:t>
                        </w:r>
                        <w:r>
                          <w:rPr>
                            <w:rFonts w:ascii="Calibri" w:hAnsi="Calibri" w:cs="Calibri"/>
                            <w:color w:val="FFFFFF"/>
                            <w:spacing w:val="-1"/>
                            <w:sz w:val="16"/>
                            <w:szCs w:val="16"/>
                          </w:rPr>
                          <w:t>spolova</w:t>
                        </w:r>
                        <w:r>
                          <w:rPr>
                            <w:rFonts w:ascii="Calibri" w:hAnsi="Calibri" w:cs="Calibri"/>
                            <w:color w:val="FFFFFF"/>
                            <w:spacing w:val="2"/>
                            <w:sz w:val="16"/>
                            <w:szCs w:val="16"/>
                          </w:rPr>
                          <w:t xml:space="preserve"> </w:t>
                        </w:r>
                        <w:r>
                          <w:rPr>
                            <w:rFonts w:ascii="Calibri" w:hAnsi="Calibri" w:cs="Calibri"/>
                            <w:color w:val="FFFFFF"/>
                            <w:sz w:val="16"/>
                            <w:szCs w:val="16"/>
                          </w:rPr>
                          <w:t>u</w:t>
                        </w:r>
                        <w:r>
                          <w:rPr>
                            <w:rFonts w:ascii="Calibri" w:hAnsi="Calibri" w:cs="Calibri"/>
                            <w:color w:val="FFFFFF"/>
                            <w:spacing w:val="22"/>
                            <w:sz w:val="16"/>
                            <w:szCs w:val="16"/>
                          </w:rPr>
                          <w:t xml:space="preserve"> </w:t>
                        </w:r>
                        <w:r>
                          <w:rPr>
                            <w:rFonts w:ascii="Calibri" w:hAnsi="Calibri" w:cs="Calibri"/>
                            <w:color w:val="FFFFFF"/>
                            <w:spacing w:val="-2"/>
                            <w:sz w:val="16"/>
                            <w:szCs w:val="16"/>
                          </w:rPr>
                          <w:t>prioritetnim</w:t>
                        </w:r>
                        <w:r>
                          <w:rPr>
                            <w:rFonts w:ascii="Calibri" w:hAnsi="Calibri" w:cs="Calibri"/>
                            <w:color w:val="FFFFFF"/>
                            <w:spacing w:val="3"/>
                            <w:sz w:val="16"/>
                            <w:szCs w:val="16"/>
                          </w:rPr>
                          <w:t xml:space="preserve"> </w:t>
                        </w:r>
                        <w:r>
                          <w:rPr>
                            <w:rFonts w:ascii="Calibri" w:hAnsi="Calibri" w:cs="Calibri"/>
                            <w:color w:val="FFFFFF"/>
                            <w:spacing w:val="-1"/>
                            <w:sz w:val="16"/>
                            <w:szCs w:val="16"/>
                          </w:rPr>
                          <w:t>oblastima</w:t>
                        </w:r>
                      </w:p>
                    </w:txbxContent>
                  </v:textbox>
                </v:shape>
                <v:shape id="Text Box 133" o:spid="_x0000_s1040" type="#_x0000_t202" style="position:absolute;left:288;top:5485;width:2129;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7B914B2D" w14:textId="18C1F9E0"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2"/>
                            <w:sz w:val="16"/>
                            <w:szCs w:val="16"/>
                          </w:rPr>
                          <w:t>Budžeta</w:t>
                        </w:r>
                        <w:r>
                          <w:rPr>
                            <w:rFonts w:ascii="Calibri" w:hAnsi="Calibri" w:cs="Calibri"/>
                            <w:color w:val="FFFFFF"/>
                            <w:spacing w:val="-1"/>
                            <w:sz w:val="16"/>
                            <w:szCs w:val="16"/>
                          </w:rPr>
                          <w:t xml:space="preserve"> Grada</w:t>
                        </w:r>
                        <w:r>
                          <w:rPr>
                            <w:rFonts w:ascii="Calibri" w:hAnsi="Calibri" w:cs="Calibri"/>
                            <w:color w:val="FFFFFF"/>
                            <w:spacing w:val="1"/>
                            <w:sz w:val="16"/>
                            <w:szCs w:val="16"/>
                          </w:rPr>
                          <w:t xml:space="preserve"> </w:t>
                        </w:r>
                        <w:r>
                          <w:rPr>
                            <w:rFonts w:ascii="Calibri" w:hAnsi="Calibri" w:cs="Calibri"/>
                            <w:color w:val="FFFFFF"/>
                            <w:spacing w:val="-1"/>
                            <w:sz w:val="16"/>
                            <w:szCs w:val="16"/>
                          </w:rPr>
                          <w:t>sadrži</w:t>
                        </w:r>
                        <w:r>
                          <w:rPr>
                            <w:rFonts w:ascii="Calibri" w:hAnsi="Calibri" w:cs="Calibri"/>
                            <w:color w:val="FFFFFF"/>
                            <w:spacing w:val="1"/>
                            <w:sz w:val="16"/>
                            <w:szCs w:val="16"/>
                          </w:rPr>
                          <w:t xml:space="preserve"> </w:t>
                        </w:r>
                        <w:r>
                          <w:rPr>
                            <w:rFonts w:ascii="Calibri" w:hAnsi="Calibri" w:cs="Calibri"/>
                            <w:color w:val="FFFFFF"/>
                            <w:spacing w:val="-1"/>
                            <w:sz w:val="16"/>
                            <w:szCs w:val="16"/>
                          </w:rPr>
                          <w:t>procjenu</w:t>
                        </w:r>
                      </w:p>
                      <w:p w14:paraId="0FFDF383" w14:textId="77777777" w:rsidR="00FE6D05" w:rsidRDefault="00FE6D05" w:rsidP="00AC11BF">
                        <w:pPr>
                          <w:pStyle w:val="BodyText"/>
                          <w:spacing w:after="0" w:line="240" w:lineRule="auto"/>
                          <w:ind w:left="155" w:right="155" w:hanging="1"/>
                          <w:jc w:val="center"/>
                          <w:rPr>
                            <w:rFonts w:ascii="Calibri" w:hAnsi="Calibri" w:cs="Calibri"/>
                            <w:color w:val="000000"/>
                            <w:sz w:val="16"/>
                            <w:szCs w:val="16"/>
                          </w:rPr>
                        </w:pPr>
                        <w:r>
                          <w:rPr>
                            <w:rFonts w:ascii="Calibri" w:hAnsi="Calibri" w:cs="Calibri"/>
                            <w:color w:val="FFFFFF"/>
                            <w:spacing w:val="-1"/>
                            <w:sz w:val="16"/>
                            <w:szCs w:val="16"/>
                          </w:rPr>
                          <w:t>uticaja na ravnopravnost</w:t>
                        </w:r>
                        <w:r>
                          <w:rPr>
                            <w:rFonts w:ascii="Calibri" w:hAnsi="Calibri" w:cs="Calibri"/>
                            <w:color w:val="FFFFFF"/>
                            <w:spacing w:val="21"/>
                            <w:sz w:val="16"/>
                            <w:szCs w:val="16"/>
                          </w:rPr>
                          <w:t xml:space="preserve"> </w:t>
                        </w:r>
                        <w:r>
                          <w:rPr>
                            <w:rFonts w:ascii="Calibri" w:hAnsi="Calibri" w:cs="Calibri"/>
                            <w:color w:val="FFFFFF"/>
                            <w:spacing w:val="-1"/>
                            <w:sz w:val="16"/>
                            <w:szCs w:val="16"/>
                          </w:rPr>
                          <w:t>spolova (rodno-odgovorno</w:t>
                        </w:r>
                        <w:r>
                          <w:rPr>
                            <w:rFonts w:ascii="Calibri" w:hAnsi="Calibri" w:cs="Calibri"/>
                            <w:color w:val="FFFFFF"/>
                            <w:spacing w:val="27"/>
                            <w:sz w:val="16"/>
                            <w:szCs w:val="16"/>
                          </w:rPr>
                          <w:t xml:space="preserve"> </w:t>
                        </w:r>
                        <w:r>
                          <w:rPr>
                            <w:rFonts w:ascii="Calibri" w:hAnsi="Calibri" w:cs="Calibri"/>
                            <w:color w:val="FFFFFF"/>
                            <w:spacing w:val="-1"/>
                            <w:sz w:val="16"/>
                            <w:szCs w:val="16"/>
                          </w:rPr>
                          <w:t>budžetiranje)</w:t>
                        </w:r>
                      </w:p>
                    </w:txbxContent>
                  </v:textbox>
                </v:shape>
                <w10:anchorlock/>
              </v:group>
            </w:pict>
          </mc:Fallback>
        </mc:AlternateContent>
      </w:r>
      <w:r>
        <w:rPr>
          <w:sz w:val="20"/>
          <w:szCs w:val="20"/>
        </w:rPr>
        <w:t xml:space="preserve"> </w:t>
      </w:r>
      <w:r>
        <w:rPr>
          <w:sz w:val="20"/>
          <w:szCs w:val="20"/>
        </w:rPr>
        <w:tab/>
      </w:r>
      <w:r>
        <w:rPr>
          <w:noProof/>
          <w:sz w:val="20"/>
          <w:szCs w:val="20"/>
          <w:lang w:val="en-GB" w:eastAsia="en-GB"/>
        </w:rPr>
        <mc:AlternateContent>
          <mc:Choice Requires="wpg">
            <w:drawing>
              <wp:inline distT="0" distB="0" distL="0" distR="0" wp14:anchorId="16AF5A87" wp14:editId="5FD45F59">
                <wp:extent cx="1757045" cy="4301490"/>
                <wp:effectExtent l="0" t="0" r="0" b="3810"/>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4301490"/>
                          <a:chOff x="0" y="0"/>
                          <a:chExt cx="2767" cy="6774"/>
                        </a:xfrm>
                      </wpg:grpSpPr>
                      <wps:wsp>
                        <wps:cNvPr id="405" name="Freeform 103"/>
                        <wps:cNvSpPr>
                          <a:spLocks/>
                        </wps:cNvSpPr>
                        <wps:spPr bwMode="auto">
                          <a:xfrm>
                            <a:off x="0" y="0"/>
                            <a:ext cx="2767" cy="6774"/>
                          </a:xfrm>
                          <a:custGeom>
                            <a:avLst/>
                            <a:gdLst>
                              <a:gd name="T0" fmla="*/ 276 w 2767"/>
                              <a:gd name="T1" fmla="*/ 0 h 6774"/>
                              <a:gd name="T2" fmla="*/ 240 w 2767"/>
                              <a:gd name="T3" fmla="*/ 2 h 6774"/>
                              <a:gd name="T4" fmla="*/ 196 w 2767"/>
                              <a:gd name="T5" fmla="*/ 11 h 6774"/>
                              <a:gd name="T6" fmla="*/ 155 w 2767"/>
                              <a:gd name="T7" fmla="*/ 27 h 6774"/>
                              <a:gd name="T8" fmla="*/ 117 w 2767"/>
                              <a:gd name="T9" fmla="*/ 50 h 6774"/>
                              <a:gd name="T10" fmla="*/ 84 w 2767"/>
                              <a:gd name="T11" fmla="*/ 77 h 6774"/>
                              <a:gd name="T12" fmla="*/ 55 w 2767"/>
                              <a:gd name="T13" fmla="*/ 110 h 6774"/>
                              <a:gd name="T14" fmla="*/ 32 w 2767"/>
                              <a:gd name="T15" fmla="*/ 146 h 6774"/>
                              <a:gd name="T16" fmla="*/ 14 w 2767"/>
                              <a:gd name="T17" fmla="*/ 187 h 6774"/>
                              <a:gd name="T18" fmla="*/ 3 w 2767"/>
                              <a:gd name="T19" fmla="*/ 230 h 6774"/>
                              <a:gd name="T20" fmla="*/ 0 w 2767"/>
                              <a:gd name="T21" fmla="*/ 276 h 6774"/>
                              <a:gd name="T22" fmla="*/ 2 w 2767"/>
                              <a:gd name="T23" fmla="*/ 6533 h 6774"/>
                              <a:gd name="T24" fmla="*/ 11 w 2767"/>
                              <a:gd name="T25" fmla="*/ 6577 h 6774"/>
                              <a:gd name="T26" fmla="*/ 27 w 2767"/>
                              <a:gd name="T27" fmla="*/ 6618 h 6774"/>
                              <a:gd name="T28" fmla="*/ 50 w 2767"/>
                              <a:gd name="T29" fmla="*/ 6656 h 6774"/>
                              <a:gd name="T30" fmla="*/ 77 w 2767"/>
                              <a:gd name="T31" fmla="*/ 6689 h 6774"/>
                              <a:gd name="T32" fmla="*/ 110 w 2767"/>
                              <a:gd name="T33" fmla="*/ 6718 h 6774"/>
                              <a:gd name="T34" fmla="*/ 146 w 2767"/>
                              <a:gd name="T35" fmla="*/ 6741 h 6774"/>
                              <a:gd name="T36" fmla="*/ 187 w 2767"/>
                              <a:gd name="T37" fmla="*/ 6759 h 6774"/>
                              <a:gd name="T38" fmla="*/ 230 w 2767"/>
                              <a:gd name="T39" fmla="*/ 6770 h 6774"/>
                              <a:gd name="T40" fmla="*/ 276 w 2767"/>
                              <a:gd name="T41" fmla="*/ 6774 h 6774"/>
                              <a:gd name="T42" fmla="*/ 2502 w 2767"/>
                              <a:gd name="T43" fmla="*/ 6773 h 6774"/>
                              <a:gd name="T44" fmla="*/ 2547 w 2767"/>
                              <a:gd name="T45" fmla="*/ 6767 h 6774"/>
                              <a:gd name="T46" fmla="*/ 2590 w 2767"/>
                              <a:gd name="T47" fmla="*/ 6755 h 6774"/>
                              <a:gd name="T48" fmla="*/ 2630 w 2767"/>
                              <a:gd name="T49" fmla="*/ 6735 h 6774"/>
                              <a:gd name="T50" fmla="*/ 2665 w 2767"/>
                              <a:gd name="T51" fmla="*/ 6710 h 6774"/>
                              <a:gd name="T52" fmla="*/ 2696 w 2767"/>
                              <a:gd name="T53" fmla="*/ 6680 h 6774"/>
                              <a:gd name="T54" fmla="*/ 2723 w 2767"/>
                              <a:gd name="T55" fmla="*/ 6645 h 6774"/>
                              <a:gd name="T56" fmla="*/ 2743 w 2767"/>
                              <a:gd name="T57" fmla="*/ 6607 h 6774"/>
                              <a:gd name="T58" fmla="*/ 2757 w 2767"/>
                              <a:gd name="T59" fmla="*/ 6565 h 6774"/>
                              <a:gd name="T60" fmla="*/ 2765 w 2767"/>
                              <a:gd name="T61" fmla="*/ 6520 h 6774"/>
                              <a:gd name="T62" fmla="*/ 2766 w 2767"/>
                              <a:gd name="T63" fmla="*/ 276 h 6774"/>
                              <a:gd name="T64" fmla="*/ 2763 w 2767"/>
                              <a:gd name="T65" fmla="*/ 240 h 6774"/>
                              <a:gd name="T66" fmla="*/ 2754 w 2767"/>
                              <a:gd name="T67" fmla="*/ 196 h 6774"/>
                              <a:gd name="T68" fmla="*/ 2738 w 2767"/>
                              <a:gd name="T69" fmla="*/ 155 h 6774"/>
                              <a:gd name="T70" fmla="*/ 2716 w 2767"/>
                              <a:gd name="T71" fmla="*/ 117 h 6774"/>
                              <a:gd name="T72" fmla="*/ 2688 w 2767"/>
                              <a:gd name="T73" fmla="*/ 84 h 6774"/>
                              <a:gd name="T74" fmla="*/ 2656 w 2767"/>
                              <a:gd name="T75" fmla="*/ 55 h 6774"/>
                              <a:gd name="T76" fmla="*/ 2619 w 2767"/>
                              <a:gd name="T77" fmla="*/ 32 h 6774"/>
                              <a:gd name="T78" fmla="*/ 2578 w 2767"/>
                              <a:gd name="T79" fmla="*/ 14 h 6774"/>
                              <a:gd name="T80" fmla="*/ 2535 w 2767"/>
                              <a:gd name="T81" fmla="*/ 3 h 6774"/>
                              <a:gd name="T82" fmla="*/ 2489 w 2767"/>
                              <a:gd name="T83" fmla="*/ 0 h 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67" h="6774">
                                <a:moveTo>
                                  <a:pt x="2489" y="0"/>
                                </a:moveTo>
                                <a:lnTo>
                                  <a:pt x="276" y="0"/>
                                </a:lnTo>
                                <a:lnTo>
                                  <a:pt x="263" y="0"/>
                                </a:lnTo>
                                <a:lnTo>
                                  <a:pt x="240" y="2"/>
                                </a:lnTo>
                                <a:lnTo>
                                  <a:pt x="218" y="6"/>
                                </a:lnTo>
                                <a:lnTo>
                                  <a:pt x="196" y="11"/>
                                </a:lnTo>
                                <a:lnTo>
                                  <a:pt x="175" y="19"/>
                                </a:lnTo>
                                <a:lnTo>
                                  <a:pt x="155" y="27"/>
                                </a:lnTo>
                                <a:lnTo>
                                  <a:pt x="136" y="38"/>
                                </a:lnTo>
                                <a:lnTo>
                                  <a:pt x="117" y="50"/>
                                </a:lnTo>
                                <a:lnTo>
                                  <a:pt x="100" y="63"/>
                                </a:lnTo>
                                <a:lnTo>
                                  <a:pt x="84" y="77"/>
                                </a:lnTo>
                                <a:lnTo>
                                  <a:pt x="69" y="93"/>
                                </a:lnTo>
                                <a:lnTo>
                                  <a:pt x="55" y="110"/>
                                </a:lnTo>
                                <a:lnTo>
                                  <a:pt x="43" y="128"/>
                                </a:lnTo>
                                <a:lnTo>
                                  <a:pt x="32" y="146"/>
                                </a:lnTo>
                                <a:lnTo>
                                  <a:pt x="22" y="166"/>
                                </a:lnTo>
                                <a:lnTo>
                                  <a:pt x="14" y="187"/>
                                </a:lnTo>
                                <a:lnTo>
                                  <a:pt x="8" y="208"/>
                                </a:lnTo>
                                <a:lnTo>
                                  <a:pt x="3" y="230"/>
                                </a:lnTo>
                                <a:lnTo>
                                  <a:pt x="0" y="253"/>
                                </a:lnTo>
                                <a:lnTo>
                                  <a:pt x="0" y="276"/>
                                </a:lnTo>
                                <a:lnTo>
                                  <a:pt x="0" y="6510"/>
                                </a:lnTo>
                                <a:lnTo>
                                  <a:pt x="2" y="6533"/>
                                </a:lnTo>
                                <a:lnTo>
                                  <a:pt x="6" y="6555"/>
                                </a:lnTo>
                                <a:lnTo>
                                  <a:pt x="11" y="6577"/>
                                </a:lnTo>
                                <a:lnTo>
                                  <a:pt x="18" y="6598"/>
                                </a:lnTo>
                                <a:lnTo>
                                  <a:pt x="27" y="6618"/>
                                </a:lnTo>
                                <a:lnTo>
                                  <a:pt x="38" y="6637"/>
                                </a:lnTo>
                                <a:lnTo>
                                  <a:pt x="50" y="6656"/>
                                </a:lnTo>
                                <a:lnTo>
                                  <a:pt x="63" y="6673"/>
                                </a:lnTo>
                                <a:lnTo>
                                  <a:pt x="77" y="6689"/>
                                </a:lnTo>
                                <a:lnTo>
                                  <a:pt x="93" y="6704"/>
                                </a:lnTo>
                                <a:lnTo>
                                  <a:pt x="110" y="6718"/>
                                </a:lnTo>
                                <a:lnTo>
                                  <a:pt x="128" y="6730"/>
                                </a:lnTo>
                                <a:lnTo>
                                  <a:pt x="146" y="6741"/>
                                </a:lnTo>
                                <a:lnTo>
                                  <a:pt x="166" y="6751"/>
                                </a:lnTo>
                                <a:lnTo>
                                  <a:pt x="187" y="6759"/>
                                </a:lnTo>
                                <a:lnTo>
                                  <a:pt x="208" y="6765"/>
                                </a:lnTo>
                                <a:lnTo>
                                  <a:pt x="230" y="6770"/>
                                </a:lnTo>
                                <a:lnTo>
                                  <a:pt x="253" y="6773"/>
                                </a:lnTo>
                                <a:lnTo>
                                  <a:pt x="276" y="6774"/>
                                </a:lnTo>
                                <a:lnTo>
                                  <a:pt x="2489" y="6774"/>
                                </a:lnTo>
                                <a:lnTo>
                                  <a:pt x="2502" y="6773"/>
                                </a:lnTo>
                                <a:lnTo>
                                  <a:pt x="2525" y="6771"/>
                                </a:lnTo>
                                <a:lnTo>
                                  <a:pt x="2547" y="6767"/>
                                </a:lnTo>
                                <a:lnTo>
                                  <a:pt x="2569" y="6762"/>
                                </a:lnTo>
                                <a:lnTo>
                                  <a:pt x="2590" y="6755"/>
                                </a:lnTo>
                                <a:lnTo>
                                  <a:pt x="2610" y="6746"/>
                                </a:lnTo>
                                <a:lnTo>
                                  <a:pt x="2630" y="6735"/>
                                </a:lnTo>
                                <a:lnTo>
                                  <a:pt x="2648" y="6723"/>
                                </a:lnTo>
                                <a:lnTo>
                                  <a:pt x="2665" y="6710"/>
                                </a:lnTo>
                                <a:lnTo>
                                  <a:pt x="2681" y="6696"/>
                                </a:lnTo>
                                <a:lnTo>
                                  <a:pt x="2696" y="6680"/>
                                </a:lnTo>
                                <a:lnTo>
                                  <a:pt x="2710" y="6663"/>
                                </a:lnTo>
                                <a:lnTo>
                                  <a:pt x="2723" y="6645"/>
                                </a:lnTo>
                                <a:lnTo>
                                  <a:pt x="2734" y="6627"/>
                                </a:lnTo>
                                <a:lnTo>
                                  <a:pt x="2743" y="6607"/>
                                </a:lnTo>
                                <a:lnTo>
                                  <a:pt x="2751" y="6586"/>
                                </a:lnTo>
                                <a:lnTo>
                                  <a:pt x="2757" y="6565"/>
                                </a:lnTo>
                                <a:lnTo>
                                  <a:pt x="2762" y="6543"/>
                                </a:lnTo>
                                <a:lnTo>
                                  <a:pt x="2765" y="6520"/>
                                </a:lnTo>
                                <a:lnTo>
                                  <a:pt x="2766" y="6497"/>
                                </a:lnTo>
                                <a:lnTo>
                                  <a:pt x="2766" y="276"/>
                                </a:lnTo>
                                <a:lnTo>
                                  <a:pt x="2765" y="263"/>
                                </a:lnTo>
                                <a:lnTo>
                                  <a:pt x="2763" y="240"/>
                                </a:lnTo>
                                <a:lnTo>
                                  <a:pt x="2760" y="218"/>
                                </a:lnTo>
                                <a:lnTo>
                                  <a:pt x="2754" y="196"/>
                                </a:lnTo>
                                <a:lnTo>
                                  <a:pt x="2747" y="175"/>
                                </a:lnTo>
                                <a:lnTo>
                                  <a:pt x="2738" y="155"/>
                                </a:lnTo>
                                <a:lnTo>
                                  <a:pt x="2728" y="136"/>
                                </a:lnTo>
                                <a:lnTo>
                                  <a:pt x="2716" y="117"/>
                                </a:lnTo>
                                <a:lnTo>
                                  <a:pt x="2703" y="100"/>
                                </a:lnTo>
                                <a:lnTo>
                                  <a:pt x="2688" y="84"/>
                                </a:lnTo>
                                <a:lnTo>
                                  <a:pt x="2672" y="69"/>
                                </a:lnTo>
                                <a:lnTo>
                                  <a:pt x="2656" y="55"/>
                                </a:lnTo>
                                <a:lnTo>
                                  <a:pt x="2638" y="43"/>
                                </a:lnTo>
                                <a:lnTo>
                                  <a:pt x="2619" y="32"/>
                                </a:lnTo>
                                <a:lnTo>
                                  <a:pt x="2599" y="22"/>
                                </a:lnTo>
                                <a:lnTo>
                                  <a:pt x="2578" y="14"/>
                                </a:lnTo>
                                <a:lnTo>
                                  <a:pt x="2557" y="8"/>
                                </a:lnTo>
                                <a:lnTo>
                                  <a:pt x="2535" y="3"/>
                                </a:lnTo>
                                <a:lnTo>
                                  <a:pt x="2512" y="0"/>
                                </a:lnTo>
                                <a:lnTo>
                                  <a:pt x="2489" y="0"/>
                                </a:lnTo>
                                <a:close/>
                              </a:path>
                            </a:pathLst>
                          </a:custGeom>
                          <a:solidFill>
                            <a:srgbClr val="D8D3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04"/>
                        <wps:cNvSpPr>
                          <a:spLocks/>
                        </wps:cNvSpPr>
                        <wps:spPr bwMode="auto">
                          <a:xfrm>
                            <a:off x="276" y="2033"/>
                            <a:ext cx="2214" cy="784"/>
                          </a:xfrm>
                          <a:custGeom>
                            <a:avLst/>
                            <a:gdLst>
                              <a:gd name="T0" fmla="*/ 2134 w 2214"/>
                              <a:gd name="T1" fmla="*/ 0 h 784"/>
                              <a:gd name="T2" fmla="*/ 65 w 2214"/>
                              <a:gd name="T3" fmla="*/ 0 h 784"/>
                              <a:gd name="T4" fmla="*/ 44 w 2214"/>
                              <a:gd name="T5" fmla="*/ 7 h 784"/>
                              <a:gd name="T6" fmla="*/ 26 w 2214"/>
                              <a:gd name="T7" fmla="*/ 19 h 784"/>
                              <a:gd name="T8" fmla="*/ 12 w 2214"/>
                              <a:gd name="T9" fmla="*/ 35 h 784"/>
                              <a:gd name="T10" fmla="*/ 3 w 2214"/>
                              <a:gd name="T11" fmla="*/ 55 h 784"/>
                              <a:gd name="T12" fmla="*/ 0 w 2214"/>
                              <a:gd name="T13" fmla="*/ 78 h 784"/>
                              <a:gd name="T14" fmla="*/ 0 w 2214"/>
                              <a:gd name="T15" fmla="*/ 717 h 784"/>
                              <a:gd name="T16" fmla="*/ 7 w 2214"/>
                              <a:gd name="T17" fmla="*/ 738 h 784"/>
                              <a:gd name="T18" fmla="*/ 19 w 2214"/>
                              <a:gd name="T19" fmla="*/ 757 h 784"/>
                              <a:gd name="T20" fmla="*/ 35 w 2214"/>
                              <a:gd name="T21" fmla="*/ 771 h 784"/>
                              <a:gd name="T22" fmla="*/ 55 w 2214"/>
                              <a:gd name="T23" fmla="*/ 780 h 784"/>
                              <a:gd name="T24" fmla="*/ 78 w 2214"/>
                              <a:gd name="T25" fmla="*/ 783 h 784"/>
                              <a:gd name="T26" fmla="*/ 2147 w 2214"/>
                              <a:gd name="T27" fmla="*/ 782 h 784"/>
                              <a:gd name="T28" fmla="*/ 2168 w 2214"/>
                              <a:gd name="T29" fmla="*/ 776 h 784"/>
                              <a:gd name="T30" fmla="*/ 2186 w 2214"/>
                              <a:gd name="T31" fmla="*/ 764 h 784"/>
                              <a:gd name="T32" fmla="*/ 2200 w 2214"/>
                              <a:gd name="T33" fmla="*/ 747 h 784"/>
                              <a:gd name="T34" fmla="*/ 2209 w 2214"/>
                              <a:gd name="T35" fmla="*/ 727 h 784"/>
                              <a:gd name="T36" fmla="*/ 2213 w 2214"/>
                              <a:gd name="T37" fmla="*/ 705 h 784"/>
                              <a:gd name="T38" fmla="*/ 2212 w 2214"/>
                              <a:gd name="T39" fmla="*/ 65 h 784"/>
                              <a:gd name="T40" fmla="*/ 2205 w 2214"/>
                              <a:gd name="T41" fmla="*/ 44 h 784"/>
                              <a:gd name="T42" fmla="*/ 2193 w 2214"/>
                              <a:gd name="T43" fmla="*/ 26 h 784"/>
                              <a:gd name="T44" fmla="*/ 2177 w 2214"/>
                              <a:gd name="T45" fmla="*/ 12 h 784"/>
                              <a:gd name="T46" fmla="*/ 2157 w 2214"/>
                              <a:gd name="T47" fmla="*/ 3 h 784"/>
                              <a:gd name="T48" fmla="*/ 2134 w 2214"/>
                              <a:gd name="T49" fmla="*/ 0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2134" y="0"/>
                                </a:moveTo>
                                <a:lnTo>
                                  <a:pt x="65" y="0"/>
                                </a:lnTo>
                                <a:lnTo>
                                  <a:pt x="44" y="7"/>
                                </a:lnTo>
                                <a:lnTo>
                                  <a:pt x="26" y="19"/>
                                </a:lnTo>
                                <a:lnTo>
                                  <a:pt x="12" y="35"/>
                                </a:lnTo>
                                <a:lnTo>
                                  <a:pt x="3" y="55"/>
                                </a:lnTo>
                                <a:lnTo>
                                  <a:pt x="0" y="78"/>
                                </a:lnTo>
                                <a:lnTo>
                                  <a:pt x="0" y="717"/>
                                </a:lnTo>
                                <a:lnTo>
                                  <a:pt x="7" y="738"/>
                                </a:lnTo>
                                <a:lnTo>
                                  <a:pt x="19" y="757"/>
                                </a:lnTo>
                                <a:lnTo>
                                  <a:pt x="35" y="771"/>
                                </a:lnTo>
                                <a:lnTo>
                                  <a:pt x="55" y="780"/>
                                </a:lnTo>
                                <a:lnTo>
                                  <a:pt x="78" y="783"/>
                                </a:lnTo>
                                <a:lnTo>
                                  <a:pt x="2147" y="782"/>
                                </a:lnTo>
                                <a:lnTo>
                                  <a:pt x="2168" y="776"/>
                                </a:lnTo>
                                <a:lnTo>
                                  <a:pt x="2186" y="764"/>
                                </a:lnTo>
                                <a:lnTo>
                                  <a:pt x="2200" y="747"/>
                                </a:lnTo>
                                <a:lnTo>
                                  <a:pt x="2209" y="727"/>
                                </a:lnTo>
                                <a:lnTo>
                                  <a:pt x="2213" y="705"/>
                                </a:lnTo>
                                <a:lnTo>
                                  <a:pt x="2212" y="65"/>
                                </a:lnTo>
                                <a:lnTo>
                                  <a:pt x="2205" y="44"/>
                                </a:lnTo>
                                <a:lnTo>
                                  <a:pt x="2193" y="26"/>
                                </a:lnTo>
                                <a:lnTo>
                                  <a:pt x="2177" y="12"/>
                                </a:lnTo>
                                <a:lnTo>
                                  <a:pt x="2157" y="3"/>
                                </a:lnTo>
                                <a:lnTo>
                                  <a:pt x="213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05"/>
                        <wps:cNvSpPr>
                          <a:spLocks/>
                        </wps:cNvSpPr>
                        <wps:spPr bwMode="auto">
                          <a:xfrm>
                            <a:off x="276" y="2033"/>
                            <a:ext cx="2214" cy="784"/>
                          </a:xfrm>
                          <a:custGeom>
                            <a:avLst/>
                            <a:gdLst>
                              <a:gd name="T0" fmla="*/ 0 w 2214"/>
                              <a:gd name="T1" fmla="*/ 78 h 784"/>
                              <a:gd name="T2" fmla="*/ 3 w 2214"/>
                              <a:gd name="T3" fmla="*/ 55 h 784"/>
                              <a:gd name="T4" fmla="*/ 12 w 2214"/>
                              <a:gd name="T5" fmla="*/ 35 h 784"/>
                              <a:gd name="T6" fmla="*/ 26 w 2214"/>
                              <a:gd name="T7" fmla="*/ 19 h 784"/>
                              <a:gd name="T8" fmla="*/ 44 w 2214"/>
                              <a:gd name="T9" fmla="*/ 7 h 784"/>
                              <a:gd name="T10" fmla="*/ 65 w 2214"/>
                              <a:gd name="T11" fmla="*/ 0 h 784"/>
                              <a:gd name="T12" fmla="*/ 2134 w 2214"/>
                              <a:gd name="T13" fmla="*/ 0 h 784"/>
                              <a:gd name="T14" fmla="*/ 2157 w 2214"/>
                              <a:gd name="T15" fmla="*/ 3 h 784"/>
                              <a:gd name="T16" fmla="*/ 2177 w 2214"/>
                              <a:gd name="T17" fmla="*/ 12 h 784"/>
                              <a:gd name="T18" fmla="*/ 2193 w 2214"/>
                              <a:gd name="T19" fmla="*/ 26 h 784"/>
                              <a:gd name="T20" fmla="*/ 2205 w 2214"/>
                              <a:gd name="T21" fmla="*/ 44 h 784"/>
                              <a:gd name="T22" fmla="*/ 2212 w 2214"/>
                              <a:gd name="T23" fmla="*/ 65 h 784"/>
                              <a:gd name="T24" fmla="*/ 2213 w 2214"/>
                              <a:gd name="T25" fmla="*/ 705 h 784"/>
                              <a:gd name="T26" fmla="*/ 2209 w 2214"/>
                              <a:gd name="T27" fmla="*/ 727 h 784"/>
                              <a:gd name="T28" fmla="*/ 2200 w 2214"/>
                              <a:gd name="T29" fmla="*/ 747 h 784"/>
                              <a:gd name="T30" fmla="*/ 2186 w 2214"/>
                              <a:gd name="T31" fmla="*/ 764 h 784"/>
                              <a:gd name="T32" fmla="*/ 2168 w 2214"/>
                              <a:gd name="T33" fmla="*/ 776 h 784"/>
                              <a:gd name="T34" fmla="*/ 2147 w 2214"/>
                              <a:gd name="T35" fmla="*/ 782 h 784"/>
                              <a:gd name="T36" fmla="*/ 78 w 2214"/>
                              <a:gd name="T37" fmla="*/ 783 h 784"/>
                              <a:gd name="T38" fmla="*/ 55 w 2214"/>
                              <a:gd name="T39" fmla="*/ 780 h 784"/>
                              <a:gd name="T40" fmla="*/ 35 w 2214"/>
                              <a:gd name="T41" fmla="*/ 771 h 784"/>
                              <a:gd name="T42" fmla="*/ 19 w 2214"/>
                              <a:gd name="T43" fmla="*/ 757 h 784"/>
                              <a:gd name="T44" fmla="*/ 7 w 2214"/>
                              <a:gd name="T45" fmla="*/ 738 h 784"/>
                              <a:gd name="T46" fmla="*/ 0 w 2214"/>
                              <a:gd name="T47" fmla="*/ 717 h 784"/>
                              <a:gd name="T48" fmla="*/ 0 w 2214"/>
                              <a:gd name="T49" fmla="*/ 78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0" y="78"/>
                                </a:moveTo>
                                <a:lnTo>
                                  <a:pt x="3" y="55"/>
                                </a:lnTo>
                                <a:lnTo>
                                  <a:pt x="12" y="35"/>
                                </a:lnTo>
                                <a:lnTo>
                                  <a:pt x="26" y="19"/>
                                </a:lnTo>
                                <a:lnTo>
                                  <a:pt x="44" y="7"/>
                                </a:lnTo>
                                <a:lnTo>
                                  <a:pt x="65" y="0"/>
                                </a:lnTo>
                                <a:lnTo>
                                  <a:pt x="2134" y="0"/>
                                </a:lnTo>
                                <a:lnTo>
                                  <a:pt x="2157" y="3"/>
                                </a:lnTo>
                                <a:lnTo>
                                  <a:pt x="2177" y="12"/>
                                </a:lnTo>
                                <a:lnTo>
                                  <a:pt x="2193" y="26"/>
                                </a:lnTo>
                                <a:lnTo>
                                  <a:pt x="2205" y="44"/>
                                </a:lnTo>
                                <a:lnTo>
                                  <a:pt x="2212" y="65"/>
                                </a:lnTo>
                                <a:lnTo>
                                  <a:pt x="2213" y="705"/>
                                </a:lnTo>
                                <a:lnTo>
                                  <a:pt x="2209" y="727"/>
                                </a:lnTo>
                                <a:lnTo>
                                  <a:pt x="2200" y="747"/>
                                </a:lnTo>
                                <a:lnTo>
                                  <a:pt x="2186" y="764"/>
                                </a:lnTo>
                                <a:lnTo>
                                  <a:pt x="2168" y="776"/>
                                </a:lnTo>
                                <a:lnTo>
                                  <a:pt x="2147" y="782"/>
                                </a:lnTo>
                                <a:lnTo>
                                  <a:pt x="78" y="783"/>
                                </a:lnTo>
                                <a:lnTo>
                                  <a:pt x="55" y="780"/>
                                </a:lnTo>
                                <a:lnTo>
                                  <a:pt x="35" y="771"/>
                                </a:lnTo>
                                <a:lnTo>
                                  <a:pt x="19" y="757"/>
                                </a:lnTo>
                                <a:lnTo>
                                  <a:pt x="7" y="738"/>
                                </a:lnTo>
                                <a:lnTo>
                                  <a:pt x="0" y="717"/>
                                </a:lnTo>
                                <a:lnTo>
                                  <a:pt x="0" y="78"/>
                                </a:lnTo>
                                <a:close/>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06"/>
                        <wps:cNvSpPr>
                          <a:spLocks/>
                        </wps:cNvSpPr>
                        <wps:spPr bwMode="auto">
                          <a:xfrm>
                            <a:off x="276" y="2937"/>
                            <a:ext cx="2214" cy="784"/>
                          </a:xfrm>
                          <a:custGeom>
                            <a:avLst/>
                            <a:gdLst>
                              <a:gd name="T0" fmla="*/ 2134 w 2214"/>
                              <a:gd name="T1" fmla="*/ 0 h 784"/>
                              <a:gd name="T2" fmla="*/ 65 w 2214"/>
                              <a:gd name="T3" fmla="*/ 0 h 784"/>
                              <a:gd name="T4" fmla="*/ 44 w 2214"/>
                              <a:gd name="T5" fmla="*/ 7 h 784"/>
                              <a:gd name="T6" fmla="*/ 26 w 2214"/>
                              <a:gd name="T7" fmla="*/ 19 h 784"/>
                              <a:gd name="T8" fmla="*/ 12 w 2214"/>
                              <a:gd name="T9" fmla="*/ 35 h 784"/>
                              <a:gd name="T10" fmla="*/ 3 w 2214"/>
                              <a:gd name="T11" fmla="*/ 55 h 784"/>
                              <a:gd name="T12" fmla="*/ 0 w 2214"/>
                              <a:gd name="T13" fmla="*/ 78 h 784"/>
                              <a:gd name="T14" fmla="*/ 0 w 2214"/>
                              <a:gd name="T15" fmla="*/ 717 h 784"/>
                              <a:gd name="T16" fmla="*/ 7 w 2214"/>
                              <a:gd name="T17" fmla="*/ 738 h 784"/>
                              <a:gd name="T18" fmla="*/ 19 w 2214"/>
                              <a:gd name="T19" fmla="*/ 757 h 784"/>
                              <a:gd name="T20" fmla="*/ 35 w 2214"/>
                              <a:gd name="T21" fmla="*/ 771 h 784"/>
                              <a:gd name="T22" fmla="*/ 55 w 2214"/>
                              <a:gd name="T23" fmla="*/ 780 h 784"/>
                              <a:gd name="T24" fmla="*/ 78 w 2214"/>
                              <a:gd name="T25" fmla="*/ 783 h 784"/>
                              <a:gd name="T26" fmla="*/ 2147 w 2214"/>
                              <a:gd name="T27" fmla="*/ 782 h 784"/>
                              <a:gd name="T28" fmla="*/ 2168 w 2214"/>
                              <a:gd name="T29" fmla="*/ 776 h 784"/>
                              <a:gd name="T30" fmla="*/ 2186 w 2214"/>
                              <a:gd name="T31" fmla="*/ 764 h 784"/>
                              <a:gd name="T32" fmla="*/ 2200 w 2214"/>
                              <a:gd name="T33" fmla="*/ 747 h 784"/>
                              <a:gd name="T34" fmla="*/ 2209 w 2214"/>
                              <a:gd name="T35" fmla="*/ 727 h 784"/>
                              <a:gd name="T36" fmla="*/ 2213 w 2214"/>
                              <a:gd name="T37" fmla="*/ 705 h 784"/>
                              <a:gd name="T38" fmla="*/ 2212 w 2214"/>
                              <a:gd name="T39" fmla="*/ 65 h 784"/>
                              <a:gd name="T40" fmla="*/ 2205 w 2214"/>
                              <a:gd name="T41" fmla="*/ 44 h 784"/>
                              <a:gd name="T42" fmla="*/ 2193 w 2214"/>
                              <a:gd name="T43" fmla="*/ 26 h 784"/>
                              <a:gd name="T44" fmla="*/ 2177 w 2214"/>
                              <a:gd name="T45" fmla="*/ 12 h 784"/>
                              <a:gd name="T46" fmla="*/ 2157 w 2214"/>
                              <a:gd name="T47" fmla="*/ 3 h 784"/>
                              <a:gd name="T48" fmla="*/ 2134 w 2214"/>
                              <a:gd name="T49" fmla="*/ 0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2134" y="0"/>
                                </a:moveTo>
                                <a:lnTo>
                                  <a:pt x="65" y="0"/>
                                </a:lnTo>
                                <a:lnTo>
                                  <a:pt x="44" y="7"/>
                                </a:lnTo>
                                <a:lnTo>
                                  <a:pt x="26" y="19"/>
                                </a:lnTo>
                                <a:lnTo>
                                  <a:pt x="12" y="35"/>
                                </a:lnTo>
                                <a:lnTo>
                                  <a:pt x="3" y="55"/>
                                </a:lnTo>
                                <a:lnTo>
                                  <a:pt x="0" y="78"/>
                                </a:lnTo>
                                <a:lnTo>
                                  <a:pt x="0" y="717"/>
                                </a:lnTo>
                                <a:lnTo>
                                  <a:pt x="7" y="738"/>
                                </a:lnTo>
                                <a:lnTo>
                                  <a:pt x="19" y="757"/>
                                </a:lnTo>
                                <a:lnTo>
                                  <a:pt x="35" y="771"/>
                                </a:lnTo>
                                <a:lnTo>
                                  <a:pt x="55" y="780"/>
                                </a:lnTo>
                                <a:lnTo>
                                  <a:pt x="78" y="783"/>
                                </a:lnTo>
                                <a:lnTo>
                                  <a:pt x="2147" y="782"/>
                                </a:lnTo>
                                <a:lnTo>
                                  <a:pt x="2168" y="776"/>
                                </a:lnTo>
                                <a:lnTo>
                                  <a:pt x="2186" y="764"/>
                                </a:lnTo>
                                <a:lnTo>
                                  <a:pt x="2200" y="747"/>
                                </a:lnTo>
                                <a:lnTo>
                                  <a:pt x="2209" y="727"/>
                                </a:lnTo>
                                <a:lnTo>
                                  <a:pt x="2213" y="705"/>
                                </a:lnTo>
                                <a:lnTo>
                                  <a:pt x="2212" y="65"/>
                                </a:lnTo>
                                <a:lnTo>
                                  <a:pt x="2205" y="44"/>
                                </a:lnTo>
                                <a:lnTo>
                                  <a:pt x="2193" y="26"/>
                                </a:lnTo>
                                <a:lnTo>
                                  <a:pt x="2177" y="12"/>
                                </a:lnTo>
                                <a:lnTo>
                                  <a:pt x="2157" y="3"/>
                                </a:lnTo>
                                <a:lnTo>
                                  <a:pt x="213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07"/>
                        <wps:cNvSpPr>
                          <a:spLocks/>
                        </wps:cNvSpPr>
                        <wps:spPr bwMode="auto">
                          <a:xfrm>
                            <a:off x="276" y="2937"/>
                            <a:ext cx="2214" cy="784"/>
                          </a:xfrm>
                          <a:custGeom>
                            <a:avLst/>
                            <a:gdLst>
                              <a:gd name="T0" fmla="*/ 0 w 2214"/>
                              <a:gd name="T1" fmla="*/ 78 h 784"/>
                              <a:gd name="T2" fmla="*/ 3 w 2214"/>
                              <a:gd name="T3" fmla="*/ 55 h 784"/>
                              <a:gd name="T4" fmla="*/ 12 w 2214"/>
                              <a:gd name="T5" fmla="*/ 35 h 784"/>
                              <a:gd name="T6" fmla="*/ 26 w 2214"/>
                              <a:gd name="T7" fmla="*/ 19 h 784"/>
                              <a:gd name="T8" fmla="*/ 44 w 2214"/>
                              <a:gd name="T9" fmla="*/ 7 h 784"/>
                              <a:gd name="T10" fmla="*/ 65 w 2214"/>
                              <a:gd name="T11" fmla="*/ 0 h 784"/>
                              <a:gd name="T12" fmla="*/ 2134 w 2214"/>
                              <a:gd name="T13" fmla="*/ 0 h 784"/>
                              <a:gd name="T14" fmla="*/ 2157 w 2214"/>
                              <a:gd name="T15" fmla="*/ 3 h 784"/>
                              <a:gd name="T16" fmla="*/ 2177 w 2214"/>
                              <a:gd name="T17" fmla="*/ 12 h 784"/>
                              <a:gd name="T18" fmla="*/ 2193 w 2214"/>
                              <a:gd name="T19" fmla="*/ 26 h 784"/>
                              <a:gd name="T20" fmla="*/ 2205 w 2214"/>
                              <a:gd name="T21" fmla="*/ 44 h 784"/>
                              <a:gd name="T22" fmla="*/ 2212 w 2214"/>
                              <a:gd name="T23" fmla="*/ 65 h 784"/>
                              <a:gd name="T24" fmla="*/ 2213 w 2214"/>
                              <a:gd name="T25" fmla="*/ 705 h 784"/>
                              <a:gd name="T26" fmla="*/ 2209 w 2214"/>
                              <a:gd name="T27" fmla="*/ 727 h 784"/>
                              <a:gd name="T28" fmla="*/ 2200 w 2214"/>
                              <a:gd name="T29" fmla="*/ 747 h 784"/>
                              <a:gd name="T30" fmla="*/ 2186 w 2214"/>
                              <a:gd name="T31" fmla="*/ 764 h 784"/>
                              <a:gd name="T32" fmla="*/ 2168 w 2214"/>
                              <a:gd name="T33" fmla="*/ 776 h 784"/>
                              <a:gd name="T34" fmla="*/ 2147 w 2214"/>
                              <a:gd name="T35" fmla="*/ 782 h 784"/>
                              <a:gd name="T36" fmla="*/ 78 w 2214"/>
                              <a:gd name="T37" fmla="*/ 783 h 784"/>
                              <a:gd name="T38" fmla="*/ 55 w 2214"/>
                              <a:gd name="T39" fmla="*/ 780 h 784"/>
                              <a:gd name="T40" fmla="*/ 35 w 2214"/>
                              <a:gd name="T41" fmla="*/ 771 h 784"/>
                              <a:gd name="T42" fmla="*/ 19 w 2214"/>
                              <a:gd name="T43" fmla="*/ 757 h 784"/>
                              <a:gd name="T44" fmla="*/ 7 w 2214"/>
                              <a:gd name="T45" fmla="*/ 738 h 784"/>
                              <a:gd name="T46" fmla="*/ 0 w 2214"/>
                              <a:gd name="T47" fmla="*/ 717 h 784"/>
                              <a:gd name="T48" fmla="*/ 0 w 2214"/>
                              <a:gd name="T49" fmla="*/ 78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0" y="78"/>
                                </a:moveTo>
                                <a:lnTo>
                                  <a:pt x="3" y="55"/>
                                </a:lnTo>
                                <a:lnTo>
                                  <a:pt x="12" y="35"/>
                                </a:lnTo>
                                <a:lnTo>
                                  <a:pt x="26" y="19"/>
                                </a:lnTo>
                                <a:lnTo>
                                  <a:pt x="44" y="7"/>
                                </a:lnTo>
                                <a:lnTo>
                                  <a:pt x="65" y="0"/>
                                </a:lnTo>
                                <a:lnTo>
                                  <a:pt x="2134" y="0"/>
                                </a:lnTo>
                                <a:lnTo>
                                  <a:pt x="2157" y="3"/>
                                </a:lnTo>
                                <a:lnTo>
                                  <a:pt x="2177" y="12"/>
                                </a:lnTo>
                                <a:lnTo>
                                  <a:pt x="2193" y="26"/>
                                </a:lnTo>
                                <a:lnTo>
                                  <a:pt x="2205" y="44"/>
                                </a:lnTo>
                                <a:lnTo>
                                  <a:pt x="2212" y="65"/>
                                </a:lnTo>
                                <a:lnTo>
                                  <a:pt x="2213" y="705"/>
                                </a:lnTo>
                                <a:lnTo>
                                  <a:pt x="2209" y="727"/>
                                </a:lnTo>
                                <a:lnTo>
                                  <a:pt x="2200" y="747"/>
                                </a:lnTo>
                                <a:lnTo>
                                  <a:pt x="2186" y="764"/>
                                </a:lnTo>
                                <a:lnTo>
                                  <a:pt x="2168" y="776"/>
                                </a:lnTo>
                                <a:lnTo>
                                  <a:pt x="2147" y="782"/>
                                </a:lnTo>
                                <a:lnTo>
                                  <a:pt x="78" y="783"/>
                                </a:lnTo>
                                <a:lnTo>
                                  <a:pt x="55" y="780"/>
                                </a:lnTo>
                                <a:lnTo>
                                  <a:pt x="35" y="771"/>
                                </a:lnTo>
                                <a:lnTo>
                                  <a:pt x="19" y="757"/>
                                </a:lnTo>
                                <a:lnTo>
                                  <a:pt x="7" y="738"/>
                                </a:lnTo>
                                <a:lnTo>
                                  <a:pt x="0" y="717"/>
                                </a:lnTo>
                                <a:lnTo>
                                  <a:pt x="0" y="78"/>
                                </a:lnTo>
                                <a:close/>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08"/>
                        <wps:cNvSpPr>
                          <a:spLocks/>
                        </wps:cNvSpPr>
                        <wps:spPr bwMode="auto">
                          <a:xfrm>
                            <a:off x="276" y="3841"/>
                            <a:ext cx="2214" cy="784"/>
                          </a:xfrm>
                          <a:custGeom>
                            <a:avLst/>
                            <a:gdLst>
                              <a:gd name="T0" fmla="*/ 2134 w 2214"/>
                              <a:gd name="T1" fmla="*/ 0 h 784"/>
                              <a:gd name="T2" fmla="*/ 65 w 2214"/>
                              <a:gd name="T3" fmla="*/ 0 h 784"/>
                              <a:gd name="T4" fmla="*/ 44 w 2214"/>
                              <a:gd name="T5" fmla="*/ 7 h 784"/>
                              <a:gd name="T6" fmla="*/ 26 w 2214"/>
                              <a:gd name="T7" fmla="*/ 19 h 784"/>
                              <a:gd name="T8" fmla="*/ 12 w 2214"/>
                              <a:gd name="T9" fmla="*/ 35 h 784"/>
                              <a:gd name="T10" fmla="*/ 3 w 2214"/>
                              <a:gd name="T11" fmla="*/ 55 h 784"/>
                              <a:gd name="T12" fmla="*/ 0 w 2214"/>
                              <a:gd name="T13" fmla="*/ 78 h 784"/>
                              <a:gd name="T14" fmla="*/ 0 w 2214"/>
                              <a:gd name="T15" fmla="*/ 717 h 784"/>
                              <a:gd name="T16" fmla="*/ 7 w 2214"/>
                              <a:gd name="T17" fmla="*/ 738 h 784"/>
                              <a:gd name="T18" fmla="*/ 19 w 2214"/>
                              <a:gd name="T19" fmla="*/ 757 h 784"/>
                              <a:gd name="T20" fmla="*/ 35 w 2214"/>
                              <a:gd name="T21" fmla="*/ 771 h 784"/>
                              <a:gd name="T22" fmla="*/ 55 w 2214"/>
                              <a:gd name="T23" fmla="*/ 780 h 784"/>
                              <a:gd name="T24" fmla="*/ 78 w 2214"/>
                              <a:gd name="T25" fmla="*/ 783 h 784"/>
                              <a:gd name="T26" fmla="*/ 2147 w 2214"/>
                              <a:gd name="T27" fmla="*/ 782 h 784"/>
                              <a:gd name="T28" fmla="*/ 2168 w 2214"/>
                              <a:gd name="T29" fmla="*/ 776 h 784"/>
                              <a:gd name="T30" fmla="*/ 2186 w 2214"/>
                              <a:gd name="T31" fmla="*/ 764 h 784"/>
                              <a:gd name="T32" fmla="*/ 2200 w 2214"/>
                              <a:gd name="T33" fmla="*/ 747 h 784"/>
                              <a:gd name="T34" fmla="*/ 2209 w 2214"/>
                              <a:gd name="T35" fmla="*/ 727 h 784"/>
                              <a:gd name="T36" fmla="*/ 2213 w 2214"/>
                              <a:gd name="T37" fmla="*/ 705 h 784"/>
                              <a:gd name="T38" fmla="*/ 2212 w 2214"/>
                              <a:gd name="T39" fmla="*/ 65 h 784"/>
                              <a:gd name="T40" fmla="*/ 2205 w 2214"/>
                              <a:gd name="T41" fmla="*/ 44 h 784"/>
                              <a:gd name="T42" fmla="*/ 2193 w 2214"/>
                              <a:gd name="T43" fmla="*/ 26 h 784"/>
                              <a:gd name="T44" fmla="*/ 2177 w 2214"/>
                              <a:gd name="T45" fmla="*/ 12 h 784"/>
                              <a:gd name="T46" fmla="*/ 2157 w 2214"/>
                              <a:gd name="T47" fmla="*/ 3 h 784"/>
                              <a:gd name="T48" fmla="*/ 2134 w 2214"/>
                              <a:gd name="T49" fmla="*/ 0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2134" y="0"/>
                                </a:moveTo>
                                <a:lnTo>
                                  <a:pt x="65" y="0"/>
                                </a:lnTo>
                                <a:lnTo>
                                  <a:pt x="44" y="7"/>
                                </a:lnTo>
                                <a:lnTo>
                                  <a:pt x="26" y="19"/>
                                </a:lnTo>
                                <a:lnTo>
                                  <a:pt x="12" y="35"/>
                                </a:lnTo>
                                <a:lnTo>
                                  <a:pt x="3" y="55"/>
                                </a:lnTo>
                                <a:lnTo>
                                  <a:pt x="0" y="78"/>
                                </a:lnTo>
                                <a:lnTo>
                                  <a:pt x="0" y="717"/>
                                </a:lnTo>
                                <a:lnTo>
                                  <a:pt x="7" y="738"/>
                                </a:lnTo>
                                <a:lnTo>
                                  <a:pt x="19" y="757"/>
                                </a:lnTo>
                                <a:lnTo>
                                  <a:pt x="35" y="771"/>
                                </a:lnTo>
                                <a:lnTo>
                                  <a:pt x="55" y="780"/>
                                </a:lnTo>
                                <a:lnTo>
                                  <a:pt x="78" y="783"/>
                                </a:lnTo>
                                <a:lnTo>
                                  <a:pt x="2147" y="782"/>
                                </a:lnTo>
                                <a:lnTo>
                                  <a:pt x="2168" y="776"/>
                                </a:lnTo>
                                <a:lnTo>
                                  <a:pt x="2186" y="764"/>
                                </a:lnTo>
                                <a:lnTo>
                                  <a:pt x="2200" y="747"/>
                                </a:lnTo>
                                <a:lnTo>
                                  <a:pt x="2209" y="727"/>
                                </a:lnTo>
                                <a:lnTo>
                                  <a:pt x="2213" y="705"/>
                                </a:lnTo>
                                <a:lnTo>
                                  <a:pt x="2212" y="65"/>
                                </a:lnTo>
                                <a:lnTo>
                                  <a:pt x="2205" y="44"/>
                                </a:lnTo>
                                <a:lnTo>
                                  <a:pt x="2193" y="26"/>
                                </a:lnTo>
                                <a:lnTo>
                                  <a:pt x="2177" y="12"/>
                                </a:lnTo>
                                <a:lnTo>
                                  <a:pt x="2157" y="3"/>
                                </a:lnTo>
                                <a:lnTo>
                                  <a:pt x="213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09"/>
                        <wps:cNvSpPr>
                          <a:spLocks/>
                        </wps:cNvSpPr>
                        <wps:spPr bwMode="auto">
                          <a:xfrm>
                            <a:off x="276" y="3841"/>
                            <a:ext cx="2214" cy="784"/>
                          </a:xfrm>
                          <a:custGeom>
                            <a:avLst/>
                            <a:gdLst>
                              <a:gd name="T0" fmla="*/ 0 w 2214"/>
                              <a:gd name="T1" fmla="*/ 78 h 784"/>
                              <a:gd name="T2" fmla="*/ 3 w 2214"/>
                              <a:gd name="T3" fmla="*/ 55 h 784"/>
                              <a:gd name="T4" fmla="*/ 12 w 2214"/>
                              <a:gd name="T5" fmla="*/ 35 h 784"/>
                              <a:gd name="T6" fmla="*/ 26 w 2214"/>
                              <a:gd name="T7" fmla="*/ 19 h 784"/>
                              <a:gd name="T8" fmla="*/ 44 w 2214"/>
                              <a:gd name="T9" fmla="*/ 7 h 784"/>
                              <a:gd name="T10" fmla="*/ 65 w 2214"/>
                              <a:gd name="T11" fmla="*/ 0 h 784"/>
                              <a:gd name="T12" fmla="*/ 2134 w 2214"/>
                              <a:gd name="T13" fmla="*/ 0 h 784"/>
                              <a:gd name="T14" fmla="*/ 2157 w 2214"/>
                              <a:gd name="T15" fmla="*/ 3 h 784"/>
                              <a:gd name="T16" fmla="*/ 2177 w 2214"/>
                              <a:gd name="T17" fmla="*/ 12 h 784"/>
                              <a:gd name="T18" fmla="*/ 2193 w 2214"/>
                              <a:gd name="T19" fmla="*/ 26 h 784"/>
                              <a:gd name="T20" fmla="*/ 2205 w 2214"/>
                              <a:gd name="T21" fmla="*/ 44 h 784"/>
                              <a:gd name="T22" fmla="*/ 2212 w 2214"/>
                              <a:gd name="T23" fmla="*/ 65 h 784"/>
                              <a:gd name="T24" fmla="*/ 2213 w 2214"/>
                              <a:gd name="T25" fmla="*/ 705 h 784"/>
                              <a:gd name="T26" fmla="*/ 2209 w 2214"/>
                              <a:gd name="T27" fmla="*/ 727 h 784"/>
                              <a:gd name="T28" fmla="*/ 2200 w 2214"/>
                              <a:gd name="T29" fmla="*/ 747 h 784"/>
                              <a:gd name="T30" fmla="*/ 2186 w 2214"/>
                              <a:gd name="T31" fmla="*/ 764 h 784"/>
                              <a:gd name="T32" fmla="*/ 2168 w 2214"/>
                              <a:gd name="T33" fmla="*/ 776 h 784"/>
                              <a:gd name="T34" fmla="*/ 2147 w 2214"/>
                              <a:gd name="T35" fmla="*/ 782 h 784"/>
                              <a:gd name="T36" fmla="*/ 78 w 2214"/>
                              <a:gd name="T37" fmla="*/ 783 h 784"/>
                              <a:gd name="T38" fmla="*/ 55 w 2214"/>
                              <a:gd name="T39" fmla="*/ 780 h 784"/>
                              <a:gd name="T40" fmla="*/ 35 w 2214"/>
                              <a:gd name="T41" fmla="*/ 771 h 784"/>
                              <a:gd name="T42" fmla="*/ 19 w 2214"/>
                              <a:gd name="T43" fmla="*/ 757 h 784"/>
                              <a:gd name="T44" fmla="*/ 7 w 2214"/>
                              <a:gd name="T45" fmla="*/ 738 h 784"/>
                              <a:gd name="T46" fmla="*/ 0 w 2214"/>
                              <a:gd name="T47" fmla="*/ 717 h 784"/>
                              <a:gd name="T48" fmla="*/ 0 w 2214"/>
                              <a:gd name="T49" fmla="*/ 78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0" y="78"/>
                                </a:moveTo>
                                <a:lnTo>
                                  <a:pt x="3" y="55"/>
                                </a:lnTo>
                                <a:lnTo>
                                  <a:pt x="12" y="35"/>
                                </a:lnTo>
                                <a:lnTo>
                                  <a:pt x="26" y="19"/>
                                </a:lnTo>
                                <a:lnTo>
                                  <a:pt x="44" y="7"/>
                                </a:lnTo>
                                <a:lnTo>
                                  <a:pt x="65" y="0"/>
                                </a:lnTo>
                                <a:lnTo>
                                  <a:pt x="2134" y="0"/>
                                </a:lnTo>
                                <a:lnTo>
                                  <a:pt x="2157" y="3"/>
                                </a:lnTo>
                                <a:lnTo>
                                  <a:pt x="2177" y="12"/>
                                </a:lnTo>
                                <a:lnTo>
                                  <a:pt x="2193" y="26"/>
                                </a:lnTo>
                                <a:lnTo>
                                  <a:pt x="2205" y="44"/>
                                </a:lnTo>
                                <a:lnTo>
                                  <a:pt x="2212" y="65"/>
                                </a:lnTo>
                                <a:lnTo>
                                  <a:pt x="2213" y="705"/>
                                </a:lnTo>
                                <a:lnTo>
                                  <a:pt x="2209" y="727"/>
                                </a:lnTo>
                                <a:lnTo>
                                  <a:pt x="2200" y="747"/>
                                </a:lnTo>
                                <a:lnTo>
                                  <a:pt x="2186" y="764"/>
                                </a:lnTo>
                                <a:lnTo>
                                  <a:pt x="2168" y="776"/>
                                </a:lnTo>
                                <a:lnTo>
                                  <a:pt x="2147" y="782"/>
                                </a:lnTo>
                                <a:lnTo>
                                  <a:pt x="78" y="783"/>
                                </a:lnTo>
                                <a:lnTo>
                                  <a:pt x="55" y="780"/>
                                </a:lnTo>
                                <a:lnTo>
                                  <a:pt x="35" y="771"/>
                                </a:lnTo>
                                <a:lnTo>
                                  <a:pt x="19" y="757"/>
                                </a:lnTo>
                                <a:lnTo>
                                  <a:pt x="7" y="738"/>
                                </a:lnTo>
                                <a:lnTo>
                                  <a:pt x="0" y="717"/>
                                </a:lnTo>
                                <a:lnTo>
                                  <a:pt x="0" y="78"/>
                                </a:lnTo>
                                <a:close/>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10"/>
                        <wps:cNvSpPr>
                          <a:spLocks/>
                        </wps:cNvSpPr>
                        <wps:spPr bwMode="auto">
                          <a:xfrm>
                            <a:off x="276" y="4746"/>
                            <a:ext cx="2214" cy="784"/>
                          </a:xfrm>
                          <a:custGeom>
                            <a:avLst/>
                            <a:gdLst>
                              <a:gd name="T0" fmla="*/ 2134 w 2214"/>
                              <a:gd name="T1" fmla="*/ 0 h 784"/>
                              <a:gd name="T2" fmla="*/ 65 w 2214"/>
                              <a:gd name="T3" fmla="*/ 0 h 784"/>
                              <a:gd name="T4" fmla="*/ 44 w 2214"/>
                              <a:gd name="T5" fmla="*/ 7 h 784"/>
                              <a:gd name="T6" fmla="*/ 26 w 2214"/>
                              <a:gd name="T7" fmla="*/ 19 h 784"/>
                              <a:gd name="T8" fmla="*/ 12 w 2214"/>
                              <a:gd name="T9" fmla="*/ 35 h 784"/>
                              <a:gd name="T10" fmla="*/ 3 w 2214"/>
                              <a:gd name="T11" fmla="*/ 55 h 784"/>
                              <a:gd name="T12" fmla="*/ 0 w 2214"/>
                              <a:gd name="T13" fmla="*/ 78 h 784"/>
                              <a:gd name="T14" fmla="*/ 0 w 2214"/>
                              <a:gd name="T15" fmla="*/ 717 h 784"/>
                              <a:gd name="T16" fmla="*/ 7 w 2214"/>
                              <a:gd name="T17" fmla="*/ 738 h 784"/>
                              <a:gd name="T18" fmla="*/ 19 w 2214"/>
                              <a:gd name="T19" fmla="*/ 757 h 784"/>
                              <a:gd name="T20" fmla="*/ 35 w 2214"/>
                              <a:gd name="T21" fmla="*/ 771 h 784"/>
                              <a:gd name="T22" fmla="*/ 55 w 2214"/>
                              <a:gd name="T23" fmla="*/ 780 h 784"/>
                              <a:gd name="T24" fmla="*/ 78 w 2214"/>
                              <a:gd name="T25" fmla="*/ 783 h 784"/>
                              <a:gd name="T26" fmla="*/ 2147 w 2214"/>
                              <a:gd name="T27" fmla="*/ 782 h 784"/>
                              <a:gd name="T28" fmla="*/ 2168 w 2214"/>
                              <a:gd name="T29" fmla="*/ 776 h 784"/>
                              <a:gd name="T30" fmla="*/ 2186 w 2214"/>
                              <a:gd name="T31" fmla="*/ 764 h 784"/>
                              <a:gd name="T32" fmla="*/ 2200 w 2214"/>
                              <a:gd name="T33" fmla="*/ 747 h 784"/>
                              <a:gd name="T34" fmla="*/ 2209 w 2214"/>
                              <a:gd name="T35" fmla="*/ 727 h 784"/>
                              <a:gd name="T36" fmla="*/ 2213 w 2214"/>
                              <a:gd name="T37" fmla="*/ 705 h 784"/>
                              <a:gd name="T38" fmla="*/ 2212 w 2214"/>
                              <a:gd name="T39" fmla="*/ 65 h 784"/>
                              <a:gd name="T40" fmla="*/ 2205 w 2214"/>
                              <a:gd name="T41" fmla="*/ 44 h 784"/>
                              <a:gd name="T42" fmla="*/ 2193 w 2214"/>
                              <a:gd name="T43" fmla="*/ 26 h 784"/>
                              <a:gd name="T44" fmla="*/ 2177 w 2214"/>
                              <a:gd name="T45" fmla="*/ 12 h 784"/>
                              <a:gd name="T46" fmla="*/ 2157 w 2214"/>
                              <a:gd name="T47" fmla="*/ 3 h 784"/>
                              <a:gd name="T48" fmla="*/ 2134 w 2214"/>
                              <a:gd name="T49" fmla="*/ 0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2134" y="0"/>
                                </a:moveTo>
                                <a:lnTo>
                                  <a:pt x="65" y="0"/>
                                </a:lnTo>
                                <a:lnTo>
                                  <a:pt x="44" y="7"/>
                                </a:lnTo>
                                <a:lnTo>
                                  <a:pt x="26" y="19"/>
                                </a:lnTo>
                                <a:lnTo>
                                  <a:pt x="12" y="35"/>
                                </a:lnTo>
                                <a:lnTo>
                                  <a:pt x="3" y="55"/>
                                </a:lnTo>
                                <a:lnTo>
                                  <a:pt x="0" y="78"/>
                                </a:lnTo>
                                <a:lnTo>
                                  <a:pt x="0" y="717"/>
                                </a:lnTo>
                                <a:lnTo>
                                  <a:pt x="7" y="738"/>
                                </a:lnTo>
                                <a:lnTo>
                                  <a:pt x="19" y="757"/>
                                </a:lnTo>
                                <a:lnTo>
                                  <a:pt x="35" y="771"/>
                                </a:lnTo>
                                <a:lnTo>
                                  <a:pt x="55" y="780"/>
                                </a:lnTo>
                                <a:lnTo>
                                  <a:pt x="78" y="783"/>
                                </a:lnTo>
                                <a:lnTo>
                                  <a:pt x="2147" y="782"/>
                                </a:lnTo>
                                <a:lnTo>
                                  <a:pt x="2168" y="776"/>
                                </a:lnTo>
                                <a:lnTo>
                                  <a:pt x="2186" y="764"/>
                                </a:lnTo>
                                <a:lnTo>
                                  <a:pt x="2200" y="747"/>
                                </a:lnTo>
                                <a:lnTo>
                                  <a:pt x="2209" y="727"/>
                                </a:lnTo>
                                <a:lnTo>
                                  <a:pt x="2213" y="705"/>
                                </a:lnTo>
                                <a:lnTo>
                                  <a:pt x="2212" y="65"/>
                                </a:lnTo>
                                <a:lnTo>
                                  <a:pt x="2205" y="44"/>
                                </a:lnTo>
                                <a:lnTo>
                                  <a:pt x="2193" y="26"/>
                                </a:lnTo>
                                <a:lnTo>
                                  <a:pt x="2177" y="12"/>
                                </a:lnTo>
                                <a:lnTo>
                                  <a:pt x="2157" y="3"/>
                                </a:lnTo>
                                <a:lnTo>
                                  <a:pt x="213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11"/>
                        <wps:cNvSpPr>
                          <a:spLocks/>
                        </wps:cNvSpPr>
                        <wps:spPr bwMode="auto">
                          <a:xfrm>
                            <a:off x="276" y="4746"/>
                            <a:ext cx="2214" cy="784"/>
                          </a:xfrm>
                          <a:custGeom>
                            <a:avLst/>
                            <a:gdLst>
                              <a:gd name="T0" fmla="*/ 0 w 2214"/>
                              <a:gd name="T1" fmla="*/ 78 h 784"/>
                              <a:gd name="T2" fmla="*/ 3 w 2214"/>
                              <a:gd name="T3" fmla="*/ 55 h 784"/>
                              <a:gd name="T4" fmla="*/ 12 w 2214"/>
                              <a:gd name="T5" fmla="*/ 35 h 784"/>
                              <a:gd name="T6" fmla="*/ 26 w 2214"/>
                              <a:gd name="T7" fmla="*/ 19 h 784"/>
                              <a:gd name="T8" fmla="*/ 44 w 2214"/>
                              <a:gd name="T9" fmla="*/ 7 h 784"/>
                              <a:gd name="T10" fmla="*/ 65 w 2214"/>
                              <a:gd name="T11" fmla="*/ 0 h 784"/>
                              <a:gd name="T12" fmla="*/ 2134 w 2214"/>
                              <a:gd name="T13" fmla="*/ 0 h 784"/>
                              <a:gd name="T14" fmla="*/ 2157 w 2214"/>
                              <a:gd name="T15" fmla="*/ 3 h 784"/>
                              <a:gd name="T16" fmla="*/ 2177 w 2214"/>
                              <a:gd name="T17" fmla="*/ 12 h 784"/>
                              <a:gd name="T18" fmla="*/ 2193 w 2214"/>
                              <a:gd name="T19" fmla="*/ 26 h 784"/>
                              <a:gd name="T20" fmla="*/ 2205 w 2214"/>
                              <a:gd name="T21" fmla="*/ 44 h 784"/>
                              <a:gd name="T22" fmla="*/ 2212 w 2214"/>
                              <a:gd name="T23" fmla="*/ 65 h 784"/>
                              <a:gd name="T24" fmla="*/ 2213 w 2214"/>
                              <a:gd name="T25" fmla="*/ 705 h 784"/>
                              <a:gd name="T26" fmla="*/ 2209 w 2214"/>
                              <a:gd name="T27" fmla="*/ 727 h 784"/>
                              <a:gd name="T28" fmla="*/ 2200 w 2214"/>
                              <a:gd name="T29" fmla="*/ 747 h 784"/>
                              <a:gd name="T30" fmla="*/ 2186 w 2214"/>
                              <a:gd name="T31" fmla="*/ 764 h 784"/>
                              <a:gd name="T32" fmla="*/ 2168 w 2214"/>
                              <a:gd name="T33" fmla="*/ 776 h 784"/>
                              <a:gd name="T34" fmla="*/ 2147 w 2214"/>
                              <a:gd name="T35" fmla="*/ 782 h 784"/>
                              <a:gd name="T36" fmla="*/ 78 w 2214"/>
                              <a:gd name="T37" fmla="*/ 783 h 784"/>
                              <a:gd name="T38" fmla="*/ 55 w 2214"/>
                              <a:gd name="T39" fmla="*/ 780 h 784"/>
                              <a:gd name="T40" fmla="*/ 35 w 2214"/>
                              <a:gd name="T41" fmla="*/ 771 h 784"/>
                              <a:gd name="T42" fmla="*/ 19 w 2214"/>
                              <a:gd name="T43" fmla="*/ 757 h 784"/>
                              <a:gd name="T44" fmla="*/ 7 w 2214"/>
                              <a:gd name="T45" fmla="*/ 738 h 784"/>
                              <a:gd name="T46" fmla="*/ 0 w 2214"/>
                              <a:gd name="T47" fmla="*/ 717 h 784"/>
                              <a:gd name="T48" fmla="*/ 0 w 2214"/>
                              <a:gd name="T49" fmla="*/ 78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0" y="78"/>
                                </a:moveTo>
                                <a:lnTo>
                                  <a:pt x="3" y="55"/>
                                </a:lnTo>
                                <a:lnTo>
                                  <a:pt x="12" y="35"/>
                                </a:lnTo>
                                <a:lnTo>
                                  <a:pt x="26" y="19"/>
                                </a:lnTo>
                                <a:lnTo>
                                  <a:pt x="44" y="7"/>
                                </a:lnTo>
                                <a:lnTo>
                                  <a:pt x="65" y="0"/>
                                </a:lnTo>
                                <a:lnTo>
                                  <a:pt x="2134" y="0"/>
                                </a:lnTo>
                                <a:lnTo>
                                  <a:pt x="2157" y="3"/>
                                </a:lnTo>
                                <a:lnTo>
                                  <a:pt x="2177" y="12"/>
                                </a:lnTo>
                                <a:lnTo>
                                  <a:pt x="2193" y="26"/>
                                </a:lnTo>
                                <a:lnTo>
                                  <a:pt x="2205" y="44"/>
                                </a:lnTo>
                                <a:lnTo>
                                  <a:pt x="2212" y="65"/>
                                </a:lnTo>
                                <a:lnTo>
                                  <a:pt x="2213" y="705"/>
                                </a:lnTo>
                                <a:lnTo>
                                  <a:pt x="2209" y="727"/>
                                </a:lnTo>
                                <a:lnTo>
                                  <a:pt x="2200" y="747"/>
                                </a:lnTo>
                                <a:lnTo>
                                  <a:pt x="2186" y="764"/>
                                </a:lnTo>
                                <a:lnTo>
                                  <a:pt x="2168" y="776"/>
                                </a:lnTo>
                                <a:lnTo>
                                  <a:pt x="2147" y="782"/>
                                </a:lnTo>
                                <a:lnTo>
                                  <a:pt x="78" y="783"/>
                                </a:lnTo>
                                <a:lnTo>
                                  <a:pt x="55" y="780"/>
                                </a:lnTo>
                                <a:lnTo>
                                  <a:pt x="35" y="771"/>
                                </a:lnTo>
                                <a:lnTo>
                                  <a:pt x="19" y="757"/>
                                </a:lnTo>
                                <a:lnTo>
                                  <a:pt x="7" y="738"/>
                                </a:lnTo>
                                <a:lnTo>
                                  <a:pt x="0" y="717"/>
                                </a:lnTo>
                                <a:lnTo>
                                  <a:pt x="0" y="78"/>
                                </a:lnTo>
                                <a:close/>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12"/>
                        <wps:cNvSpPr>
                          <a:spLocks/>
                        </wps:cNvSpPr>
                        <wps:spPr bwMode="auto">
                          <a:xfrm>
                            <a:off x="276" y="5650"/>
                            <a:ext cx="2214" cy="949"/>
                          </a:xfrm>
                          <a:custGeom>
                            <a:avLst/>
                            <a:gdLst>
                              <a:gd name="T0" fmla="*/ 2134 w 2214"/>
                              <a:gd name="T1" fmla="*/ 0 h 784"/>
                              <a:gd name="T2" fmla="*/ 65 w 2214"/>
                              <a:gd name="T3" fmla="*/ 0 h 784"/>
                              <a:gd name="T4" fmla="*/ 44 w 2214"/>
                              <a:gd name="T5" fmla="*/ 7 h 784"/>
                              <a:gd name="T6" fmla="*/ 26 w 2214"/>
                              <a:gd name="T7" fmla="*/ 19 h 784"/>
                              <a:gd name="T8" fmla="*/ 12 w 2214"/>
                              <a:gd name="T9" fmla="*/ 35 h 784"/>
                              <a:gd name="T10" fmla="*/ 3 w 2214"/>
                              <a:gd name="T11" fmla="*/ 55 h 784"/>
                              <a:gd name="T12" fmla="*/ 0 w 2214"/>
                              <a:gd name="T13" fmla="*/ 78 h 784"/>
                              <a:gd name="T14" fmla="*/ 0 w 2214"/>
                              <a:gd name="T15" fmla="*/ 717 h 784"/>
                              <a:gd name="T16" fmla="*/ 7 w 2214"/>
                              <a:gd name="T17" fmla="*/ 738 h 784"/>
                              <a:gd name="T18" fmla="*/ 19 w 2214"/>
                              <a:gd name="T19" fmla="*/ 757 h 784"/>
                              <a:gd name="T20" fmla="*/ 35 w 2214"/>
                              <a:gd name="T21" fmla="*/ 771 h 784"/>
                              <a:gd name="T22" fmla="*/ 55 w 2214"/>
                              <a:gd name="T23" fmla="*/ 780 h 784"/>
                              <a:gd name="T24" fmla="*/ 78 w 2214"/>
                              <a:gd name="T25" fmla="*/ 783 h 784"/>
                              <a:gd name="T26" fmla="*/ 2147 w 2214"/>
                              <a:gd name="T27" fmla="*/ 782 h 784"/>
                              <a:gd name="T28" fmla="*/ 2168 w 2214"/>
                              <a:gd name="T29" fmla="*/ 776 h 784"/>
                              <a:gd name="T30" fmla="*/ 2186 w 2214"/>
                              <a:gd name="T31" fmla="*/ 764 h 784"/>
                              <a:gd name="T32" fmla="*/ 2200 w 2214"/>
                              <a:gd name="T33" fmla="*/ 747 h 784"/>
                              <a:gd name="T34" fmla="*/ 2209 w 2214"/>
                              <a:gd name="T35" fmla="*/ 727 h 784"/>
                              <a:gd name="T36" fmla="*/ 2213 w 2214"/>
                              <a:gd name="T37" fmla="*/ 705 h 784"/>
                              <a:gd name="T38" fmla="*/ 2212 w 2214"/>
                              <a:gd name="T39" fmla="*/ 65 h 784"/>
                              <a:gd name="T40" fmla="*/ 2205 w 2214"/>
                              <a:gd name="T41" fmla="*/ 44 h 784"/>
                              <a:gd name="T42" fmla="*/ 2193 w 2214"/>
                              <a:gd name="T43" fmla="*/ 26 h 784"/>
                              <a:gd name="T44" fmla="*/ 2177 w 2214"/>
                              <a:gd name="T45" fmla="*/ 12 h 784"/>
                              <a:gd name="T46" fmla="*/ 2157 w 2214"/>
                              <a:gd name="T47" fmla="*/ 3 h 784"/>
                              <a:gd name="T48" fmla="*/ 2134 w 2214"/>
                              <a:gd name="T49" fmla="*/ 0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2134" y="0"/>
                                </a:moveTo>
                                <a:lnTo>
                                  <a:pt x="65" y="0"/>
                                </a:lnTo>
                                <a:lnTo>
                                  <a:pt x="44" y="7"/>
                                </a:lnTo>
                                <a:lnTo>
                                  <a:pt x="26" y="19"/>
                                </a:lnTo>
                                <a:lnTo>
                                  <a:pt x="12" y="35"/>
                                </a:lnTo>
                                <a:lnTo>
                                  <a:pt x="3" y="55"/>
                                </a:lnTo>
                                <a:lnTo>
                                  <a:pt x="0" y="78"/>
                                </a:lnTo>
                                <a:lnTo>
                                  <a:pt x="0" y="717"/>
                                </a:lnTo>
                                <a:lnTo>
                                  <a:pt x="7" y="738"/>
                                </a:lnTo>
                                <a:lnTo>
                                  <a:pt x="19" y="757"/>
                                </a:lnTo>
                                <a:lnTo>
                                  <a:pt x="35" y="771"/>
                                </a:lnTo>
                                <a:lnTo>
                                  <a:pt x="55" y="780"/>
                                </a:lnTo>
                                <a:lnTo>
                                  <a:pt x="78" y="783"/>
                                </a:lnTo>
                                <a:lnTo>
                                  <a:pt x="2147" y="782"/>
                                </a:lnTo>
                                <a:lnTo>
                                  <a:pt x="2168" y="776"/>
                                </a:lnTo>
                                <a:lnTo>
                                  <a:pt x="2186" y="764"/>
                                </a:lnTo>
                                <a:lnTo>
                                  <a:pt x="2200" y="747"/>
                                </a:lnTo>
                                <a:lnTo>
                                  <a:pt x="2209" y="727"/>
                                </a:lnTo>
                                <a:lnTo>
                                  <a:pt x="2213" y="705"/>
                                </a:lnTo>
                                <a:lnTo>
                                  <a:pt x="2212" y="65"/>
                                </a:lnTo>
                                <a:lnTo>
                                  <a:pt x="2205" y="44"/>
                                </a:lnTo>
                                <a:lnTo>
                                  <a:pt x="2193" y="26"/>
                                </a:lnTo>
                                <a:lnTo>
                                  <a:pt x="2177" y="12"/>
                                </a:lnTo>
                                <a:lnTo>
                                  <a:pt x="2157" y="3"/>
                                </a:lnTo>
                                <a:lnTo>
                                  <a:pt x="2134"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648F74" w14:textId="67410111" w:rsidR="00FE6D05" w:rsidRPr="00AC11BF" w:rsidRDefault="00FE6D05" w:rsidP="00AC11BF">
                              <w:pPr>
                                <w:jc w:val="center"/>
                                <w:rPr>
                                  <w:rFonts w:ascii="Calibri" w:hAnsi="Calibri" w:cs="Calibri"/>
                                  <w:color w:val="FFFFFF" w:themeColor="background1"/>
                                  <w:sz w:val="16"/>
                                  <w:szCs w:val="16"/>
                                </w:rPr>
                              </w:pPr>
                              <w:r w:rsidRPr="00AC11BF">
                                <w:rPr>
                                  <w:rFonts w:ascii="Calibri" w:hAnsi="Calibri" w:cs="Calibri"/>
                                  <w:color w:val="FFFFFF" w:themeColor="background1"/>
                                  <w:sz w:val="16"/>
                                  <w:szCs w:val="16"/>
                                </w:rPr>
                                <w:t xml:space="preserve">Osigurana ravnopravna zastupljenost osoba muškog i ženskog spola u tijelima nad kojima </w:t>
                              </w:r>
                              <w:r>
                                <w:rPr>
                                  <w:rFonts w:ascii="Calibri" w:hAnsi="Calibri" w:cs="Calibri"/>
                                  <w:color w:val="FFFFFF" w:themeColor="background1"/>
                                  <w:sz w:val="16"/>
                                  <w:szCs w:val="16"/>
                                </w:rPr>
                                <w:t>Grad</w:t>
                              </w:r>
                              <w:r w:rsidRPr="00AC11BF">
                                <w:rPr>
                                  <w:rFonts w:ascii="Calibri" w:hAnsi="Calibri" w:cs="Calibri"/>
                                  <w:color w:val="FFFFFF" w:themeColor="background1"/>
                                  <w:sz w:val="16"/>
                                  <w:szCs w:val="16"/>
                                </w:rPr>
                                <w:t xml:space="preserve"> vrši nadzor</w:t>
                              </w:r>
                            </w:p>
                          </w:txbxContent>
                        </wps:txbx>
                        <wps:bodyPr rot="0" vert="horz" wrap="square" lIns="91440" tIns="45720" rIns="91440" bIns="45720" anchor="t" anchorCtr="0" upright="1">
                          <a:noAutofit/>
                        </wps:bodyPr>
                      </wps:wsp>
                      <wps:wsp>
                        <wps:cNvPr id="415" name="Freeform 113"/>
                        <wps:cNvSpPr>
                          <a:spLocks/>
                        </wps:cNvSpPr>
                        <wps:spPr bwMode="auto">
                          <a:xfrm>
                            <a:off x="276" y="5650"/>
                            <a:ext cx="2214" cy="974"/>
                          </a:xfrm>
                          <a:custGeom>
                            <a:avLst/>
                            <a:gdLst>
                              <a:gd name="T0" fmla="*/ 0 w 2214"/>
                              <a:gd name="T1" fmla="*/ 78 h 784"/>
                              <a:gd name="T2" fmla="*/ 3 w 2214"/>
                              <a:gd name="T3" fmla="*/ 55 h 784"/>
                              <a:gd name="T4" fmla="*/ 12 w 2214"/>
                              <a:gd name="T5" fmla="*/ 35 h 784"/>
                              <a:gd name="T6" fmla="*/ 26 w 2214"/>
                              <a:gd name="T7" fmla="*/ 19 h 784"/>
                              <a:gd name="T8" fmla="*/ 44 w 2214"/>
                              <a:gd name="T9" fmla="*/ 7 h 784"/>
                              <a:gd name="T10" fmla="*/ 65 w 2214"/>
                              <a:gd name="T11" fmla="*/ 0 h 784"/>
                              <a:gd name="T12" fmla="*/ 2134 w 2214"/>
                              <a:gd name="T13" fmla="*/ 0 h 784"/>
                              <a:gd name="T14" fmla="*/ 2157 w 2214"/>
                              <a:gd name="T15" fmla="*/ 3 h 784"/>
                              <a:gd name="T16" fmla="*/ 2177 w 2214"/>
                              <a:gd name="T17" fmla="*/ 12 h 784"/>
                              <a:gd name="T18" fmla="*/ 2193 w 2214"/>
                              <a:gd name="T19" fmla="*/ 26 h 784"/>
                              <a:gd name="T20" fmla="*/ 2205 w 2214"/>
                              <a:gd name="T21" fmla="*/ 44 h 784"/>
                              <a:gd name="T22" fmla="*/ 2212 w 2214"/>
                              <a:gd name="T23" fmla="*/ 65 h 784"/>
                              <a:gd name="T24" fmla="*/ 2213 w 2214"/>
                              <a:gd name="T25" fmla="*/ 705 h 784"/>
                              <a:gd name="T26" fmla="*/ 2209 w 2214"/>
                              <a:gd name="T27" fmla="*/ 727 h 784"/>
                              <a:gd name="T28" fmla="*/ 2200 w 2214"/>
                              <a:gd name="T29" fmla="*/ 747 h 784"/>
                              <a:gd name="T30" fmla="*/ 2186 w 2214"/>
                              <a:gd name="T31" fmla="*/ 764 h 784"/>
                              <a:gd name="T32" fmla="*/ 2168 w 2214"/>
                              <a:gd name="T33" fmla="*/ 776 h 784"/>
                              <a:gd name="T34" fmla="*/ 2147 w 2214"/>
                              <a:gd name="T35" fmla="*/ 782 h 784"/>
                              <a:gd name="T36" fmla="*/ 78 w 2214"/>
                              <a:gd name="T37" fmla="*/ 783 h 784"/>
                              <a:gd name="T38" fmla="*/ 55 w 2214"/>
                              <a:gd name="T39" fmla="*/ 780 h 784"/>
                              <a:gd name="T40" fmla="*/ 35 w 2214"/>
                              <a:gd name="T41" fmla="*/ 771 h 784"/>
                              <a:gd name="T42" fmla="*/ 19 w 2214"/>
                              <a:gd name="T43" fmla="*/ 757 h 784"/>
                              <a:gd name="T44" fmla="*/ 7 w 2214"/>
                              <a:gd name="T45" fmla="*/ 738 h 784"/>
                              <a:gd name="T46" fmla="*/ 0 w 2214"/>
                              <a:gd name="T47" fmla="*/ 717 h 784"/>
                              <a:gd name="T48" fmla="*/ 0 w 2214"/>
                              <a:gd name="T49" fmla="*/ 78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14" h="784">
                                <a:moveTo>
                                  <a:pt x="0" y="78"/>
                                </a:moveTo>
                                <a:lnTo>
                                  <a:pt x="3" y="55"/>
                                </a:lnTo>
                                <a:lnTo>
                                  <a:pt x="12" y="35"/>
                                </a:lnTo>
                                <a:lnTo>
                                  <a:pt x="26" y="19"/>
                                </a:lnTo>
                                <a:lnTo>
                                  <a:pt x="44" y="7"/>
                                </a:lnTo>
                                <a:lnTo>
                                  <a:pt x="65" y="0"/>
                                </a:lnTo>
                                <a:lnTo>
                                  <a:pt x="2134" y="0"/>
                                </a:lnTo>
                                <a:lnTo>
                                  <a:pt x="2157" y="3"/>
                                </a:lnTo>
                                <a:lnTo>
                                  <a:pt x="2177" y="12"/>
                                </a:lnTo>
                                <a:lnTo>
                                  <a:pt x="2193" y="26"/>
                                </a:lnTo>
                                <a:lnTo>
                                  <a:pt x="2205" y="44"/>
                                </a:lnTo>
                                <a:lnTo>
                                  <a:pt x="2212" y="65"/>
                                </a:lnTo>
                                <a:lnTo>
                                  <a:pt x="2213" y="705"/>
                                </a:lnTo>
                                <a:lnTo>
                                  <a:pt x="2209" y="727"/>
                                </a:lnTo>
                                <a:lnTo>
                                  <a:pt x="2200" y="747"/>
                                </a:lnTo>
                                <a:lnTo>
                                  <a:pt x="2186" y="764"/>
                                </a:lnTo>
                                <a:lnTo>
                                  <a:pt x="2168" y="776"/>
                                </a:lnTo>
                                <a:lnTo>
                                  <a:pt x="2147" y="782"/>
                                </a:lnTo>
                                <a:lnTo>
                                  <a:pt x="78" y="783"/>
                                </a:lnTo>
                                <a:lnTo>
                                  <a:pt x="55" y="780"/>
                                </a:lnTo>
                                <a:lnTo>
                                  <a:pt x="35" y="771"/>
                                </a:lnTo>
                                <a:lnTo>
                                  <a:pt x="19" y="757"/>
                                </a:lnTo>
                                <a:lnTo>
                                  <a:pt x="7" y="738"/>
                                </a:lnTo>
                                <a:lnTo>
                                  <a:pt x="0" y="717"/>
                                </a:lnTo>
                                <a:lnTo>
                                  <a:pt x="0" y="78"/>
                                </a:lnTo>
                                <a:close/>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Text Box 114"/>
                        <wps:cNvSpPr txBox="1">
                          <a:spLocks noChangeArrowheads="1"/>
                        </wps:cNvSpPr>
                        <wps:spPr bwMode="auto">
                          <a:xfrm>
                            <a:off x="75" y="160"/>
                            <a:ext cx="2616"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AD4D" w14:textId="77777777" w:rsidR="00FE6D05" w:rsidRDefault="00FE6D05" w:rsidP="00EE1ACA">
                              <w:pPr>
                                <w:pStyle w:val="BodyText"/>
                                <w:spacing w:line="203" w:lineRule="exact"/>
                                <w:jc w:val="center"/>
                                <w:rPr>
                                  <w:rFonts w:ascii="Calibri" w:hAnsi="Calibri" w:cs="Calibri"/>
                                  <w:sz w:val="20"/>
                                  <w:szCs w:val="20"/>
                                </w:rPr>
                              </w:pPr>
                              <w:r>
                                <w:rPr>
                                  <w:rFonts w:ascii="Calibri" w:hAnsi="Calibri" w:cs="Calibri"/>
                                  <w:b/>
                                  <w:bCs w:val="0"/>
                                  <w:sz w:val="20"/>
                                  <w:szCs w:val="20"/>
                                </w:rPr>
                                <w:t>Srednjeročni</w:t>
                              </w:r>
                              <w:r>
                                <w:rPr>
                                  <w:rFonts w:ascii="Calibri" w:hAnsi="Calibri" w:cs="Calibri"/>
                                  <w:b/>
                                  <w:bCs w:val="0"/>
                                  <w:spacing w:val="-13"/>
                                  <w:sz w:val="20"/>
                                  <w:szCs w:val="20"/>
                                </w:rPr>
                                <w:t xml:space="preserve"> </w:t>
                              </w:r>
                              <w:r>
                                <w:rPr>
                                  <w:rFonts w:ascii="Calibri" w:hAnsi="Calibri" w:cs="Calibri"/>
                                  <w:b/>
                                  <w:bCs w:val="0"/>
                                  <w:spacing w:val="-1"/>
                                  <w:sz w:val="20"/>
                                  <w:szCs w:val="20"/>
                                </w:rPr>
                                <w:t>cilj</w:t>
                              </w:r>
                              <w:r>
                                <w:rPr>
                                  <w:rFonts w:ascii="Calibri" w:hAnsi="Calibri" w:cs="Calibri"/>
                                  <w:b/>
                                  <w:bCs w:val="0"/>
                                  <w:spacing w:val="-6"/>
                                  <w:sz w:val="20"/>
                                  <w:szCs w:val="20"/>
                                </w:rPr>
                                <w:t xml:space="preserve"> </w:t>
                              </w:r>
                              <w:r>
                                <w:rPr>
                                  <w:rFonts w:ascii="Calibri" w:hAnsi="Calibri" w:cs="Calibri"/>
                                  <w:b/>
                                  <w:bCs w:val="0"/>
                                  <w:spacing w:val="-1"/>
                                  <w:sz w:val="20"/>
                                  <w:szCs w:val="20"/>
                                </w:rPr>
                                <w:t>2.</w:t>
                              </w:r>
                            </w:p>
                            <w:p w14:paraId="1CCC2C1B" w14:textId="124109D0" w:rsidR="00FE6D05" w:rsidRDefault="00FE6D05" w:rsidP="00EE1ACA">
                              <w:pPr>
                                <w:pStyle w:val="BodyText"/>
                                <w:spacing w:before="80" w:line="213" w:lineRule="auto"/>
                                <w:jc w:val="center"/>
                                <w:rPr>
                                  <w:rFonts w:ascii="Calibri" w:hAnsi="Calibri" w:cs="Calibri"/>
                                  <w:sz w:val="20"/>
                                  <w:szCs w:val="20"/>
                                </w:rPr>
                              </w:pPr>
                              <w:r>
                                <w:rPr>
                                  <w:rFonts w:ascii="Calibri" w:hAnsi="Calibri" w:cs="Calibri"/>
                                  <w:b/>
                                  <w:bCs w:val="0"/>
                                  <w:sz w:val="20"/>
                                  <w:szCs w:val="20"/>
                                </w:rPr>
                                <w:t>Unapređeno</w:t>
                              </w:r>
                              <w:r>
                                <w:rPr>
                                  <w:rFonts w:ascii="Calibri" w:hAnsi="Calibri" w:cs="Calibri"/>
                                  <w:b/>
                                  <w:bCs w:val="0"/>
                                  <w:spacing w:val="-13"/>
                                  <w:sz w:val="20"/>
                                  <w:szCs w:val="20"/>
                                </w:rPr>
                                <w:t xml:space="preserve"> </w:t>
                              </w:r>
                              <w:r>
                                <w:rPr>
                                  <w:rFonts w:ascii="Calibri" w:hAnsi="Calibri" w:cs="Calibri"/>
                                  <w:b/>
                                  <w:bCs w:val="0"/>
                                  <w:spacing w:val="-1"/>
                                  <w:sz w:val="20"/>
                                  <w:szCs w:val="20"/>
                                </w:rPr>
                                <w:t>je</w:t>
                              </w:r>
                              <w:r>
                                <w:rPr>
                                  <w:rFonts w:ascii="Calibri" w:hAnsi="Calibri" w:cs="Calibri"/>
                                  <w:b/>
                                  <w:bCs w:val="0"/>
                                  <w:spacing w:val="-8"/>
                                  <w:sz w:val="20"/>
                                  <w:szCs w:val="20"/>
                                </w:rPr>
                                <w:t xml:space="preserve"> </w:t>
                              </w:r>
                              <w:r>
                                <w:rPr>
                                  <w:rFonts w:ascii="Calibri" w:hAnsi="Calibri" w:cs="Calibri"/>
                                  <w:b/>
                                  <w:bCs w:val="0"/>
                                  <w:spacing w:val="-1"/>
                                  <w:sz w:val="20"/>
                                  <w:szCs w:val="20"/>
                                </w:rPr>
                                <w:t>stanje</w:t>
                              </w:r>
                              <w:r>
                                <w:rPr>
                                  <w:rFonts w:ascii="Calibri" w:hAnsi="Calibri" w:cs="Calibri"/>
                                  <w:b/>
                                  <w:bCs w:val="0"/>
                                  <w:spacing w:val="28"/>
                                  <w:w w:val="99"/>
                                  <w:sz w:val="20"/>
                                  <w:szCs w:val="20"/>
                                </w:rPr>
                                <w:t xml:space="preserve"> </w:t>
                              </w:r>
                              <w:r>
                                <w:rPr>
                                  <w:rFonts w:ascii="Calibri" w:hAnsi="Calibri" w:cs="Calibri"/>
                                  <w:b/>
                                  <w:bCs w:val="0"/>
                                  <w:sz w:val="20"/>
                                  <w:szCs w:val="20"/>
                                </w:rPr>
                                <w:t>ravnopravnosti</w:t>
                              </w:r>
                              <w:r>
                                <w:rPr>
                                  <w:rFonts w:ascii="Calibri" w:hAnsi="Calibri" w:cs="Calibri"/>
                                  <w:b/>
                                  <w:bCs w:val="0"/>
                                  <w:spacing w:val="-16"/>
                                  <w:sz w:val="20"/>
                                  <w:szCs w:val="20"/>
                                </w:rPr>
                                <w:t xml:space="preserve"> </w:t>
                              </w:r>
                              <w:r>
                                <w:rPr>
                                  <w:rFonts w:ascii="Calibri" w:hAnsi="Calibri" w:cs="Calibri"/>
                                  <w:b/>
                                  <w:bCs w:val="0"/>
                                  <w:spacing w:val="-1"/>
                                  <w:sz w:val="20"/>
                                  <w:szCs w:val="20"/>
                                </w:rPr>
                                <w:t>spolova</w:t>
                              </w:r>
                              <w:r>
                                <w:rPr>
                                  <w:rFonts w:ascii="Calibri" w:hAnsi="Calibri" w:cs="Calibri"/>
                                  <w:b/>
                                  <w:bCs w:val="0"/>
                                  <w:spacing w:val="-10"/>
                                  <w:sz w:val="20"/>
                                  <w:szCs w:val="20"/>
                                </w:rPr>
                                <w:t xml:space="preserve"> </w:t>
                              </w:r>
                              <w:r>
                                <w:rPr>
                                  <w:rFonts w:ascii="Calibri" w:hAnsi="Calibri" w:cs="Calibri"/>
                                  <w:b/>
                                  <w:bCs w:val="0"/>
                                  <w:sz w:val="20"/>
                                  <w:szCs w:val="20"/>
                                </w:rPr>
                                <w:t>na</w:t>
                              </w:r>
                              <w:r>
                                <w:rPr>
                                  <w:rFonts w:ascii="Calibri" w:hAnsi="Calibri" w:cs="Calibri"/>
                                  <w:b/>
                                  <w:bCs w:val="0"/>
                                  <w:spacing w:val="28"/>
                                  <w:w w:val="99"/>
                                  <w:sz w:val="20"/>
                                  <w:szCs w:val="20"/>
                                </w:rPr>
                                <w:t xml:space="preserve"> </w:t>
                              </w:r>
                              <w:r>
                                <w:rPr>
                                  <w:rFonts w:ascii="Calibri" w:hAnsi="Calibri" w:cs="Calibri"/>
                                  <w:b/>
                                  <w:bCs w:val="0"/>
                                  <w:sz w:val="20"/>
                                  <w:szCs w:val="20"/>
                                </w:rPr>
                                <w:t>području</w:t>
                              </w:r>
                              <w:r>
                                <w:rPr>
                                  <w:rFonts w:ascii="Calibri" w:hAnsi="Calibri" w:cs="Calibri"/>
                                  <w:b/>
                                  <w:bCs w:val="0"/>
                                  <w:spacing w:val="-14"/>
                                  <w:sz w:val="20"/>
                                  <w:szCs w:val="20"/>
                                </w:rPr>
                                <w:t xml:space="preserve"> </w:t>
                              </w:r>
                              <w:r>
                                <w:rPr>
                                  <w:rFonts w:ascii="Calibri" w:hAnsi="Calibri" w:cs="Calibri"/>
                                  <w:b/>
                                  <w:bCs w:val="0"/>
                                  <w:sz w:val="20"/>
                                  <w:szCs w:val="20"/>
                                </w:rPr>
                                <w:t>Grada Cazina</w:t>
                              </w:r>
                            </w:p>
                          </w:txbxContent>
                        </wps:txbx>
                        <wps:bodyPr rot="0" vert="horz" wrap="square" lIns="0" tIns="0" rIns="0" bIns="0" anchor="t" anchorCtr="0" upright="1">
                          <a:noAutofit/>
                        </wps:bodyPr>
                      </wps:wsp>
                      <wps:wsp>
                        <wps:cNvPr id="417" name="Text Box 115"/>
                        <wps:cNvSpPr txBox="1">
                          <a:spLocks noChangeArrowheads="1"/>
                        </wps:cNvSpPr>
                        <wps:spPr bwMode="auto">
                          <a:xfrm>
                            <a:off x="363" y="2229"/>
                            <a:ext cx="205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9E92" w14:textId="2AF04006" w:rsidR="00FE6D05" w:rsidRDefault="00FE6D05" w:rsidP="00F97CE1">
                              <w:pPr>
                                <w:pStyle w:val="BodyText"/>
                                <w:spacing w:after="0" w:line="240" w:lineRule="auto"/>
                                <w:ind w:left="9" w:hanging="10"/>
                                <w:jc w:val="center"/>
                                <w:rPr>
                                  <w:rFonts w:ascii="Calibri" w:hAnsi="Calibri" w:cs="Calibri"/>
                                  <w:color w:val="000000"/>
                                  <w:sz w:val="16"/>
                                  <w:szCs w:val="16"/>
                                </w:rPr>
                              </w:pPr>
                              <w:r>
                                <w:rPr>
                                  <w:rFonts w:ascii="Calibri" w:hAnsi="Calibri" w:cs="Calibri"/>
                                  <w:color w:val="FFFFFF"/>
                                  <w:spacing w:val="-1"/>
                                  <w:sz w:val="16"/>
                                  <w:szCs w:val="16"/>
                                </w:rPr>
                                <w:t xml:space="preserve">Dječaci </w:t>
                              </w:r>
                              <w:r>
                                <w:rPr>
                                  <w:rFonts w:ascii="Calibri" w:hAnsi="Calibri" w:cs="Calibri"/>
                                  <w:color w:val="FFFFFF"/>
                                  <w:sz w:val="16"/>
                                  <w:szCs w:val="16"/>
                                </w:rPr>
                                <w:t>i</w:t>
                              </w:r>
                              <w:r>
                                <w:rPr>
                                  <w:rFonts w:ascii="Calibri" w:hAnsi="Calibri" w:cs="Calibri"/>
                                  <w:color w:val="FFFFFF"/>
                                  <w:spacing w:val="-1"/>
                                  <w:sz w:val="16"/>
                                  <w:szCs w:val="16"/>
                                </w:rPr>
                                <w:t xml:space="preserve"> djevojčice</w:t>
                              </w:r>
                              <w:r>
                                <w:rPr>
                                  <w:rFonts w:ascii="Calibri" w:hAnsi="Calibri" w:cs="Calibri"/>
                                  <w:color w:val="FFFFFF"/>
                                  <w:spacing w:val="3"/>
                                  <w:sz w:val="16"/>
                                  <w:szCs w:val="16"/>
                                </w:rPr>
                                <w:t xml:space="preserve"> </w:t>
                              </w:r>
                              <w:r>
                                <w:rPr>
                                  <w:rFonts w:ascii="Calibri" w:hAnsi="Calibri" w:cs="Calibri"/>
                                  <w:color w:val="FFFFFF"/>
                                  <w:spacing w:val="-1"/>
                                  <w:sz w:val="16"/>
                                  <w:szCs w:val="16"/>
                                </w:rPr>
                                <w:t>ostvaruju jednake obrazovne</w:t>
                              </w:r>
                              <w:r>
                                <w:rPr>
                                  <w:rFonts w:ascii="Calibri" w:hAnsi="Calibri" w:cs="Calibri"/>
                                  <w:color w:val="FFFFFF"/>
                                  <w:spacing w:val="1"/>
                                  <w:sz w:val="16"/>
                                  <w:szCs w:val="16"/>
                                </w:rPr>
                                <w:t xml:space="preserve"> </w:t>
                              </w:r>
                              <w:r>
                                <w:rPr>
                                  <w:rFonts w:ascii="Calibri" w:hAnsi="Calibri" w:cs="Calibri"/>
                                  <w:color w:val="FFFFFF"/>
                                  <w:spacing w:val="-2"/>
                                  <w:sz w:val="16"/>
                                  <w:szCs w:val="16"/>
                                </w:rPr>
                                <w:t>rezultate</w:t>
                              </w:r>
                            </w:p>
                          </w:txbxContent>
                        </wps:txbx>
                        <wps:bodyPr rot="0" vert="horz" wrap="square" lIns="0" tIns="0" rIns="0" bIns="0" anchor="t" anchorCtr="0" upright="1">
                          <a:noAutofit/>
                        </wps:bodyPr>
                      </wps:wsp>
                      <wps:wsp>
                        <wps:cNvPr id="418" name="Text Box 116"/>
                        <wps:cNvSpPr txBox="1">
                          <a:spLocks noChangeArrowheads="1"/>
                        </wps:cNvSpPr>
                        <wps:spPr bwMode="auto">
                          <a:xfrm>
                            <a:off x="363" y="3019"/>
                            <a:ext cx="2054"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093A" w14:textId="5F2E7734" w:rsidR="00FE6D05" w:rsidRDefault="00FE6D05" w:rsidP="00F97CE1">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Smanjen</w:t>
                              </w:r>
                              <w:r>
                                <w:rPr>
                                  <w:rFonts w:ascii="Calibri" w:hAnsi="Calibri" w:cs="Calibri"/>
                                  <w:color w:val="FFFFFF"/>
                                  <w:spacing w:val="-6"/>
                                  <w:sz w:val="16"/>
                                  <w:szCs w:val="16"/>
                                </w:rPr>
                                <w:t xml:space="preserve"> </w:t>
                              </w:r>
                              <w:r>
                                <w:rPr>
                                  <w:rFonts w:ascii="Calibri" w:hAnsi="Calibri" w:cs="Calibri"/>
                                  <w:color w:val="FFFFFF"/>
                                  <w:spacing w:val="-1"/>
                                  <w:sz w:val="16"/>
                                  <w:szCs w:val="16"/>
                                </w:rPr>
                                <w:t>jaz</w:t>
                              </w:r>
                              <w:r>
                                <w:rPr>
                                  <w:rFonts w:ascii="Calibri" w:hAnsi="Calibri" w:cs="Calibri"/>
                                  <w:color w:val="FFFFFF"/>
                                  <w:spacing w:val="-2"/>
                                  <w:sz w:val="16"/>
                                  <w:szCs w:val="16"/>
                                </w:rPr>
                                <w:t xml:space="preserve"> </w:t>
                              </w:r>
                              <w:r>
                                <w:rPr>
                                  <w:rFonts w:ascii="Calibri" w:hAnsi="Calibri" w:cs="Calibri"/>
                                  <w:color w:val="FFFFFF"/>
                                  <w:spacing w:val="-1"/>
                                  <w:sz w:val="16"/>
                                  <w:szCs w:val="16"/>
                                </w:rPr>
                                <w:t>između žena</w:t>
                              </w:r>
                              <w:r>
                                <w:rPr>
                                  <w:rFonts w:ascii="Calibri" w:hAnsi="Calibri" w:cs="Calibri"/>
                                  <w:color w:val="FFFFFF"/>
                                  <w:spacing w:val="2"/>
                                  <w:sz w:val="16"/>
                                  <w:szCs w:val="16"/>
                                </w:rPr>
                                <w:t xml:space="preserve"> </w:t>
                              </w:r>
                              <w:r>
                                <w:rPr>
                                  <w:rFonts w:ascii="Calibri" w:hAnsi="Calibri" w:cs="Calibri"/>
                                  <w:color w:val="FFFFFF"/>
                                  <w:sz w:val="16"/>
                                  <w:szCs w:val="16"/>
                                </w:rPr>
                                <w:t xml:space="preserve">i </w:t>
                              </w:r>
                              <w:r>
                                <w:rPr>
                                  <w:rFonts w:ascii="Calibri" w:hAnsi="Calibri" w:cs="Calibri"/>
                                  <w:color w:val="FFFFFF"/>
                                  <w:spacing w:val="-1"/>
                                  <w:sz w:val="16"/>
                                  <w:szCs w:val="16"/>
                                </w:rPr>
                                <w:t>muškaraca</w:t>
                              </w:r>
                              <w:r>
                                <w:rPr>
                                  <w:rFonts w:ascii="Calibri" w:hAnsi="Calibri" w:cs="Calibri"/>
                                  <w:color w:val="FFFFFF"/>
                                  <w:spacing w:val="-3"/>
                                  <w:sz w:val="16"/>
                                  <w:szCs w:val="16"/>
                                </w:rPr>
                                <w:t xml:space="preserve"> </w:t>
                              </w:r>
                              <w:r>
                                <w:rPr>
                                  <w:rFonts w:ascii="Calibri" w:hAnsi="Calibri" w:cs="Calibri"/>
                                  <w:color w:val="FFFFFF"/>
                                  <w:spacing w:val="-1"/>
                                  <w:sz w:val="16"/>
                                  <w:szCs w:val="16"/>
                                </w:rPr>
                                <w:t xml:space="preserve">na </w:t>
                              </w:r>
                              <w:r>
                                <w:rPr>
                                  <w:rFonts w:ascii="Calibri" w:hAnsi="Calibri" w:cs="Calibri"/>
                                  <w:color w:val="FFFFFF"/>
                                  <w:spacing w:val="-2"/>
                                  <w:sz w:val="16"/>
                                  <w:szCs w:val="16"/>
                                </w:rPr>
                                <w:t>tržištu</w:t>
                              </w:r>
                              <w:r>
                                <w:rPr>
                                  <w:rFonts w:ascii="Calibri" w:hAnsi="Calibri" w:cs="Calibri"/>
                                  <w:color w:val="FFFFFF"/>
                                  <w:spacing w:val="4"/>
                                  <w:sz w:val="16"/>
                                  <w:szCs w:val="16"/>
                                </w:rPr>
                                <w:t xml:space="preserve"> </w:t>
                              </w:r>
                              <w:r>
                                <w:rPr>
                                  <w:rFonts w:ascii="Calibri" w:hAnsi="Calibri" w:cs="Calibri"/>
                                  <w:color w:val="FFFFFF"/>
                                  <w:spacing w:val="-1"/>
                                  <w:sz w:val="16"/>
                                  <w:szCs w:val="16"/>
                                </w:rPr>
                                <w:t>rada</w:t>
                              </w:r>
                            </w:p>
                          </w:txbxContent>
                        </wps:txbx>
                        <wps:bodyPr rot="0" vert="horz" wrap="square" lIns="0" tIns="0" rIns="0" bIns="0" anchor="t" anchorCtr="0" upright="1">
                          <a:noAutofit/>
                        </wps:bodyPr>
                      </wps:wsp>
                      <wps:wsp>
                        <wps:cNvPr id="419" name="Text Box 117"/>
                        <wps:cNvSpPr txBox="1">
                          <a:spLocks noChangeArrowheads="1"/>
                        </wps:cNvSpPr>
                        <wps:spPr bwMode="auto">
                          <a:xfrm>
                            <a:off x="376" y="3957"/>
                            <a:ext cx="2041"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961E" w14:textId="54373C07" w:rsidR="00FE6D05" w:rsidRDefault="00FE6D05" w:rsidP="00F97CE1">
                              <w:pPr>
                                <w:pStyle w:val="BodyText"/>
                                <w:spacing w:after="0" w:line="240" w:lineRule="auto"/>
                                <w:ind w:left="23" w:hanging="24"/>
                                <w:jc w:val="center"/>
                                <w:rPr>
                                  <w:rFonts w:ascii="Calibri" w:hAnsi="Calibri" w:cs="Calibri"/>
                                  <w:color w:val="000000"/>
                                  <w:sz w:val="16"/>
                                  <w:szCs w:val="16"/>
                                </w:rPr>
                              </w:pPr>
                              <w:r>
                                <w:rPr>
                                  <w:rFonts w:ascii="Calibri" w:hAnsi="Calibri" w:cs="Calibri"/>
                                  <w:color w:val="FFFFFF"/>
                                  <w:spacing w:val="-1"/>
                                  <w:sz w:val="16"/>
                                  <w:szCs w:val="16"/>
                                </w:rPr>
                                <w:t>Osigurana</w:t>
                              </w:r>
                              <w:r>
                                <w:rPr>
                                  <w:rFonts w:ascii="Calibri" w:hAnsi="Calibri" w:cs="Calibri"/>
                                  <w:color w:val="FFFFFF"/>
                                  <w:spacing w:val="-3"/>
                                  <w:sz w:val="16"/>
                                  <w:szCs w:val="16"/>
                                </w:rPr>
                                <w:t xml:space="preserve"> </w:t>
                              </w:r>
                              <w:r>
                                <w:rPr>
                                  <w:rFonts w:ascii="Calibri" w:hAnsi="Calibri" w:cs="Calibri"/>
                                  <w:color w:val="FFFFFF"/>
                                  <w:spacing w:val="-1"/>
                                  <w:sz w:val="16"/>
                                  <w:szCs w:val="16"/>
                                </w:rPr>
                                <w:t>podrška</w:t>
                              </w:r>
                              <w:r>
                                <w:rPr>
                                  <w:rFonts w:ascii="Calibri" w:hAnsi="Calibri" w:cs="Calibri"/>
                                  <w:color w:val="FFFFFF"/>
                                  <w:spacing w:val="2"/>
                                  <w:sz w:val="16"/>
                                  <w:szCs w:val="16"/>
                                </w:rPr>
                                <w:t xml:space="preserve"> </w:t>
                              </w:r>
                              <w:r>
                                <w:rPr>
                                  <w:rFonts w:ascii="Calibri" w:hAnsi="Calibri" w:cs="Calibri"/>
                                  <w:color w:val="FFFFFF"/>
                                  <w:spacing w:val="-1"/>
                                  <w:sz w:val="16"/>
                                  <w:szCs w:val="16"/>
                                </w:rPr>
                                <w:t>ranjivim grupama</w:t>
                              </w:r>
                              <w:r>
                                <w:rPr>
                                  <w:rFonts w:ascii="Calibri" w:hAnsi="Calibri" w:cs="Calibri"/>
                                  <w:color w:val="FFFFFF"/>
                                  <w:spacing w:val="-6"/>
                                  <w:sz w:val="16"/>
                                  <w:szCs w:val="16"/>
                                </w:rPr>
                                <w:t xml:space="preserve"> </w:t>
                              </w:r>
                              <w:r>
                                <w:rPr>
                                  <w:rFonts w:ascii="Calibri" w:hAnsi="Calibri" w:cs="Calibri"/>
                                  <w:color w:val="FFFFFF"/>
                                  <w:spacing w:val="-1"/>
                                  <w:sz w:val="16"/>
                                  <w:szCs w:val="16"/>
                                </w:rPr>
                                <w:t xml:space="preserve">žena </w:t>
                              </w:r>
                              <w:r>
                                <w:rPr>
                                  <w:rFonts w:ascii="Calibri" w:hAnsi="Calibri" w:cs="Calibri"/>
                                  <w:color w:val="FFFFFF"/>
                                  <w:sz w:val="16"/>
                                  <w:szCs w:val="16"/>
                                </w:rPr>
                                <w:t>i</w:t>
                              </w:r>
                              <w:r>
                                <w:rPr>
                                  <w:rFonts w:ascii="Calibri" w:hAnsi="Calibri" w:cs="Calibri"/>
                                  <w:color w:val="FFFFFF"/>
                                  <w:spacing w:val="1"/>
                                  <w:sz w:val="16"/>
                                  <w:szCs w:val="16"/>
                                </w:rPr>
                                <w:t xml:space="preserve"> </w:t>
                              </w:r>
                              <w:r>
                                <w:rPr>
                                  <w:rFonts w:ascii="Calibri" w:hAnsi="Calibri" w:cs="Calibri"/>
                                  <w:color w:val="FFFFFF"/>
                                  <w:spacing w:val="-1"/>
                                  <w:sz w:val="16"/>
                                  <w:szCs w:val="16"/>
                                </w:rPr>
                                <w:t>muškaraca</w:t>
                              </w:r>
                            </w:p>
                          </w:txbxContent>
                        </wps:txbx>
                        <wps:bodyPr rot="0" vert="horz" wrap="square" lIns="0" tIns="0" rIns="0" bIns="0" anchor="t" anchorCtr="0" upright="1">
                          <a:noAutofit/>
                        </wps:bodyPr>
                      </wps:wsp>
                      <wps:wsp>
                        <wps:cNvPr id="420" name="Text Box 118"/>
                        <wps:cNvSpPr txBox="1">
                          <a:spLocks noChangeArrowheads="1"/>
                        </wps:cNvSpPr>
                        <wps:spPr bwMode="auto">
                          <a:xfrm>
                            <a:off x="338" y="4796"/>
                            <a:ext cx="211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DB89F" w14:textId="691E573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Grad doprinosi</w:t>
                              </w:r>
                              <w:r>
                                <w:rPr>
                                  <w:rFonts w:ascii="Calibri" w:hAnsi="Calibri" w:cs="Calibri"/>
                                  <w:color w:val="FFFFFF"/>
                                  <w:spacing w:val="1"/>
                                  <w:sz w:val="16"/>
                                  <w:szCs w:val="16"/>
                                </w:rPr>
                                <w:t xml:space="preserve"> </w:t>
                              </w:r>
                              <w:r>
                                <w:rPr>
                                  <w:rFonts w:ascii="Calibri" w:hAnsi="Calibri" w:cs="Calibri"/>
                                  <w:color w:val="FFFFFF"/>
                                  <w:spacing w:val="-1"/>
                                  <w:sz w:val="16"/>
                                  <w:szCs w:val="16"/>
                                </w:rPr>
                                <w:t>prevenciji</w:t>
                              </w:r>
                              <w:r>
                                <w:rPr>
                                  <w:rFonts w:ascii="Calibri" w:hAnsi="Calibri" w:cs="Calibri"/>
                                  <w:color w:val="FFFFFF"/>
                                  <w:spacing w:val="3"/>
                                  <w:sz w:val="16"/>
                                  <w:szCs w:val="16"/>
                                </w:rPr>
                                <w:t xml:space="preserve"> </w:t>
                              </w:r>
                              <w:r>
                                <w:rPr>
                                  <w:rFonts w:ascii="Calibri" w:hAnsi="Calibri" w:cs="Calibri"/>
                                  <w:color w:val="FFFFFF"/>
                                  <w:sz w:val="16"/>
                                  <w:szCs w:val="16"/>
                                </w:rPr>
                                <w:t>i</w:t>
                              </w:r>
                            </w:p>
                            <w:p w14:paraId="79305651"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2"/>
                                  <w:sz w:val="16"/>
                                  <w:szCs w:val="16"/>
                                </w:rPr>
                                <w:t>zaštiti</w:t>
                              </w:r>
                              <w:r>
                                <w:rPr>
                                  <w:rFonts w:ascii="Calibri" w:hAnsi="Calibri" w:cs="Calibri"/>
                                  <w:color w:val="FFFFFF"/>
                                  <w:spacing w:val="1"/>
                                  <w:sz w:val="16"/>
                                  <w:szCs w:val="16"/>
                                </w:rPr>
                                <w:t xml:space="preserve"> </w:t>
                              </w:r>
                              <w:r>
                                <w:rPr>
                                  <w:rFonts w:ascii="Calibri" w:hAnsi="Calibri" w:cs="Calibri"/>
                                  <w:color w:val="FFFFFF"/>
                                  <w:spacing w:val="-1"/>
                                  <w:sz w:val="16"/>
                                  <w:szCs w:val="16"/>
                                </w:rPr>
                                <w:t>od nasilja</w:t>
                              </w:r>
                              <w:r>
                                <w:rPr>
                                  <w:rFonts w:ascii="Calibri" w:hAnsi="Calibri" w:cs="Calibri"/>
                                  <w:color w:val="FFFFFF"/>
                                  <w:spacing w:val="2"/>
                                  <w:sz w:val="16"/>
                                  <w:szCs w:val="16"/>
                                </w:rPr>
                                <w:t xml:space="preserve"> </w:t>
                              </w:r>
                              <w:r>
                                <w:rPr>
                                  <w:rFonts w:ascii="Calibri" w:hAnsi="Calibri" w:cs="Calibri"/>
                                  <w:color w:val="FFFFFF"/>
                                  <w:sz w:val="16"/>
                                  <w:szCs w:val="16"/>
                                </w:rPr>
                                <w:t>u</w:t>
                              </w:r>
                              <w:r>
                                <w:rPr>
                                  <w:rFonts w:ascii="Calibri" w:hAnsi="Calibri" w:cs="Calibri"/>
                                  <w:color w:val="FFFFFF"/>
                                  <w:spacing w:val="-1"/>
                                  <w:sz w:val="16"/>
                                  <w:szCs w:val="16"/>
                                </w:rPr>
                                <w:t xml:space="preserve"> porodici</w:t>
                              </w:r>
                              <w:r>
                                <w:rPr>
                                  <w:rFonts w:ascii="Calibri" w:hAnsi="Calibri" w:cs="Calibri"/>
                                  <w:color w:val="FFFFFF"/>
                                  <w:spacing w:val="1"/>
                                  <w:sz w:val="16"/>
                                  <w:szCs w:val="16"/>
                                </w:rPr>
                                <w:t xml:space="preserve"> </w:t>
                              </w:r>
                              <w:r>
                                <w:rPr>
                                  <w:rFonts w:ascii="Calibri" w:hAnsi="Calibri" w:cs="Calibri"/>
                                  <w:color w:val="FFFFFF"/>
                                  <w:sz w:val="16"/>
                                  <w:szCs w:val="16"/>
                                </w:rPr>
                                <w:t>i</w:t>
                              </w:r>
                            </w:p>
                            <w:p w14:paraId="51575788" w14:textId="30CCE15A"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nasilja nad ženama</w:t>
                              </w:r>
                            </w:p>
                          </w:txbxContent>
                        </wps:txbx>
                        <wps:bodyPr rot="0" vert="horz" wrap="square" lIns="0" tIns="0" rIns="0" bIns="0" anchor="t" anchorCtr="0" upright="1">
                          <a:noAutofit/>
                        </wps:bodyPr>
                      </wps:wsp>
                    </wpg:wgp>
                  </a:graphicData>
                </a:graphic>
              </wp:inline>
            </w:drawing>
          </mc:Choice>
          <mc:Fallback>
            <w:pict>
              <v:group w14:anchorId="16AF5A87" id="Group 404" o:spid="_x0000_s1041" style="width:138.35pt;height:338.7pt;mso-position-horizontal-relative:char;mso-position-vertical-relative:line" coordsize="2767,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">
                <v:shape id="Freeform 103" o:spid="_x0000_s1042" style="position:absolute;width:2767;height:6774;visibility:visible;mso-wrap-style:square;v-text-anchor:top" coordsize="2767,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" path="m2489,l276,,263,,240,2,218,6r-22,5l175,19r-20,8l136,38,117,50,100,63,84,77,69,93,55,110,43,128,32,146,22,166r-8,21l8,208,3,230,,253r,23l,6510r2,23l6,6555r5,22l18,6598r9,20l38,6637r12,19l63,6673r14,16l93,6704r17,14l128,6730r18,11l166,6751r21,8l208,6765r22,5l253,6773r23,1l2489,6774r13,-1l2525,6771r22,-4l2569,6762r21,-7l2610,6746r20,-11l2648,6723r17,-13l2681,6696r15,-16l2710,6663r13,-18l2734,6627r9,-20l2751,6586r6,-21l2762,6543r3,-23l2766,6497r,-6221l2765,263r-2,-23l2760,218r-6,-22l2747,175r-9,-20l2728,136r-12,-19l2703,100,2688,84,2672,69,2656,55,2638,43,2619,32,2599,22r-21,-8l2557,8,2535,3,2512,r-23,xe" fillcolor="#d8d3e0" stroked="f">
                  <v:path arrowok="t" o:connecttype="custom" o:connectlocs="276,0;240,2;196,11;155,27;117,50;84,77;55,110;32,146;14,187;3,230;0,276;2,6533;11,6577;27,6618;50,6656;77,6689;110,6718;146,6741;187,6759;230,6770;276,6774;2502,6773;2547,6767;2590,6755;2630,6735;2665,6710;2696,6680;2723,6645;2743,6607;2757,6565;2765,6520;2766,276;2763,240;2754,196;2738,155;2716,117;2688,84;2656,55;2619,32;2578,14;2535,3;2489,0" o:connectangles="0,0,0,0,0,0,0,0,0,0,0,0,0,0,0,0,0,0,0,0,0,0,0,0,0,0,0,0,0,0,0,0,0,0,0,0,0,0,0,0,0,0"/>
                </v:shape>
                <v:shape id="Freeform 104" o:spid="_x0000_s1043" style="position:absolute;left:276;top:2033;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" path="m2134,l65,,44,7,26,19,12,35,3,55,,78,,717r7,21l19,757r16,14l55,780r23,3l2147,782r21,-6l2186,764r14,-17l2209,727r4,-22l2212,65r-7,-21l2193,26,2177,12,2157,3,2134,xe" fillcolor="#8064a2" stroked="f">
                  <v:path arrowok="t" o:connecttype="custom" o:connectlocs="2134,0;65,0;44,7;26,19;12,35;3,55;0,78;0,717;7,738;19,757;35,771;55,780;78,783;2147,782;2168,776;2186,764;2200,747;2209,727;2213,705;2212,65;2205,44;2193,26;2177,12;2157,3;2134,0" o:connectangles="0,0,0,0,0,0,0,0,0,0,0,0,0,0,0,0,0,0,0,0,0,0,0,0,0"/>
                </v:shape>
                <v:shape id="Freeform 105" o:spid="_x0000_s1044" style="position:absolute;left:276;top:2033;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" path="m,78l3,55,12,35,26,19,44,7,65,,2134,r23,3l2177,12r16,14l2205,44r7,21l2213,705r-4,22l2200,747r-14,17l2168,776r-21,6l78,783,55,780,35,771,19,757,7,738,,717,,78xe" filled="f" strokecolor="white" strokeweight=".70553mm">
                  <v:path arrowok="t" o:connecttype="custom" o:connectlocs="0,78;3,55;12,35;26,19;44,7;65,0;2134,0;2157,3;2177,12;2193,26;2205,44;2212,65;2213,705;2209,727;2200,747;2186,764;2168,776;2147,782;78,783;55,780;35,771;19,757;7,738;0,717;0,78" o:connectangles="0,0,0,0,0,0,0,0,0,0,0,0,0,0,0,0,0,0,0,0,0,0,0,0,0"/>
                </v:shape>
                <v:shape id="Freeform 106" o:spid="_x0000_s1045" style="position:absolute;left:276;top:2937;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" path="m2134,l65,,44,7,26,19,12,35,3,55,,78,,717r7,21l19,757r16,14l55,780r23,3l2147,782r21,-6l2186,764r14,-17l2209,727r4,-22l2212,65r-7,-21l2193,26,2177,12,2157,3,2134,xe" fillcolor="#8064a2" stroked="f">
                  <v:path arrowok="t" o:connecttype="custom" o:connectlocs="2134,0;65,0;44,7;26,19;12,35;3,55;0,78;0,717;7,738;19,757;35,771;55,780;78,783;2147,782;2168,776;2186,764;2200,747;2209,727;2213,705;2212,65;2205,44;2193,26;2177,12;2157,3;2134,0" o:connectangles="0,0,0,0,0,0,0,0,0,0,0,0,0,0,0,0,0,0,0,0,0,0,0,0,0"/>
                </v:shape>
                <v:shape id="Freeform 107" o:spid="_x0000_s1046" style="position:absolute;left:276;top:2937;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" path="m,78l3,55,12,35,26,19,44,7,65,,2134,r23,3l2177,12r16,14l2205,44r7,21l2213,705r-4,22l2200,747r-14,17l2168,776r-21,6l78,783,55,780,35,771,19,757,7,738,,717,,78xe" filled="f" strokecolor="white" strokeweight=".70553mm">
                  <v:path arrowok="t" o:connecttype="custom" o:connectlocs="0,78;3,55;12,35;26,19;44,7;65,0;2134,0;2157,3;2177,12;2193,26;2205,44;2212,65;2213,705;2209,727;2200,747;2186,764;2168,776;2147,782;78,783;55,780;35,771;19,757;7,738;0,717;0,78" o:connectangles="0,0,0,0,0,0,0,0,0,0,0,0,0,0,0,0,0,0,0,0,0,0,0,0,0"/>
                </v:shape>
                <v:shape id="Freeform 108" o:spid="_x0000_s1047" style="position:absolute;left:276;top:3841;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" path="m2134,l65,,44,7,26,19,12,35,3,55,,78,,717r7,21l19,757r16,14l55,780r23,3l2147,782r21,-6l2186,764r14,-17l2209,727r4,-22l2212,65r-7,-21l2193,26,2177,12,2157,3,2134,xe" fillcolor="#8064a2" stroked="f">
                  <v:path arrowok="t" o:connecttype="custom" o:connectlocs="2134,0;65,0;44,7;26,19;12,35;3,55;0,78;0,717;7,738;19,757;35,771;55,780;78,783;2147,782;2168,776;2186,764;2200,747;2209,727;2213,705;2212,65;2205,44;2193,26;2177,12;2157,3;2134,0" o:connectangles="0,0,0,0,0,0,0,0,0,0,0,0,0,0,0,0,0,0,0,0,0,0,0,0,0"/>
                </v:shape>
                <v:shape id="Freeform 109" o:spid="_x0000_s1048" style="position:absolute;left:276;top:3841;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" path="m,78l3,55,12,35,26,19,44,7,65,,2134,r23,3l2177,12r16,14l2205,44r7,21l2213,705r-4,22l2200,747r-14,17l2168,776r-21,6l78,783,55,780,35,771,19,757,7,738,,717,,78xe" filled="f" strokecolor="white" strokeweight=".70553mm">
                  <v:path arrowok="t" o:connecttype="custom" o:connectlocs="0,78;3,55;12,35;26,19;44,7;65,0;2134,0;2157,3;2177,12;2193,26;2205,44;2212,65;2213,705;2209,727;2200,747;2186,764;2168,776;2147,782;78,783;55,780;35,771;19,757;7,738;0,717;0,78" o:connectangles="0,0,0,0,0,0,0,0,0,0,0,0,0,0,0,0,0,0,0,0,0,0,0,0,0"/>
                </v:shape>
                <v:shape id="Freeform 110" o:spid="_x0000_s1049" style="position:absolute;left:276;top:4746;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" path="m2134,l65,,44,7,26,19,12,35,3,55,,78,,717r7,21l19,757r16,14l55,780r23,3l2147,782r21,-6l2186,764r14,-17l2209,727r4,-22l2212,65r-7,-21l2193,26,2177,12,2157,3,2134,xe" fillcolor="#8064a2" stroked="f">
                  <v:path arrowok="t" o:connecttype="custom" o:connectlocs="2134,0;65,0;44,7;26,19;12,35;3,55;0,78;0,717;7,738;19,757;35,771;55,780;78,783;2147,782;2168,776;2186,764;2200,747;2209,727;2213,705;2212,65;2205,44;2193,26;2177,12;2157,3;2134,0" o:connectangles="0,0,0,0,0,0,0,0,0,0,0,0,0,0,0,0,0,0,0,0,0,0,0,0,0"/>
                </v:shape>
                <v:shape id="Freeform 111" o:spid="_x0000_s1050" style="position:absolute;left:276;top:4746;width:2214;height:78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" path="m,78l3,55,12,35,26,19,44,7,65,,2134,r23,3l2177,12r16,14l2205,44r7,21l2213,705r-4,22l2200,747r-14,17l2168,776r-21,6l78,783,55,780,35,771,19,757,7,738,,717,,78xe" filled="f" strokecolor="white" strokeweight=".70553mm">
                  <v:path arrowok="t" o:connecttype="custom" o:connectlocs="0,78;3,55;12,35;26,19;44,7;65,0;2134,0;2157,3;2177,12;2193,26;2205,44;2212,65;2213,705;2209,727;2200,747;2186,764;2168,776;2147,782;78,783;55,780;35,771;19,757;7,738;0,717;0,78" o:connectangles="0,0,0,0,0,0,0,0,0,0,0,0,0,0,0,0,0,0,0,0,0,0,0,0,0"/>
                </v:shape>
                <v:shape id="Freeform 112" o:spid="_x0000_s1051" style="position:absolute;left:276;top:5650;width:2214;height:949;visibility:visible;mso-wrap-style:square;v-text-anchor:top" coordsize="2214,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" adj="-11796480,,5400" path="m2134,l65,,44,7,26,19,12,35,3,55,,78,,717r7,21l19,757r16,14l55,780r23,3l2147,782r21,-6l2186,764r14,-17l2209,727r4,-22l2212,65r-7,-21l2193,26,2177,12,2157,3,2134,xe" fillcolor="#8064a2" stroked="f">
                  <v:stroke joinstyle="round"/>
                  <v:formulas/>
                  <v:path arrowok="t" o:connecttype="custom" o:connectlocs="2134,0;65,0;44,8;26,23;12,42;3,67;0,94;0,868;7,893;19,916;35,933;55,944;78,948;2147,947;2168,939;2186,925;2200,904;2209,880;2213,853;2212,79;2205,53;2193,31;2177,15;2157,4;2134,0" o:connectangles="0,0,0,0,0,0,0,0,0,0,0,0,0,0,0,0,0,0,0,0,0,0,0,0,0" textboxrect="0,0,2214,784"/>
                  <v:textbox>
                    <w:txbxContent>
                      <w:p w14:paraId="63648F74" w14:textId="67410111" w:rsidR="00FE6D05" w:rsidRPr="00AC11BF" w:rsidRDefault="00FE6D05" w:rsidP="00AC11BF">
                        <w:pPr>
                          <w:jc w:val="center"/>
                          <w:rPr>
                            <w:rFonts w:ascii="Calibri" w:hAnsi="Calibri" w:cs="Calibri"/>
                            <w:color w:val="FFFFFF" w:themeColor="background1"/>
                            <w:sz w:val="16"/>
                            <w:szCs w:val="16"/>
                          </w:rPr>
                        </w:pPr>
                        <w:r w:rsidRPr="00AC11BF">
                          <w:rPr>
                            <w:rFonts w:ascii="Calibri" w:hAnsi="Calibri" w:cs="Calibri"/>
                            <w:color w:val="FFFFFF" w:themeColor="background1"/>
                            <w:sz w:val="16"/>
                            <w:szCs w:val="16"/>
                          </w:rPr>
                          <w:t xml:space="preserve">Osigurana ravnopravna zastupljenost osoba muškog i ženskog spola u tijelima nad kojima </w:t>
                        </w:r>
                        <w:r>
                          <w:rPr>
                            <w:rFonts w:ascii="Calibri" w:hAnsi="Calibri" w:cs="Calibri"/>
                            <w:color w:val="FFFFFF" w:themeColor="background1"/>
                            <w:sz w:val="16"/>
                            <w:szCs w:val="16"/>
                          </w:rPr>
                          <w:t>Grad</w:t>
                        </w:r>
                        <w:r w:rsidRPr="00AC11BF">
                          <w:rPr>
                            <w:rFonts w:ascii="Calibri" w:hAnsi="Calibri" w:cs="Calibri"/>
                            <w:color w:val="FFFFFF" w:themeColor="background1"/>
                            <w:sz w:val="16"/>
                            <w:szCs w:val="16"/>
                          </w:rPr>
                          <w:t xml:space="preserve"> vrši nadzor</w:t>
                        </w:r>
                      </w:p>
                    </w:txbxContent>
                  </v:textbox>
                </v:shape>
                <v:shape id="Freeform 113" o:spid="_x0000_s1052" style="position:absolute;left:276;top:5650;width:2214;height:974;visibility:visible;mso-wrap-style:square;v-text-anchor:top" coordsize="22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" path="m,78l3,55,12,35,26,19,44,7,65,,2134,r23,3l2177,12r16,14l2205,44r7,21l2213,705r-4,22l2200,747r-14,17l2168,776r-21,6l78,783,55,780,35,771,19,757,7,738,,717,,78xe" filled="f" strokecolor="white" strokeweight=".70553mm">
                  <v:path arrowok="t" o:connecttype="custom" o:connectlocs="0,97;3,68;12,43;26,24;44,9;65,0;2134,0;2157,4;2177,15;2193,32;2205,55;2212,81;2213,876;2209,903;2200,928;2186,949;2168,964;2147,972;78,973;55,969;35,958;19,940;7,917;0,891;0,97" o:connectangles="0,0,0,0,0,0,0,0,0,0,0,0,0,0,0,0,0,0,0,0,0,0,0,0,0"/>
                </v:shape>
                <v:shape id="Text Box 114" o:spid="_x0000_s1053" type="#_x0000_t202" style="position:absolute;left:75;top:160;width:2616;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1C73AD4D" w14:textId="77777777" w:rsidR="00FE6D05" w:rsidRDefault="00FE6D05" w:rsidP="00EE1ACA">
                        <w:pPr>
                          <w:pStyle w:val="BodyText"/>
                          <w:spacing w:line="203" w:lineRule="exact"/>
                          <w:jc w:val="center"/>
                          <w:rPr>
                            <w:rFonts w:ascii="Calibri" w:hAnsi="Calibri" w:cs="Calibri"/>
                            <w:sz w:val="20"/>
                            <w:szCs w:val="20"/>
                          </w:rPr>
                        </w:pPr>
                        <w:r>
                          <w:rPr>
                            <w:rFonts w:ascii="Calibri" w:hAnsi="Calibri" w:cs="Calibri"/>
                            <w:b/>
                            <w:bCs w:val="0"/>
                            <w:sz w:val="20"/>
                            <w:szCs w:val="20"/>
                          </w:rPr>
                          <w:t>Srednjeročni</w:t>
                        </w:r>
                        <w:r>
                          <w:rPr>
                            <w:rFonts w:ascii="Calibri" w:hAnsi="Calibri" w:cs="Calibri"/>
                            <w:b/>
                            <w:bCs w:val="0"/>
                            <w:spacing w:val="-13"/>
                            <w:sz w:val="20"/>
                            <w:szCs w:val="20"/>
                          </w:rPr>
                          <w:t xml:space="preserve"> </w:t>
                        </w:r>
                        <w:r>
                          <w:rPr>
                            <w:rFonts w:ascii="Calibri" w:hAnsi="Calibri" w:cs="Calibri"/>
                            <w:b/>
                            <w:bCs w:val="0"/>
                            <w:spacing w:val="-1"/>
                            <w:sz w:val="20"/>
                            <w:szCs w:val="20"/>
                          </w:rPr>
                          <w:t>cilj</w:t>
                        </w:r>
                        <w:r>
                          <w:rPr>
                            <w:rFonts w:ascii="Calibri" w:hAnsi="Calibri" w:cs="Calibri"/>
                            <w:b/>
                            <w:bCs w:val="0"/>
                            <w:spacing w:val="-6"/>
                            <w:sz w:val="20"/>
                            <w:szCs w:val="20"/>
                          </w:rPr>
                          <w:t xml:space="preserve"> </w:t>
                        </w:r>
                        <w:r>
                          <w:rPr>
                            <w:rFonts w:ascii="Calibri" w:hAnsi="Calibri" w:cs="Calibri"/>
                            <w:b/>
                            <w:bCs w:val="0"/>
                            <w:spacing w:val="-1"/>
                            <w:sz w:val="20"/>
                            <w:szCs w:val="20"/>
                          </w:rPr>
                          <w:t>2.</w:t>
                        </w:r>
                      </w:p>
                      <w:p w14:paraId="1CCC2C1B" w14:textId="124109D0" w:rsidR="00FE6D05" w:rsidRDefault="00FE6D05" w:rsidP="00EE1ACA">
                        <w:pPr>
                          <w:pStyle w:val="BodyText"/>
                          <w:spacing w:before="80" w:line="213" w:lineRule="auto"/>
                          <w:jc w:val="center"/>
                          <w:rPr>
                            <w:rFonts w:ascii="Calibri" w:hAnsi="Calibri" w:cs="Calibri"/>
                            <w:sz w:val="20"/>
                            <w:szCs w:val="20"/>
                          </w:rPr>
                        </w:pPr>
                        <w:r>
                          <w:rPr>
                            <w:rFonts w:ascii="Calibri" w:hAnsi="Calibri" w:cs="Calibri"/>
                            <w:b/>
                            <w:bCs w:val="0"/>
                            <w:sz w:val="20"/>
                            <w:szCs w:val="20"/>
                          </w:rPr>
                          <w:t>Unapređeno</w:t>
                        </w:r>
                        <w:r>
                          <w:rPr>
                            <w:rFonts w:ascii="Calibri" w:hAnsi="Calibri" w:cs="Calibri"/>
                            <w:b/>
                            <w:bCs w:val="0"/>
                            <w:spacing w:val="-13"/>
                            <w:sz w:val="20"/>
                            <w:szCs w:val="20"/>
                          </w:rPr>
                          <w:t xml:space="preserve"> </w:t>
                        </w:r>
                        <w:r>
                          <w:rPr>
                            <w:rFonts w:ascii="Calibri" w:hAnsi="Calibri" w:cs="Calibri"/>
                            <w:b/>
                            <w:bCs w:val="0"/>
                            <w:spacing w:val="-1"/>
                            <w:sz w:val="20"/>
                            <w:szCs w:val="20"/>
                          </w:rPr>
                          <w:t>je</w:t>
                        </w:r>
                        <w:r>
                          <w:rPr>
                            <w:rFonts w:ascii="Calibri" w:hAnsi="Calibri" w:cs="Calibri"/>
                            <w:b/>
                            <w:bCs w:val="0"/>
                            <w:spacing w:val="-8"/>
                            <w:sz w:val="20"/>
                            <w:szCs w:val="20"/>
                          </w:rPr>
                          <w:t xml:space="preserve"> </w:t>
                        </w:r>
                        <w:r>
                          <w:rPr>
                            <w:rFonts w:ascii="Calibri" w:hAnsi="Calibri" w:cs="Calibri"/>
                            <w:b/>
                            <w:bCs w:val="0"/>
                            <w:spacing w:val="-1"/>
                            <w:sz w:val="20"/>
                            <w:szCs w:val="20"/>
                          </w:rPr>
                          <w:t>stanje</w:t>
                        </w:r>
                        <w:r>
                          <w:rPr>
                            <w:rFonts w:ascii="Calibri" w:hAnsi="Calibri" w:cs="Calibri"/>
                            <w:b/>
                            <w:bCs w:val="0"/>
                            <w:spacing w:val="28"/>
                            <w:w w:val="99"/>
                            <w:sz w:val="20"/>
                            <w:szCs w:val="20"/>
                          </w:rPr>
                          <w:t xml:space="preserve"> </w:t>
                        </w:r>
                        <w:r>
                          <w:rPr>
                            <w:rFonts w:ascii="Calibri" w:hAnsi="Calibri" w:cs="Calibri"/>
                            <w:b/>
                            <w:bCs w:val="0"/>
                            <w:sz w:val="20"/>
                            <w:szCs w:val="20"/>
                          </w:rPr>
                          <w:t>ravnopravnosti</w:t>
                        </w:r>
                        <w:r>
                          <w:rPr>
                            <w:rFonts w:ascii="Calibri" w:hAnsi="Calibri" w:cs="Calibri"/>
                            <w:b/>
                            <w:bCs w:val="0"/>
                            <w:spacing w:val="-16"/>
                            <w:sz w:val="20"/>
                            <w:szCs w:val="20"/>
                          </w:rPr>
                          <w:t xml:space="preserve"> </w:t>
                        </w:r>
                        <w:r>
                          <w:rPr>
                            <w:rFonts w:ascii="Calibri" w:hAnsi="Calibri" w:cs="Calibri"/>
                            <w:b/>
                            <w:bCs w:val="0"/>
                            <w:spacing w:val="-1"/>
                            <w:sz w:val="20"/>
                            <w:szCs w:val="20"/>
                          </w:rPr>
                          <w:t>spolova</w:t>
                        </w:r>
                        <w:r>
                          <w:rPr>
                            <w:rFonts w:ascii="Calibri" w:hAnsi="Calibri" w:cs="Calibri"/>
                            <w:b/>
                            <w:bCs w:val="0"/>
                            <w:spacing w:val="-10"/>
                            <w:sz w:val="20"/>
                            <w:szCs w:val="20"/>
                          </w:rPr>
                          <w:t xml:space="preserve"> </w:t>
                        </w:r>
                        <w:r>
                          <w:rPr>
                            <w:rFonts w:ascii="Calibri" w:hAnsi="Calibri" w:cs="Calibri"/>
                            <w:b/>
                            <w:bCs w:val="0"/>
                            <w:sz w:val="20"/>
                            <w:szCs w:val="20"/>
                          </w:rPr>
                          <w:t>na</w:t>
                        </w:r>
                        <w:r>
                          <w:rPr>
                            <w:rFonts w:ascii="Calibri" w:hAnsi="Calibri" w:cs="Calibri"/>
                            <w:b/>
                            <w:bCs w:val="0"/>
                            <w:spacing w:val="28"/>
                            <w:w w:val="99"/>
                            <w:sz w:val="20"/>
                            <w:szCs w:val="20"/>
                          </w:rPr>
                          <w:t xml:space="preserve"> </w:t>
                        </w:r>
                        <w:r>
                          <w:rPr>
                            <w:rFonts w:ascii="Calibri" w:hAnsi="Calibri" w:cs="Calibri"/>
                            <w:b/>
                            <w:bCs w:val="0"/>
                            <w:sz w:val="20"/>
                            <w:szCs w:val="20"/>
                          </w:rPr>
                          <w:t>području</w:t>
                        </w:r>
                        <w:r>
                          <w:rPr>
                            <w:rFonts w:ascii="Calibri" w:hAnsi="Calibri" w:cs="Calibri"/>
                            <w:b/>
                            <w:bCs w:val="0"/>
                            <w:spacing w:val="-14"/>
                            <w:sz w:val="20"/>
                            <w:szCs w:val="20"/>
                          </w:rPr>
                          <w:t xml:space="preserve"> </w:t>
                        </w:r>
                        <w:r>
                          <w:rPr>
                            <w:rFonts w:ascii="Calibri" w:hAnsi="Calibri" w:cs="Calibri"/>
                            <w:b/>
                            <w:bCs w:val="0"/>
                            <w:sz w:val="20"/>
                            <w:szCs w:val="20"/>
                          </w:rPr>
                          <w:t>Grada Cazina</w:t>
                        </w:r>
                      </w:p>
                    </w:txbxContent>
                  </v:textbox>
                </v:shape>
                <v:shape id="Text Box 115" o:spid="_x0000_s1054" type="#_x0000_t202" style="position:absolute;left:363;top:2229;width:2054;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1AEF9E92" w14:textId="2AF04006" w:rsidR="00FE6D05" w:rsidRDefault="00FE6D05" w:rsidP="00F97CE1">
                        <w:pPr>
                          <w:pStyle w:val="BodyText"/>
                          <w:spacing w:after="0" w:line="240" w:lineRule="auto"/>
                          <w:ind w:left="9" w:hanging="10"/>
                          <w:jc w:val="center"/>
                          <w:rPr>
                            <w:rFonts w:ascii="Calibri" w:hAnsi="Calibri" w:cs="Calibri"/>
                            <w:color w:val="000000"/>
                            <w:sz w:val="16"/>
                            <w:szCs w:val="16"/>
                          </w:rPr>
                        </w:pPr>
                        <w:r>
                          <w:rPr>
                            <w:rFonts w:ascii="Calibri" w:hAnsi="Calibri" w:cs="Calibri"/>
                            <w:color w:val="FFFFFF"/>
                            <w:spacing w:val="-1"/>
                            <w:sz w:val="16"/>
                            <w:szCs w:val="16"/>
                          </w:rPr>
                          <w:t xml:space="preserve">Dječaci </w:t>
                        </w:r>
                        <w:r>
                          <w:rPr>
                            <w:rFonts w:ascii="Calibri" w:hAnsi="Calibri" w:cs="Calibri"/>
                            <w:color w:val="FFFFFF"/>
                            <w:sz w:val="16"/>
                            <w:szCs w:val="16"/>
                          </w:rPr>
                          <w:t>i</w:t>
                        </w:r>
                        <w:r>
                          <w:rPr>
                            <w:rFonts w:ascii="Calibri" w:hAnsi="Calibri" w:cs="Calibri"/>
                            <w:color w:val="FFFFFF"/>
                            <w:spacing w:val="-1"/>
                            <w:sz w:val="16"/>
                            <w:szCs w:val="16"/>
                          </w:rPr>
                          <w:t xml:space="preserve"> djevojčice</w:t>
                        </w:r>
                        <w:r>
                          <w:rPr>
                            <w:rFonts w:ascii="Calibri" w:hAnsi="Calibri" w:cs="Calibri"/>
                            <w:color w:val="FFFFFF"/>
                            <w:spacing w:val="3"/>
                            <w:sz w:val="16"/>
                            <w:szCs w:val="16"/>
                          </w:rPr>
                          <w:t xml:space="preserve"> </w:t>
                        </w:r>
                        <w:r>
                          <w:rPr>
                            <w:rFonts w:ascii="Calibri" w:hAnsi="Calibri" w:cs="Calibri"/>
                            <w:color w:val="FFFFFF"/>
                            <w:spacing w:val="-1"/>
                            <w:sz w:val="16"/>
                            <w:szCs w:val="16"/>
                          </w:rPr>
                          <w:t>ostvaruju jednake obrazovne</w:t>
                        </w:r>
                        <w:r>
                          <w:rPr>
                            <w:rFonts w:ascii="Calibri" w:hAnsi="Calibri" w:cs="Calibri"/>
                            <w:color w:val="FFFFFF"/>
                            <w:spacing w:val="1"/>
                            <w:sz w:val="16"/>
                            <w:szCs w:val="16"/>
                          </w:rPr>
                          <w:t xml:space="preserve"> </w:t>
                        </w:r>
                        <w:r>
                          <w:rPr>
                            <w:rFonts w:ascii="Calibri" w:hAnsi="Calibri" w:cs="Calibri"/>
                            <w:color w:val="FFFFFF"/>
                            <w:spacing w:val="-2"/>
                            <w:sz w:val="16"/>
                            <w:szCs w:val="16"/>
                          </w:rPr>
                          <w:t>rezultate</w:t>
                        </w:r>
                      </w:p>
                    </w:txbxContent>
                  </v:textbox>
                </v:shape>
                <v:shape id="Text Box 116" o:spid="_x0000_s1055" type="#_x0000_t202" style="position:absolute;left:363;top:3019;width:2054;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0B6E093A" w14:textId="5F2E7734" w:rsidR="00FE6D05" w:rsidRDefault="00FE6D05" w:rsidP="00F97CE1">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Smanjen</w:t>
                        </w:r>
                        <w:r>
                          <w:rPr>
                            <w:rFonts w:ascii="Calibri" w:hAnsi="Calibri" w:cs="Calibri"/>
                            <w:color w:val="FFFFFF"/>
                            <w:spacing w:val="-6"/>
                            <w:sz w:val="16"/>
                            <w:szCs w:val="16"/>
                          </w:rPr>
                          <w:t xml:space="preserve"> </w:t>
                        </w:r>
                        <w:r>
                          <w:rPr>
                            <w:rFonts w:ascii="Calibri" w:hAnsi="Calibri" w:cs="Calibri"/>
                            <w:color w:val="FFFFFF"/>
                            <w:spacing w:val="-1"/>
                            <w:sz w:val="16"/>
                            <w:szCs w:val="16"/>
                          </w:rPr>
                          <w:t>jaz</w:t>
                        </w:r>
                        <w:r>
                          <w:rPr>
                            <w:rFonts w:ascii="Calibri" w:hAnsi="Calibri" w:cs="Calibri"/>
                            <w:color w:val="FFFFFF"/>
                            <w:spacing w:val="-2"/>
                            <w:sz w:val="16"/>
                            <w:szCs w:val="16"/>
                          </w:rPr>
                          <w:t xml:space="preserve"> </w:t>
                        </w:r>
                        <w:r>
                          <w:rPr>
                            <w:rFonts w:ascii="Calibri" w:hAnsi="Calibri" w:cs="Calibri"/>
                            <w:color w:val="FFFFFF"/>
                            <w:spacing w:val="-1"/>
                            <w:sz w:val="16"/>
                            <w:szCs w:val="16"/>
                          </w:rPr>
                          <w:t>između žena</w:t>
                        </w:r>
                        <w:r>
                          <w:rPr>
                            <w:rFonts w:ascii="Calibri" w:hAnsi="Calibri" w:cs="Calibri"/>
                            <w:color w:val="FFFFFF"/>
                            <w:spacing w:val="2"/>
                            <w:sz w:val="16"/>
                            <w:szCs w:val="16"/>
                          </w:rPr>
                          <w:t xml:space="preserve"> </w:t>
                        </w:r>
                        <w:r>
                          <w:rPr>
                            <w:rFonts w:ascii="Calibri" w:hAnsi="Calibri" w:cs="Calibri"/>
                            <w:color w:val="FFFFFF"/>
                            <w:sz w:val="16"/>
                            <w:szCs w:val="16"/>
                          </w:rPr>
                          <w:t xml:space="preserve">i </w:t>
                        </w:r>
                        <w:r>
                          <w:rPr>
                            <w:rFonts w:ascii="Calibri" w:hAnsi="Calibri" w:cs="Calibri"/>
                            <w:color w:val="FFFFFF"/>
                            <w:spacing w:val="-1"/>
                            <w:sz w:val="16"/>
                            <w:szCs w:val="16"/>
                          </w:rPr>
                          <w:t>muškaraca</w:t>
                        </w:r>
                        <w:r>
                          <w:rPr>
                            <w:rFonts w:ascii="Calibri" w:hAnsi="Calibri" w:cs="Calibri"/>
                            <w:color w:val="FFFFFF"/>
                            <w:spacing w:val="-3"/>
                            <w:sz w:val="16"/>
                            <w:szCs w:val="16"/>
                          </w:rPr>
                          <w:t xml:space="preserve"> </w:t>
                        </w:r>
                        <w:r>
                          <w:rPr>
                            <w:rFonts w:ascii="Calibri" w:hAnsi="Calibri" w:cs="Calibri"/>
                            <w:color w:val="FFFFFF"/>
                            <w:spacing w:val="-1"/>
                            <w:sz w:val="16"/>
                            <w:szCs w:val="16"/>
                          </w:rPr>
                          <w:t xml:space="preserve">na </w:t>
                        </w:r>
                        <w:r>
                          <w:rPr>
                            <w:rFonts w:ascii="Calibri" w:hAnsi="Calibri" w:cs="Calibri"/>
                            <w:color w:val="FFFFFF"/>
                            <w:spacing w:val="-2"/>
                            <w:sz w:val="16"/>
                            <w:szCs w:val="16"/>
                          </w:rPr>
                          <w:t>tržištu</w:t>
                        </w:r>
                        <w:r>
                          <w:rPr>
                            <w:rFonts w:ascii="Calibri" w:hAnsi="Calibri" w:cs="Calibri"/>
                            <w:color w:val="FFFFFF"/>
                            <w:spacing w:val="4"/>
                            <w:sz w:val="16"/>
                            <w:szCs w:val="16"/>
                          </w:rPr>
                          <w:t xml:space="preserve"> </w:t>
                        </w:r>
                        <w:r>
                          <w:rPr>
                            <w:rFonts w:ascii="Calibri" w:hAnsi="Calibri" w:cs="Calibri"/>
                            <w:color w:val="FFFFFF"/>
                            <w:spacing w:val="-1"/>
                            <w:sz w:val="16"/>
                            <w:szCs w:val="16"/>
                          </w:rPr>
                          <w:t>rada</w:t>
                        </w:r>
                      </w:p>
                    </w:txbxContent>
                  </v:textbox>
                </v:shape>
                <v:shape id="Text Box 117" o:spid="_x0000_s1056" type="#_x0000_t202" style="position:absolute;left:376;top:3957;width:2041;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0E2A961E" w14:textId="54373C07" w:rsidR="00FE6D05" w:rsidRDefault="00FE6D05" w:rsidP="00F97CE1">
                        <w:pPr>
                          <w:pStyle w:val="BodyText"/>
                          <w:spacing w:after="0" w:line="240" w:lineRule="auto"/>
                          <w:ind w:left="23" w:hanging="24"/>
                          <w:jc w:val="center"/>
                          <w:rPr>
                            <w:rFonts w:ascii="Calibri" w:hAnsi="Calibri" w:cs="Calibri"/>
                            <w:color w:val="000000"/>
                            <w:sz w:val="16"/>
                            <w:szCs w:val="16"/>
                          </w:rPr>
                        </w:pPr>
                        <w:r>
                          <w:rPr>
                            <w:rFonts w:ascii="Calibri" w:hAnsi="Calibri" w:cs="Calibri"/>
                            <w:color w:val="FFFFFF"/>
                            <w:spacing w:val="-1"/>
                            <w:sz w:val="16"/>
                            <w:szCs w:val="16"/>
                          </w:rPr>
                          <w:t>Osigurana</w:t>
                        </w:r>
                        <w:r>
                          <w:rPr>
                            <w:rFonts w:ascii="Calibri" w:hAnsi="Calibri" w:cs="Calibri"/>
                            <w:color w:val="FFFFFF"/>
                            <w:spacing w:val="-3"/>
                            <w:sz w:val="16"/>
                            <w:szCs w:val="16"/>
                          </w:rPr>
                          <w:t xml:space="preserve"> </w:t>
                        </w:r>
                        <w:r>
                          <w:rPr>
                            <w:rFonts w:ascii="Calibri" w:hAnsi="Calibri" w:cs="Calibri"/>
                            <w:color w:val="FFFFFF"/>
                            <w:spacing w:val="-1"/>
                            <w:sz w:val="16"/>
                            <w:szCs w:val="16"/>
                          </w:rPr>
                          <w:t>podrška</w:t>
                        </w:r>
                        <w:r>
                          <w:rPr>
                            <w:rFonts w:ascii="Calibri" w:hAnsi="Calibri" w:cs="Calibri"/>
                            <w:color w:val="FFFFFF"/>
                            <w:spacing w:val="2"/>
                            <w:sz w:val="16"/>
                            <w:szCs w:val="16"/>
                          </w:rPr>
                          <w:t xml:space="preserve"> </w:t>
                        </w:r>
                        <w:r>
                          <w:rPr>
                            <w:rFonts w:ascii="Calibri" w:hAnsi="Calibri" w:cs="Calibri"/>
                            <w:color w:val="FFFFFF"/>
                            <w:spacing w:val="-1"/>
                            <w:sz w:val="16"/>
                            <w:szCs w:val="16"/>
                          </w:rPr>
                          <w:t>ranjivim grupama</w:t>
                        </w:r>
                        <w:r>
                          <w:rPr>
                            <w:rFonts w:ascii="Calibri" w:hAnsi="Calibri" w:cs="Calibri"/>
                            <w:color w:val="FFFFFF"/>
                            <w:spacing w:val="-6"/>
                            <w:sz w:val="16"/>
                            <w:szCs w:val="16"/>
                          </w:rPr>
                          <w:t xml:space="preserve"> </w:t>
                        </w:r>
                        <w:r>
                          <w:rPr>
                            <w:rFonts w:ascii="Calibri" w:hAnsi="Calibri" w:cs="Calibri"/>
                            <w:color w:val="FFFFFF"/>
                            <w:spacing w:val="-1"/>
                            <w:sz w:val="16"/>
                            <w:szCs w:val="16"/>
                          </w:rPr>
                          <w:t xml:space="preserve">žena </w:t>
                        </w:r>
                        <w:r>
                          <w:rPr>
                            <w:rFonts w:ascii="Calibri" w:hAnsi="Calibri" w:cs="Calibri"/>
                            <w:color w:val="FFFFFF"/>
                            <w:sz w:val="16"/>
                            <w:szCs w:val="16"/>
                          </w:rPr>
                          <w:t>i</w:t>
                        </w:r>
                        <w:r>
                          <w:rPr>
                            <w:rFonts w:ascii="Calibri" w:hAnsi="Calibri" w:cs="Calibri"/>
                            <w:color w:val="FFFFFF"/>
                            <w:spacing w:val="1"/>
                            <w:sz w:val="16"/>
                            <w:szCs w:val="16"/>
                          </w:rPr>
                          <w:t xml:space="preserve"> </w:t>
                        </w:r>
                        <w:r>
                          <w:rPr>
                            <w:rFonts w:ascii="Calibri" w:hAnsi="Calibri" w:cs="Calibri"/>
                            <w:color w:val="FFFFFF"/>
                            <w:spacing w:val="-1"/>
                            <w:sz w:val="16"/>
                            <w:szCs w:val="16"/>
                          </w:rPr>
                          <w:t>muškaraca</w:t>
                        </w:r>
                      </w:p>
                    </w:txbxContent>
                  </v:textbox>
                </v:shape>
                <v:shape id="Text Box 118" o:spid="_x0000_s1057" type="#_x0000_t202" style="position:absolute;left:338;top:4796;width:2116;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12CDB89F" w14:textId="691E573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Grad doprinosi</w:t>
                        </w:r>
                        <w:r>
                          <w:rPr>
                            <w:rFonts w:ascii="Calibri" w:hAnsi="Calibri" w:cs="Calibri"/>
                            <w:color w:val="FFFFFF"/>
                            <w:spacing w:val="1"/>
                            <w:sz w:val="16"/>
                            <w:szCs w:val="16"/>
                          </w:rPr>
                          <w:t xml:space="preserve"> </w:t>
                        </w:r>
                        <w:r>
                          <w:rPr>
                            <w:rFonts w:ascii="Calibri" w:hAnsi="Calibri" w:cs="Calibri"/>
                            <w:color w:val="FFFFFF"/>
                            <w:spacing w:val="-1"/>
                            <w:sz w:val="16"/>
                            <w:szCs w:val="16"/>
                          </w:rPr>
                          <w:t>prevenciji</w:t>
                        </w:r>
                        <w:r>
                          <w:rPr>
                            <w:rFonts w:ascii="Calibri" w:hAnsi="Calibri" w:cs="Calibri"/>
                            <w:color w:val="FFFFFF"/>
                            <w:spacing w:val="3"/>
                            <w:sz w:val="16"/>
                            <w:szCs w:val="16"/>
                          </w:rPr>
                          <w:t xml:space="preserve"> </w:t>
                        </w:r>
                        <w:r>
                          <w:rPr>
                            <w:rFonts w:ascii="Calibri" w:hAnsi="Calibri" w:cs="Calibri"/>
                            <w:color w:val="FFFFFF"/>
                            <w:sz w:val="16"/>
                            <w:szCs w:val="16"/>
                          </w:rPr>
                          <w:t>i</w:t>
                        </w:r>
                      </w:p>
                      <w:p w14:paraId="79305651"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2"/>
                            <w:sz w:val="16"/>
                            <w:szCs w:val="16"/>
                          </w:rPr>
                          <w:t>zaštiti</w:t>
                        </w:r>
                        <w:r>
                          <w:rPr>
                            <w:rFonts w:ascii="Calibri" w:hAnsi="Calibri" w:cs="Calibri"/>
                            <w:color w:val="FFFFFF"/>
                            <w:spacing w:val="1"/>
                            <w:sz w:val="16"/>
                            <w:szCs w:val="16"/>
                          </w:rPr>
                          <w:t xml:space="preserve"> </w:t>
                        </w:r>
                        <w:r>
                          <w:rPr>
                            <w:rFonts w:ascii="Calibri" w:hAnsi="Calibri" w:cs="Calibri"/>
                            <w:color w:val="FFFFFF"/>
                            <w:spacing w:val="-1"/>
                            <w:sz w:val="16"/>
                            <w:szCs w:val="16"/>
                          </w:rPr>
                          <w:t>od nasilja</w:t>
                        </w:r>
                        <w:r>
                          <w:rPr>
                            <w:rFonts w:ascii="Calibri" w:hAnsi="Calibri" w:cs="Calibri"/>
                            <w:color w:val="FFFFFF"/>
                            <w:spacing w:val="2"/>
                            <w:sz w:val="16"/>
                            <w:szCs w:val="16"/>
                          </w:rPr>
                          <w:t xml:space="preserve"> </w:t>
                        </w:r>
                        <w:r>
                          <w:rPr>
                            <w:rFonts w:ascii="Calibri" w:hAnsi="Calibri" w:cs="Calibri"/>
                            <w:color w:val="FFFFFF"/>
                            <w:sz w:val="16"/>
                            <w:szCs w:val="16"/>
                          </w:rPr>
                          <w:t>u</w:t>
                        </w:r>
                        <w:r>
                          <w:rPr>
                            <w:rFonts w:ascii="Calibri" w:hAnsi="Calibri" w:cs="Calibri"/>
                            <w:color w:val="FFFFFF"/>
                            <w:spacing w:val="-1"/>
                            <w:sz w:val="16"/>
                            <w:szCs w:val="16"/>
                          </w:rPr>
                          <w:t xml:space="preserve"> porodici</w:t>
                        </w:r>
                        <w:r>
                          <w:rPr>
                            <w:rFonts w:ascii="Calibri" w:hAnsi="Calibri" w:cs="Calibri"/>
                            <w:color w:val="FFFFFF"/>
                            <w:spacing w:val="1"/>
                            <w:sz w:val="16"/>
                            <w:szCs w:val="16"/>
                          </w:rPr>
                          <w:t xml:space="preserve"> </w:t>
                        </w:r>
                        <w:r>
                          <w:rPr>
                            <w:rFonts w:ascii="Calibri" w:hAnsi="Calibri" w:cs="Calibri"/>
                            <w:color w:val="FFFFFF"/>
                            <w:sz w:val="16"/>
                            <w:szCs w:val="16"/>
                          </w:rPr>
                          <w:t>i</w:t>
                        </w:r>
                      </w:p>
                      <w:p w14:paraId="51575788" w14:textId="30CCE15A"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nasilja nad ženama</w:t>
                        </w:r>
                      </w:p>
                    </w:txbxContent>
                  </v:textbox>
                </v:shape>
                <w10:anchorlock/>
              </v:group>
            </w:pict>
          </mc:Fallback>
        </mc:AlternateContent>
      </w:r>
      <w:r>
        <w:rPr>
          <w:sz w:val="20"/>
          <w:szCs w:val="20"/>
        </w:rPr>
        <w:t xml:space="preserve"> </w:t>
      </w:r>
      <w:r>
        <w:rPr>
          <w:sz w:val="20"/>
          <w:szCs w:val="20"/>
        </w:rPr>
        <w:tab/>
      </w:r>
      <w:r>
        <w:rPr>
          <w:noProof/>
          <w:sz w:val="20"/>
          <w:szCs w:val="20"/>
          <w:lang w:val="en-GB" w:eastAsia="en-GB"/>
        </w:rPr>
        <mc:AlternateContent>
          <mc:Choice Requires="wpg">
            <w:drawing>
              <wp:inline distT="0" distB="0" distL="0" distR="0" wp14:anchorId="6030A2B1" wp14:editId="715ACCDE">
                <wp:extent cx="1757045" cy="4301490"/>
                <wp:effectExtent l="0" t="0" r="0" b="3810"/>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045" cy="4301490"/>
                          <a:chOff x="0" y="0"/>
                          <a:chExt cx="2767" cy="6774"/>
                        </a:xfrm>
                      </wpg:grpSpPr>
                      <wps:wsp>
                        <wps:cNvPr id="393" name="Freeform 91"/>
                        <wps:cNvSpPr>
                          <a:spLocks/>
                        </wps:cNvSpPr>
                        <wps:spPr bwMode="auto">
                          <a:xfrm>
                            <a:off x="0" y="0"/>
                            <a:ext cx="2767" cy="6774"/>
                          </a:xfrm>
                          <a:custGeom>
                            <a:avLst/>
                            <a:gdLst>
                              <a:gd name="T0" fmla="*/ 276 w 2767"/>
                              <a:gd name="T1" fmla="*/ 0 h 6774"/>
                              <a:gd name="T2" fmla="*/ 240 w 2767"/>
                              <a:gd name="T3" fmla="*/ 2 h 6774"/>
                              <a:gd name="T4" fmla="*/ 196 w 2767"/>
                              <a:gd name="T5" fmla="*/ 11 h 6774"/>
                              <a:gd name="T6" fmla="*/ 155 w 2767"/>
                              <a:gd name="T7" fmla="*/ 27 h 6774"/>
                              <a:gd name="T8" fmla="*/ 117 w 2767"/>
                              <a:gd name="T9" fmla="*/ 50 h 6774"/>
                              <a:gd name="T10" fmla="*/ 84 w 2767"/>
                              <a:gd name="T11" fmla="*/ 77 h 6774"/>
                              <a:gd name="T12" fmla="*/ 55 w 2767"/>
                              <a:gd name="T13" fmla="*/ 110 h 6774"/>
                              <a:gd name="T14" fmla="*/ 32 w 2767"/>
                              <a:gd name="T15" fmla="*/ 146 h 6774"/>
                              <a:gd name="T16" fmla="*/ 14 w 2767"/>
                              <a:gd name="T17" fmla="*/ 187 h 6774"/>
                              <a:gd name="T18" fmla="*/ 3 w 2767"/>
                              <a:gd name="T19" fmla="*/ 230 h 6774"/>
                              <a:gd name="T20" fmla="*/ 0 w 2767"/>
                              <a:gd name="T21" fmla="*/ 276 h 6774"/>
                              <a:gd name="T22" fmla="*/ 2 w 2767"/>
                              <a:gd name="T23" fmla="*/ 6533 h 6774"/>
                              <a:gd name="T24" fmla="*/ 11 w 2767"/>
                              <a:gd name="T25" fmla="*/ 6577 h 6774"/>
                              <a:gd name="T26" fmla="*/ 27 w 2767"/>
                              <a:gd name="T27" fmla="*/ 6618 h 6774"/>
                              <a:gd name="T28" fmla="*/ 50 w 2767"/>
                              <a:gd name="T29" fmla="*/ 6656 h 6774"/>
                              <a:gd name="T30" fmla="*/ 77 w 2767"/>
                              <a:gd name="T31" fmla="*/ 6689 h 6774"/>
                              <a:gd name="T32" fmla="*/ 110 w 2767"/>
                              <a:gd name="T33" fmla="*/ 6718 h 6774"/>
                              <a:gd name="T34" fmla="*/ 146 w 2767"/>
                              <a:gd name="T35" fmla="*/ 6741 h 6774"/>
                              <a:gd name="T36" fmla="*/ 187 w 2767"/>
                              <a:gd name="T37" fmla="*/ 6759 h 6774"/>
                              <a:gd name="T38" fmla="*/ 230 w 2767"/>
                              <a:gd name="T39" fmla="*/ 6770 h 6774"/>
                              <a:gd name="T40" fmla="*/ 276 w 2767"/>
                              <a:gd name="T41" fmla="*/ 6774 h 6774"/>
                              <a:gd name="T42" fmla="*/ 2502 w 2767"/>
                              <a:gd name="T43" fmla="*/ 6773 h 6774"/>
                              <a:gd name="T44" fmla="*/ 2547 w 2767"/>
                              <a:gd name="T45" fmla="*/ 6767 h 6774"/>
                              <a:gd name="T46" fmla="*/ 2590 w 2767"/>
                              <a:gd name="T47" fmla="*/ 6755 h 6774"/>
                              <a:gd name="T48" fmla="*/ 2630 w 2767"/>
                              <a:gd name="T49" fmla="*/ 6735 h 6774"/>
                              <a:gd name="T50" fmla="*/ 2665 w 2767"/>
                              <a:gd name="T51" fmla="*/ 6710 h 6774"/>
                              <a:gd name="T52" fmla="*/ 2696 w 2767"/>
                              <a:gd name="T53" fmla="*/ 6680 h 6774"/>
                              <a:gd name="T54" fmla="*/ 2723 w 2767"/>
                              <a:gd name="T55" fmla="*/ 6645 h 6774"/>
                              <a:gd name="T56" fmla="*/ 2743 w 2767"/>
                              <a:gd name="T57" fmla="*/ 6607 h 6774"/>
                              <a:gd name="T58" fmla="*/ 2757 w 2767"/>
                              <a:gd name="T59" fmla="*/ 6565 h 6774"/>
                              <a:gd name="T60" fmla="*/ 2765 w 2767"/>
                              <a:gd name="T61" fmla="*/ 6520 h 6774"/>
                              <a:gd name="T62" fmla="*/ 2766 w 2767"/>
                              <a:gd name="T63" fmla="*/ 276 h 6774"/>
                              <a:gd name="T64" fmla="*/ 2763 w 2767"/>
                              <a:gd name="T65" fmla="*/ 240 h 6774"/>
                              <a:gd name="T66" fmla="*/ 2754 w 2767"/>
                              <a:gd name="T67" fmla="*/ 196 h 6774"/>
                              <a:gd name="T68" fmla="*/ 2738 w 2767"/>
                              <a:gd name="T69" fmla="*/ 155 h 6774"/>
                              <a:gd name="T70" fmla="*/ 2716 w 2767"/>
                              <a:gd name="T71" fmla="*/ 117 h 6774"/>
                              <a:gd name="T72" fmla="*/ 2688 w 2767"/>
                              <a:gd name="T73" fmla="*/ 84 h 6774"/>
                              <a:gd name="T74" fmla="*/ 2656 w 2767"/>
                              <a:gd name="T75" fmla="*/ 55 h 6774"/>
                              <a:gd name="T76" fmla="*/ 2619 w 2767"/>
                              <a:gd name="T77" fmla="*/ 32 h 6774"/>
                              <a:gd name="T78" fmla="*/ 2578 w 2767"/>
                              <a:gd name="T79" fmla="*/ 14 h 6774"/>
                              <a:gd name="T80" fmla="*/ 2535 w 2767"/>
                              <a:gd name="T81" fmla="*/ 3 h 6774"/>
                              <a:gd name="T82" fmla="*/ 2489 w 2767"/>
                              <a:gd name="T83" fmla="*/ 0 h 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67" h="6774">
                                <a:moveTo>
                                  <a:pt x="2489" y="0"/>
                                </a:moveTo>
                                <a:lnTo>
                                  <a:pt x="276" y="0"/>
                                </a:lnTo>
                                <a:lnTo>
                                  <a:pt x="263" y="0"/>
                                </a:lnTo>
                                <a:lnTo>
                                  <a:pt x="240" y="2"/>
                                </a:lnTo>
                                <a:lnTo>
                                  <a:pt x="218" y="6"/>
                                </a:lnTo>
                                <a:lnTo>
                                  <a:pt x="196" y="11"/>
                                </a:lnTo>
                                <a:lnTo>
                                  <a:pt x="175" y="19"/>
                                </a:lnTo>
                                <a:lnTo>
                                  <a:pt x="155" y="27"/>
                                </a:lnTo>
                                <a:lnTo>
                                  <a:pt x="136" y="38"/>
                                </a:lnTo>
                                <a:lnTo>
                                  <a:pt x="117" y="50"/>
                                </a:lnTo>
                                <a:lnTo>
                                  <a:pt x="100" y="63"/>
                                </a:lnTo>
                                <a:lnTo>
                                  <a:pt x="84" y="77"/>
                                </a:lnTo>
                                <a:lnTo>
                                  <a:pt x="69" y="93"/>
                                </a:lnTo>
                                <a:lnTo>
                                  <a:pt x="55" y="110"/>
                                </a:lnTo>
                                <a:lnTo>
                                  <a:pt x="43" y="128"/>
                                </a:lnTo>
                                <a:lnTo>
                                  <a:pt x="32" y="146"/>
                                </a:lnTo>
                                <a:lnTo>
                                  <a:pt x="22" y="166"/>
                                </a:lnTo>
                                <a:lnTo>
                                  <a:pt x="14" y="187"/>
                                </a:lnTo>
                                <a:lnTo>
                                  <a:pt x="8" y="208"/>
                                </a:lnTo>
                                <a:lnTo>
                                  <a:pt x="3" y="230"/>
                                </a:lnTo>
                                <a:lnTo>
                                  <a:pt x="0" y="253"/>
                                </a:lnTo>
                                <a:lnTo>
                                  <a:pt x="0" y="276"/>
                                </a:lnTo>
                                <a:lnTo>
                                  <a:pt x="0" y="6510"/>
                                </a:lnTo>
                                <a:lnTo>
                                  <a:pt x="2" y="6533"/>
                                </a:lnTo>
                                <a:lnTo>
                                  <a:pt x="6" y="6555"/>
                                </a:lnTo>
                                <a:lnTo>
                                  <a:pt x="11" y="6577"/>
                                </a:lnTo>
                                <a:lnTo>
                                  <a:pt x="18" y="6598"/>
                                </a:lnTo>
                                <a:lnTo>
                                  <a:pt x="27" y="6618"/>
                                </a:lnTo>
                                <a:lnTo>
                                  <a:pt x="38" y="6637"/>
                                </a:lnTo>
                                <a:lnTo>
                                  <a:pt x="50" y="6656"/>
                                </a:lnTo>
                                <a:lnTo>
                                  <a:pt x="63" y="6673"/>
                                </a:lnTo>
                                <a:lnTo>
                                  <a:pt x="77" y="6689"/>
                                </a:lnTo>
                                <a:lnTo>
                                  <a:pt x="93" y="6704"/>
                                </a:lnTo>
                                <a:lnTo>
                                  <a:pt x="110" y="6718"/>
                                </a:lnTo>
                                <a:lnTo>
                                  <a:pt x="128" y="6730"/>
                                </a:lnTo>
                                <a:lnTo>
                                  <a:pt x="146" y="6741"/>
                                </a:lnTo>
                                <a:lnTo>
                                  <a:pt x="166" y="6751"/>
                                </a:lnTo>
                                <a:lnTo>
                                  <a:pt x="187" y="6759"/>
                                </a:lnTo>
                                <a:lnTo>
                                  <a:pt x="208" y="6765"/>
                                </a:lnTo>
                                <a:lnTo>
                                  <a:pt x="230" y="6770"/>
                                </a:lnTo>
                                <a:lnTo>
                                  <a:pt x="253" y="6773"/>
                                </a:lnTo>
                                <a:lnTo>
                                  <a:pt x="276" y="6774"/>
                                </a:lnTo>
                                <a:lnTo>
                                  <a:pt x="2489" y="6774"/>
                                </a:lnTo>
                                <a:lnTo>
                                  <a:pt x="2502" y="6773"/>
                                </a:lnTo>
                                <a:lnTo>
                                  <a:pt x="2525" y="6771"/>
                                </a:lnTo>
                                <a:lnTo>
                                  <a:pt x="2547" y="6767"/>
                                </a:lnTo>
                                <a:lnTo>
                                  <a:pt x="2569" y="6762"/>
                                </a:lnTo>
                                <a:lnTo>
                                  <a:pt x="2590" y="6755"/>
                                </a:lnTo>
                                <a:lnTo>
                                  <a:pt x="2610" y="6746"/>
                                </a:lnTo>
                                <a:lnTo>
                                  <a:pt x="2630" y="6735"/>
                                </a:lnTo>
                                <a:lnTo>
                                  <a:pt x="2648" y="6723"/>
                                </a:lnTo>
                                <a:lnTo>
                                  <a:pt x="2665" y="6710"/>
                                </a:lnTo>
                                <a:lnTo>
                                  <a:pt x="2681" y="6696"/>
                                </a:lnTo>
                                <a:lnTo>
                                  <a:pt x="2696" y="6680"/>
                                </a:lnTo>
                                <a:lnTo>
                                  <a:pt x="2710" y="6663"/>
                                </a:lnTo>
                                <a:lnTo>
                                  <a:pt x="2723" y="6645"/>
                                </a:lnTo>
                                <a:lnTo>
                                  <a:pt x="2734" y="6627"/>
                                </a:lnTo>
                                <a:lnTo>
                                  <a:pt x="2743" y="6607"/>
                                </a:lnTo>
                                <a:lnTo>
                                  <a:pt x="2751" y="6586"/>
                                </a:lnTo>
                                <a:lnTo>
                                  <a:pt x="2757" y="6565"/>
                                </a:lnTo>
                                <a:lnTo>
                                  <a:pt x="2762" y="6543"/>
                                </a:lnTo>
                                <a:lnTo>
                                  <a:pt x="2765" y="6520"/>
                                </a:lnTo>
                                <a:lnTo>
                                  <a:pt x="2766" y="6497"/>
                                </a:lnTo>
                                <a:lnTo>
                                  <a:pt x="2766" y="276"/>
                                </a:lnTo>
                                <a:lnTo>
                                  <a:pt x="2765" y="263"/>
                                </a:lnTo>
                                <a:lnTo>
                                  <a:pt x="2763" y="240"/>
                                </a:lnTo>
                                <a:lnTo>
                                  <a:pt x="2760" y="218"/>
                                </a:lnTo>
                                <a:lnTo>
                                  <a:pt x="2754" y="196"/>
                                </a:lnTo>
                                <a:lnTo>
                                  <a:pt x="2747" y="175"/>
                                </a:lnTo>
                                <a:lnTo>
                                  <a:pt x="2738" y="155"/>
                                </a:lnTo>
                                <a:lnTo>
                                  <a:pt x="2728" y="136"/>
                                </a:lnTo>
                                <a:lnTo>
                                  <a:pt x="2716" y="117"/>
                                </a:lnTo>
                                <a:lnTo>
                                  <a:pt x="2703" y="100"/>
                                </a:lnTo>
                                <a:lnTo>
                                  <a:pt x="2688" y="84"/>
                                </a:lnTo>
                                <a:lnTo>
                                  <a:pt x="2672" y="69"/>
                                </a:lnTo>
                                <a:lnTo>
                                  <a:pt x="2656" y="55"/>
                                </a:lnTo>
                                <a:lnTo>
                                  <a:pt x="2638" y="43"/>
                                </a:lnTo>
                                <a:lnTo>
                                  <a:pt x="2619" y="32"/>
                                </a:lnTo>
                                <a:lnTo>
                                  <a:pt x="2599" y="22"/>
                                </a:lnTo>
                                <a:lnTo>
                                  <a:pt x="2578" y="14"/>
                                </a:lnTo>
                                <a:lnTo>
                                  <a:pt x="2557" y="8"/>
                                </a:lnTo>
                                <a:lnTo>
                                  <a:pt x="2535" y="3"/>
                                </a:lnTo>
                                <a:lnTo>
                                  <a:pt x="2512" y="0"/>
                                </a:lnTo>
                                <a:lnTo>
                                  <a:pt x="2489" y="0"/>
                                </a:lnTo>
                                <a:close/>
                              </a:path>
                            </a:pathLst>
                          </a:custGeom>
                          <a:solidFill>
                            <a:srgbClr val="D8D3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92"/>
                        <wps:cNvSpPr>
                          <a:spLocks/>
                        </wps:cNvSpPr>
                        <wps:spPr bwMode="auto">
                          <a:xfrm>
                            <a:off x="276" y="2032"/>
                            <a:ext cx="2214" cy="1331"/>
                          </a:xfrm>
                          <a:custGeom>
                            <a:avLst/>
                            <a:gdLst>
                              <a:gd name="T0" fmla="*/ 2079 w 2214"/>
                              <a:gd name="T1" fmla="*/ 0 h 1331"/>
                              <a:gd name="T2" fmla="*/ 123 w 2214"/>
                              <a:gd name="T3" fmla="*/ 0 h 1331"/>
                              <a:gd name="T4" fmla="*/ 101 w 2214"/>
                              <a:gd name="T5" fmla="*/ 3 h 1331"/>
                              <a:gd name="T6" fmla="*/ 80 w 2214"/>
                              <a:gd name="T7" fmla="*/ 10 h 1331"/>
                              <a:gd name="T8" fmla="*/ 60 w 2214"/>
                              <a:gd name="T9" fmla="*/ 21 h 1331"/>
                              <a:gd name="T10" fmla="*/ 43 w 2214"/>
                              <a:gd name="T11" fmla="*/ 34 h 1331"/>
                              <a:gd name="T12" fmla="*/ 28 w 2214"/>
                              <a:gd name="T13" fmla="*/ 50 h 1331"/>
                              <a:gd name="T14" fmla="*/ 16 w 2214"/>
                              <a:gd name="T15" fmla="*/ 68 h 1331"/>
                              <a:gd name="T16" fmla="*/ 7 w 2214"/>
                              <a:gd name="T17" fmla="*/ 88 h 1331"/>
                              <a:gd name="T18" fmla="*/ 1 w 2214"/>
                              <a:gd name="T19" fmla="*/ 110 h 1331"/>
                              <a:gd name="T20" fmla="*/ 0 w 2214"/>
                              <a:gd name="T21" fmla="*/ 133 h 1331"/>
                              <a:gd name="T22" fmla="*/ 0 w 2214"/>
                              <a:gd name="T23" fmla="*/ 1207 h 1331"/>
                              <a:gd name="T24" fmla="*/ 3 w 2214"/>
                              <a:gd name="T25" fmla="*/ 1229 h 1331"/>
                              <a:gd name="T26" fmla="*/ 10 w 2214"/>
                              <a:gd name="T27" fmla="*/ 1250 h 1331"/>
                              <a:gd name="T28" fmla="*/ 21 w 2214"/>
                              <a:gd name="T29" fmla="*/ 1269 h 1331"/>
                              <a:gd name="T30" fmla="*/ 34 w 2214"/>
                              <a:gd name="T31" fmla="*/ 1287 h 1331"/>
                              <a:gd name="T32" fmla="*/ 50 w 2214"/>
                              <a:gd name="T33" fmla="*/ 1302 h 1331"/>
                              <a:gd name="T34" fmla="*/ 68 w 2214"/>
                              <a:gd name="T35" fmla="*/ 1314 h 1331"/>
                              <a:gd name="T36" fmla="*/ 88 w 2214"/>
                              <a:gd name="T37" fmla="*/ 1323 h 1331"/>
                              <a:gd name="T38" fmla="*/ 110 w 2214"/>
                              <a:gd name="T39" fmla="*/ 1328 h 1331"/>
                              <a:gd name="T40" fmla="*/ 133 w 2214"/>
                              <a:gd name="T41" fmla="*/ 1330 h 1331"/>
                              <a:gd name="T42" fmla="*/ 2089 w 2214"/>
                              <a:gd name="T43" fmla="*/ 1330 h 1331"/>
                              <a:gd name="T44" fmla="*/ 2111 w 2214"/>
                              <a:gd name="T45" fmla="*/ 1326 h 1331"/>
                              <a:gd name="T46" fmla="*/ 2132 w 2214"/>
                              <a:gd name="T47" fmla="*/ 1319 h 1331"/>
                              <a:gd name="T48" fmla="*/ 2152 w 2214"/>
                              <a:gd name="T49" fmla="*/ 1309 h 1331"/>
                              <a:gd name="T50" fmla="*/ 2169 w 2214"/>
                              <a:gd name="T51" fmla="*/ 1296 h 1331"/>
                              <a:gd name="T52" fmla="*/ 2184 w 2214"/>
                              <a:gd name="T53" fmla="*/ 1280 h 1331"/>
                              <a:gd name="T54" fmla="*/ 2196 w 2214"/>
                              <a:gd name="T55" fmla="*/ 1262 h 1331"/>
                              <a:gd name="T56" fmla="*/ 2205 w 2214"/>
                              <a:gd name="T57" fmla="*/ 1242 h 1331"/>
                              <a:gd name="T58" fmla="*/ 2211 w 2214"/>
                              <a:gd name="T59" fmla="*/ 1220 h 1331"/>
                              <a:gd name="T60" fmla="*/ 2213 w 2214"/>
                              <a:gd name="T61" fmla="*/ 1197 h 1331"/>
                              <a:gd name="T62" fmla="*/ 2212 w 2214"/>
                              <a:gd name="T63" fmla="*/ 123 h 1331"/>
                              <a:gd name="T64" fmla="*/ 2209 w 2214"/>
                              <a:gd name="T65" fmla="*/ 101 h 1331"/>
                              <a:gd name="T66" fmla="*/ 2202 w 2214"/>
                              <a:gd name="T67" fmla="*/ 80 h 1331"/>
                              <a:gd name="T68" fmla="*/ 2191 w 2214"/>
                              <a:gd name="T69" fmla="*/ 60 h 1331"/>
                              <a:gd name="T70" fmla="*/ 2178 w 2214"/>
                              <a:gd name="T71" fmla="*/ 43 h 1331"/>
                              <a:gd name="T72" fmla="*/ 2162 w 2214"/>
                              <a:gd name="T73" fmla="*/ 28 h 1331"/>
                              <a:gd name="T74" fmla="*/ 2144 w 2214"/>
                              <a:gd name="T75" fmla="*/ 16 h 1331"/>
                              <a:gd name="T76" fmla="*/ 2124 w 2214"/>
                              <a:gd name="T77" fmla="*/ 7 h 1331"/>
                              <a:gd name="T78" fmla="*/ 2102 w 2214"/>
                              <a:gd name="T79" fmla="*/ 1 h 1331"/>
                              <a:gd name="T80" fmla="*/ 2079 w 2214"/>
                              <a:gd name="T81"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14" h="1331">
                                <a:moveTo>
                                  <a:pt x="2079" y="0"/>
                                </a:moveTo>
                                <a:lnTo>
                                  <a:pt x="123" y="0"/>
                                </a:lnTo>
                                <a:lnTo>
                                  <a:pt x="101" y="3"/>
                                </a:lnTo>
                                <a:lnTo>
                                  <a:pt x="80" y="10"/>
                                </a:lnTo>
                                <a:lnTo>
                                  <a:pt x="60" y="21"/>
                                </a:lnTo>
                                <a:lnTo>
                                  <a:pt x="43" y="34"/>
                                </a:lnTo>
                                <a:lnTo>
                                  <a:pt x="28" y="50"/>
                                </a:lnTo>
                                <a:lnTo>
                                  <a:pt x="16" y="68"/>
                                </a:lnTo>
                                <a:lnTo>
                                  <a:pt x="7" y="88"/>
                                </a:lnTo>
                                <a:lnTo>
                                  <a:pt x="1" y="110"/>
                                </a:lnTo>
                                <a:lnTo>
                                  <a:pt x="0" y="133"/>
                                </a:lnTo>
                                <a:lnTo>
                                  <a:pt x="0" y="1207"/>
                                </a:lnTo>
                                <a:lnTo>
                                  <a:pt x="3" y="1229"/>
                                </a:lnTo>
                                <a:lnTo>
                                  <a:pt x="10" y="1250"/>
                                </a:lnTo>
                                <a:lnTo>
                                  <a:pt x="21" y="1269"/>
                                </a:lnTo>
                                <a:lnTo>
                                  <a:pt x="34" y="1287"/>
                                </a:lnTo>
                                <a:lnTo>
                                  <a:pt x="50" y="1302"/>
                                </a:lnTo>
                                <a:lnTo>
                                  <a:pt x="68" y="1314"/>
                                </a:lnTo>
                                <a:lnTo>
                                  <a:pt x="88" y="1323"/>
                                </a:lnTo>
                                <a:lnTo>
                                  <a:pt x="110" y="1328"/>
                                </a:lnTo>
                                <a:lnTo>
                                  <a:pt x="133" y="1330"/>
                                </a:lnTo>
                                <a:lnTo>
                                  <a:pt x="2089" y="1330"/>
                                </a:lnTo>
                                <a:lnTo>
                                  <a:pt x="2111" y="1326"/>
                                </a:lnTo>
                                <a:lnTo>
                                  <a:pt x="2132" y="1319"/>
                                </a:lnTo>
                                <a:lnTo>
                                  <a:pt x="2152" y="1309"/>
                                </a:lnTo>
                                <a:lnTo>
                                  <a:pt x="2169" y="1296"/>
                                </a:lnTo>
                                <a:lnTo>
                                  <a:pt x="2184" y="1280"/>
                                </a:lnTo>
                                <a:lnTo>
                                  <a:pt x="2196" y="1262"/>
                                </a:lnTo>
                                <a:lnTo>
                                  <a:pt x="2205" y="1242"/>
                                </a:lnTo>
                                <a:lnTo>
                                  <a:pt x="2211" y="1220"/>
                                </a:lnTo>
                                <a:lnTo>
                                  <a:pt x="2213" y="1197"/>
                                </a:lnTo>
                                <a:lnTo>
                                  <a:pt x="2212" y="123"/>
                                </a:lnTo>
                                <a:lnTo>
                                  <a:pt x="2209" y="101"/>
                                </a:lnTo>
                                <a:lnTo>
                                  <a:pt x="2202" y="80"/>
                                </a:lnTo>
                                <a:lnTo>
                                  <a:pt x="2191" y="60"/>
                                </a:lnTo>
                                <a:lnTo>
                                  <a:pt x="2178" y="43"/>
                                </a:lnTo>
                                <a:lnTo>
                                  <a:pt x="2162" y="28"/>
                                </a:lnTo>
                                <a:lnTo>
                                  <a:pt x="2144" y="16"/>
                                </a:lnTo>
                                <a:lnTo>
                                  <a:pt x="2124" y="7"/>
                                </a:lnTo>
                                <a:lnTo>
                                  <a:pt x="2102" y="1"/>
                                </a:lnTo>
                                <a:lnTo>
                                  <a:pt x="2079"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93"/>
                        <wps:cNvSpPr>
                          <a:spLocks/>
                        </wps:cNvSpPr>
                        <wps:spPr bwMode="auto">
                          <a:xfrm>
                            <a:off x="276" y="2032"/>
                            <a:ext cx="2214" cy="1331"/>
                          </a:xfrm>
                          <a:custGeom>
                            <a:avLst/>
                            <a:gdLst>
                              <a:gd name="T0" fmla="*/ 0 w 2214"/>
                              <a:gd name="T1" fmla="*/ 133 h 1331"/>
                              <a:gd name="T2" fmla="*/ 1 w 2214"/>
                              <a:gd name="T3" fmla="*/ 110 h 1331"/>
                              <a:gd name="T4" fmla="*/ 7 w 2214"/>
                              <a:gd name="T5" fmla="*/ 88 h 1331"/>
                              <a:gd name="T6" fmla="*/ 16 w 2214"/>
                              <a:gd name="T7" fmla="*/ 68 h 1331"/>
                              <a:gd name="T8" fmla="*/ 28 w 2214"/>
                              <a:gd name="T9" fmla="*/ 50 h 1331"/>
                              <a:gd name="T10" fmla="*/ 43 w 2214"/>
                              <a:gd name="T11" fmla="*/ 34 h 1331"/>
                              <a:gd name="T12" fmla="*/ 60 w 2214"/>
                              <a:gd name="T13" fmla="*/ 21 h 1331"/>
                              <a:gd name="T14" fmla="*/ 80 w 2214"/>
                              <a:gd name="T15" fmla="*/ 10 h 1331"/>
                              <a:gd name="T16" fmla="*/ 101 w 2214"/>
                              <a:gd name="T17" fmla="*/ 3 h 1331"/>
                              <a:gd name="T18" fmla="*/ 123 w 2214"/>
                              <a:gd name="T19" fmla="*/ 0 h 1331"/>
                              <a:gd name="T20" fmla="*/ 2079 w 2214"/>
                              <a:gd name="T21" fmla="*/ 0 h 1331"/>
                              <a:gd name="T22" fmla="*/ 2102 w 2214"/>
                              <a:gd name="T23" fmla="*/ 1 h 1331"/>
                              <a:gd name="T24" fmla="*/ 2124 w 2214"/>
                              <a:gd name="T25" fmla="*/ 7 h 1331"/>
                              <a:gd name="T26" fmla="*/ 2144 w 2214"/>
                              <a:gd name="T27" fmla="*/ 16 h 1331"/>
                              <a:gd name="T28" fmla="*/ 2162 w 2214"/>
                              <a:gd name="T29" fmla="*/ 28 h 1331"/>
                              <a:gd name="T30" fmla="*/ 2178 w 2214"/>
                              <a:gd name="T31" fmla="*/ 43 h 1331"/>
                              <a:gd name="T32" fmla="*/ 2191 w 2214"/>
                              <a:gd name="T33" fmla="*/ 60 h 1331"/>
                              <a:gd name="T34" fmla="*/ 2202 w 2214"/>
                              <a:gd name="T35" fmla="*/ 80 h 1331"/>
                              <a:gd name="T36" fmla="*/ 2209 w 2214"/>
                              <a:gd name="T37" fmla="*/ 101 h 1331"/>
                              <a:gd name="T38" fmla="*/ 2212 w 2214"/>
                              <a:gd name="T39" fmla="*/ 123 h 1331"/>
                              <a:gd name="T40" fmla="*/ 2213 w 2214"/>
                              <a:gd name="T41" fmla="*/ 1197 h 1331"/>
                              <a:gd name="T42" fmla="*/ 2211 w 2214"/>
                              <a:gd name="T43" fmla="*/ 1220 h 1331"/>
                              <a:gd name="T44" fmla="*/ 2205 w 2214"/>
                              <a:gd name="T45" fmla="*/ 1242 h 1331"/>
                              <a:gd name="T46" fmla="*/ 2196 w 2214"/>
                              <a:gd name="T47" fmla="*/ 1262 h 1331"/>
                              <a:gd name="T48" fmla="*/ 2184 w 2214"/>
                              <a:gd name="T49" fmla="*/ 1280 h 1331"/>
                              <a:gd name="T50" fmla="*/ 2169 w 2214"/>
                              <a:gd name="T51" fmla="*/ 1296 h 1331"/>
                              <a:gd name="T52" fmla="*/ 2152 w 2214"/>
                              <a:gd name="T53" fmla="*/ 1309 h 1331"/>
                              <a:gd name="T54" fmla="*/ 2132 w 2214"/>
                              <a:gd name="T55" fmla="*/ 1319 h 1331"/>
                              <a:gd name="T56" fmla="*/ 2111 w 2214"/>
                              <a:gd name="T57" fmla="*/ 1326 h 1331"/>
                              <a:gd name="T58" fmla="*/ 2089 w 2214"/>
                              <a:gd name="T59" fmla="*/ 1330 h 1331"/>
                              <a:gd name="T60" fmla="*/ 133 w 2214"/>
                              <a:gd name="T61" fmla="*/ 1330 h 1331"/>
                              <a:gd name="T62" fmla="*/ 110 w 2214"/>
                              <a:gd name="T63" fmla="*/ 1328 h 1331"/>
                              <a:gd name="T64" fmla="*/ 88 w 2214"/>
                              <a:gd name="T65" fmla="*/ 1323 h 1331"/>
                              <a:gd name="T66" fmla="*/ 68 w 2214"/>
                              <a:gd name="T67" fmla="*/ 1314 h 1331"/>
                              <a:gd name="T68" fmla="*/ 50 w 2214"/>
                              <a:gd name="T69" fmla="*/ 1302 h 1331"/>
                              <a:gd name="T70" fmla="*/ 34 w 2214"/>
                              <a:gd name="T71" fmla="*/ 1287 h 1331"/>
                              <a:gd name="T72" fmla="*/ 21 w 2214"/>
                              <a:gd name="T73" fmla="*/ 1269 h 1331"/>
                              <a:gd name="T74" fmla="*/ 10 w 2214"/>
                              <a:gd name="T75" fmla="*/ 1250 h 1331"/>
                              <a:gd name="T76" fmla="*/ 3 w 2214"/>
                              <a:gd name="T77" fmla="*/ 1229 h 1331"/>
                              <a:gd name="T78" fmla="*/ 0 w 2214"/>
                              <a:gd name="T79" fmla="*/ 1207 h 1331"/>
                              <a:gd name="T80" fmla="*/ 0 w 2214"/>
                              <a:gd name="T81" fmla="*/ 133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14" h="1331">
                                <a:moveTo>
                                  <a:pt x="0" y="133"/>
                                </a:moveTo>
                                <a:lnTo>
                                  <a:pt x="1" y="110"/>
                                </a:lnTo>
                                <a:lnTo>
                                  <a:pt x="7" y="88"/>
                                </a:lnTo>
                                <a:lnTo>
                                  <a:pt x="16" y="68"/>
                                </a:lnTo>
                                <a:lnTo>
                                  <a:pt x="28" y="50"/>
                                </a:lnTo>
                                <a:lnTo>
                                  <a:pt x="43" y="34"/>
                                </a:lnTo>
                                <a:lnTo>
                                  <a:pt x="60" y="21"/>
                                </a:lnTo>
                                <a:lnTo>
                                  <a:pt x="80" y="10"/>
                                </a:lnTo>
                                <a:lnTo>
                                  <a:pt x="101" y="3"/>
                                </a:lnTo>
                                <a:lnTo>
                                  <a:pt x="123" y="0"/>
                                </a:lnTo>
                                <a:lnTo>
                                  <a:pt x="2079" y="0"/>
                                </a:lnTo>
                                <a:lnTo>
                                  <a:pt x="2102" y="1"/>
                                </a:lnTo>
                                <a:lnTo>
                                  <a:pt x="2124" y="7"/>
                                </a:lnTo>
                                <a:lnTo>
                                  <a:pt x="2144" y="16"/>
                                </a:lnTo>
                                <a:lnTo>
                                  <a:pt x="2162" y="28"/>
                                </a:lnTo>
                                <a:lnTo>
                                  <a:pt x="2178" y="43"/>
                                </a:lnTo>
                                <a:lnTo>
                                  <a:pt x="2191" y="60"/>
                                </a:lnTo>
                                <a:lnTo>
                                  <a:pt x="2202" y="80"/>
                                </a:lnTo>
                                <a:lnTo>
                                  <a:pt x="2209" y="101"/>
                                </a:lnTo>
                                <a:lnTo>
                                  <a:pt x="2212" y="123"/>
                                </a:lnTo>
                                <a:lnTo>
                                  <a:pt x="2213" y="1197"/>
                                </a:lnTo>
                                <a:lnTo>
                                  <a:pt x="2211" y="1220"/>
                                </a:lnTo>
                                <a:lnTo>
                                  <a:pt x="2205" y="1242"/>
                                </a:lnTo>
                                <a:lnTo>
                                  <a:pt x="2196" y="1262"/>
                                </a:lnTo>
                                <a:lnTo>
                                  <a:pt x="2184" y="1280"/>
                                </a:lnTo>
                                <a:lnTo>
                                  <a:pt x="2169" y="1296"/>
                                </a:lnTo>
                                <a:lnTo>
                                  <a:pt x="2152" y="1309"/>
                                </a:lnTo>
                                <a:lnTo>
                                  <a:pt x="2132" y="1319"/>
                                </a:lnTo>
                                <a:lnTo>
                                  <a:pt x="2111" y="1326"/>
                                </a:lnTo>
                                <a:lnTo>
                                  <a:pt x="2089" y="1330"/>
                                </a:lnTo>
                                <a:lnTo>
                                  <a:pt x="133" y="1330"/>
                                </a:lnTo>
                                <a:lnTo>
                                  <a:pt x="110" y="1328"/>
                                </a:lnTo>
                                <a:lnTo>
                                  <a:pt x="88" y="1323"/>
                                </a:lnTo>
                                <a:lnTo>
                                  <a:pt x="68" y="1314"/>
                                </a:lnTo>
                                <a:lnTo>
                                  <a:pt x="50" y="1302"/>
                                </a:lnTo>
                                <a:lnTo>
                                  <a:pt x="34" y="1287"/>
                                </a:lnTo>
                                <a:lnTo>
                                  <a:pt x="21" y="1269"/>
                                </a:lnTo>
                                <a:lnTo>
                                  <a:pt x="10" y="1250"/>
                                </a:lnTo>
                                <a:lnTo>
                                  <a:pt x="3" y="1229"/>
                                </a:lnTo>
                                <a:lnTo>
                                  <a:pt x="0" y="1207"/>
                                </a:lnTo>
                                <a:lnTo>
                                  <a:pt x="0" y="13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94"/>
                        <wps:cNvSpPr>
                          <a:spLocks/>
                        </wps:cNvSpPr>
                        <wps:spPr bwMode="auto">
                          <a:xfrm>
                            <a:off x="276" y="3568"/>
                            <a:ext cx="2214" cy="1331"/>
                          </a:xfrm>
                          <a:custGeom>
                            <a:avLst/>
                            <a:gdLst>
                              <a:gd name="T0" fmla="*/ 2079 w 2214"/>
                              <a:gd name="T1" fmla="*/ 0 h 1331"/>
                              <a:gd name="T2" fmla="*/ 123 w 2214"/>
                              <a:gd name="T3" fmla="*/ 0 h 1331"/>
                              <a:gd name="T4" fmla="*/ 101 w 2214"/>
                              <a:gd name="T5" fmla="*/ 3 h 1331"/>
                              <a:gd name="T6" fmla="*/ 80 w 2214"/>
                              <a:gd name="T7" fmla="*/ 10 h 1331"/>
                              <a:gd name="T8" fmla="*/ 60 w 2214"/>
                              <a:gd name="T9" fmla="*/ 21 h 1331"/>
                              <a:gd name="T10" fmla="*/ 43 w 2214"/>
                              <a:gd name="T11" fmla="*/ 34 h 1331"/>
                              <a:gd name="T12" fmla="*/ 28 w 2214"/>
                              <a:gd name="T13" fmla="*/ 50 h 1331"/>
                              <a:gd name="T14" fmla="*/ 16 w 2214"/>
                              <a:gd name="T15" fmla="*/ 68 h 1331"/>
                              <a:gd name="T16" fmla="*/ 7 w 2214"/>
                              <a:gd name="T17" fmla="*/ 88 h 1331"/>
                              <a:gd name="T18" fmla="*/ 1 w 2214"/>
                              <a:gd name="T19" fmla="*/ 110 h 1331"/>
                              <a:gd name="T20" fmla="*/ 0 w 2214"/>
                              <a:gd name="T21" fmla="*/ 133 h 1331"/>
                              <a:gd name="T22" fmla="*/ 0 w 2214"/>
                              <a:gd name="T23" fmla="*/ 1207 h 1331"/>
                              <a:gd name="T24" fmla="*/ 3 w 2214"/>
                              <a:gd name="T25" fmla="*/ 1229 h 1331"/>
                              <a:gd name="T26" fmla="*/ 10 w 2214"/>
                              <a:gd name="T27" fmla="*/ 1250 h 1331"/>
                              <a:gd name="T28" fmla="*/ 21 w 2214"/>
                              <a:gd name="T29" fmla="*/ 1269 h 1331"/>
                              <a:gd name="T30" fmla="*/ 34 w 2214"/>
                              <a:gd name="T31" fmla="*/ 1287 h 1331"/>
                              <a:gd name="T32" fmla="*/ 50 w 2214"/>
                              <a:gd name="T33" fmla="*/ 1302 h 1331"/>
                              <a:gd name="T34" fmla="*/ 68 w 2214"/>
                              <a:gd name="T35" fmla="*/ 1314 h 1331"/>
                              <a:gd name="T36" fmla="*/ 88 w 2214"/>
                              <a:gd name="T37" fmla="*/ 1323 h 1331"/>
                              <a:gd name="T38" fmla="*/ 110 w 2214"/>
                              <a:gd name="T39" fmla="*/ 1328 h 1331"/>
                              <a:gd name="T40" fmla="*/ 133 w 2214"/>
                              <a:gd name="T41" fmla="*/ 1330 h 1331"/>
                              <a:gd name="T42" fmla="*/ 2089 w 2214"/>
                              <a:gd name="T43" fmla="*/ 1330 h 1331"/>
                              <a:gd name="T44" fmla="*/ 2111 w 2214"/>
                              <a:gd name="T45" fmla="*/ 1326 h 1331"/>
                              <a:gd name="T46" fmla="*/ 2132 w 2214"/>
                              <a:gd name="T47" fmla="*/ 1319 h 1331"/>
                              <a:gd name="T48" fmla="*/ 2152 w 2214"/>
                              <a:gd name="T49" fmla="*/ 1309 h 1331"/>
                              <a:gd name="T50" fmla="*/ 2169 w 2214"/>
                              <a:gd name="T51" fmla="*/ 1296 h 1331"/>
                              <a:gd name="T52" fmla="*/ 2184 w 2214"/>
                              <a:gd name="T53" fmla="*/ 1280 h 1331"/>
                              <a:gd name="T54" fmla="*/ 2196 w 2214"/>
                              <a:gd name="T55" fmla="*/ 1262 h 1331"/>
                              <a:gd name="T56" fmla="*/ 2205 w 2214"/>
                              <a:gd name="T57" fmla="*/ 1242 h 1331"/>
                              <a:gd name="T58" fmla="*/ 2211 w 2214"/>
                              <a:gd name="T59" fmla="*/ 1220 h 1331"/>
                              <a:gd name="T60" fmla="*/ 2213 w 2214"/>
                              <a:gd name="T61" fmla="*/ 1197 h 1331"/>
                              <a:gd name="T62" fmla="*/ 2212 w 2214"/>
                              <a:gd name="T63" fmla="*/ 123 h 1331"/>
                              <a:gd name="T64" fmla="*/ 2209 w 2214"/>
                              <a:gd name="T65" fmla="*/ 101 h 1331"/>
                              <a:gd name="T66" fmla="*/ 2202 w 2214"/>
                              <a:gd name="T67" fmla="*/ 80 h 1331"/>
                              <a:gd name="T68" fmla="*/ 2191 w 2214"/>
                              <a:gd name="T69" fmla="*/ 60 h 1331"/>
                              <a:gd name="T70" fmla="*/ 2178 w 2214"/>
                              <a:gd name="T71" fmla="*/ 43 h 1331"/>
                              <a:gd name="T72" fmla="*/ 2162 w 2214"/>
                              <a:gd name="T73" fmla="*/ 28 h 1331"/>
                              <a:gd name="T74" fmla="*/ 2144 w 2214"/>
                              <a:gd name="T75" fmla="*/ 16 h 1331"/>
                              <a:gd name="T76" fmla="*/ 2124 w 2214"/>
                              <a:gd name="T77" fmla="*/ 7 h 1331"/>
                              <a:gd name="T78" fmla="*/ 2102 w 2214"/>
                              <a:gd name="T79" fmla="*/ 1 h 1331"/>
                              <a:gd name="T80" fmla="*/ 2079 w 2214"/>
                              <a:gd name="T81"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14" h="1331">
                                <a:moveTo>
                                  <a:pt x="2079" y="0"/>
                                </a:moveTo>
                                <a:lnTo>
                                  <a:pt x="123" y="0"/>
                                </a:lnTo>
                                <a:lnTo>
                                  <a:pt x="101" y="3"/>
                                </a:lnTo>
                                <a:lnTo>
                                  <a:pt x="80" y="10"/>
                                </a:lnTo>
                                <a:lnTo>
                                  <a:pt x="60" y="21"/>
                                </a:lnTo>
                                <a:lnTo>
                                  <a:pt x="43" y="34"/>
                                </a:lnTo>
                                <a:lnTo>
                                  <a:pt x="28" y="50"/>
                                </a:lnTo>
                                <a:lnTo>
                                  <a:pt x="16" y="68"/>
                                </a:lnTo>
                                <a:lnTo>
                                  <a:pt x="7" y="88"/>
                                </a:lnTo>
                                <a:lnTo>
                                  <a:pt x="1" y="110"/>
                                </a:lnTo>
                                <a:lnTo>
                                  <a:pt x="0" y="133"/>
                                </a:lnTo>
                                <a:lnTo>
                                  <a:pt x="0" y="1207"/>
                                </a:lnTo>
                                <a:lnTo>
                                  <a:pt x="3" y="1229"/>
                                </a:lnTo>
                                <a:lnTo>
                                  <a:pt x="10" y="1250"/>
                                </a:lnTo>
                                <a:lnTo>
                                  <a:pt x="21" y="1269"/>
                                </a:lnTo>
                                <a:lnTo>
                                  <a:pt x="34" y="1287"/>
                                </a:lnTo>
                                <a:lnTo>
                                  <a:pt x="50" y="1302"/>
                                </a:lnTo>
                                <a:lnTo>
                                  <a:pt x="68" y="1314"/>
                                </a:lnTo>
                                <a:lnTo>
                                  <a:pt x="88" y="1323"/>
                                </a:lnTo>
                                <a:lnTo>
                                  <a:pt x="110" y="1328"/>
                                </a:lnTo>
                                <a:lnTo>
                                  <a:pt x="133" y="1330"/>
                                </a:lnTo>
                                <a:lnTo>
                                  <a:pt x="2089" y="1330"/>
                                </a:lnTo>
                                <a:lnTo>
                                  <a:pt x="2111" y="1326"/>
                                </a:lnTo>
                                <a:lnTo>
                                  <a:pt x="2132" y="1319"/>
                                </a:lnTo>
                                <a:lnTo>
                                  <a:pt x="2152" y="1309"/>
                                </a:lnTo>
                                <a:lnTo>
                                  <a:pt x="2169" y="1296"/>
                                </a:lnTo>
                                <a:lnTo>
                                  <a:pt x="2184" y="1280"/>
                                </a:lnTo>
                                <a:lnTo>
                                  <a:pt x="2196" y="1262"/>
                                </a:lnTo>
                                <a:lnTo>
                                  <a:pt x="2205" y="1242"/>
                                </a:lnTo>
                                <a:lnTo>
                                  <a:pt x="2211" y="1220"/>
                                </a:lnTo>
                                <a:lnTo>
                                  <a:pt x="2213" y="1197"/>
                                </a:lnTo>
                                <a:lnTo>
                                  <a:pt x="2212" y="123"/>
                                </a:lnTo>
                                <a:lnTo>
                                  <a:pt x="2209" y="101"/>
                                </a:lnTo>
                                <a:lnTo>
                                  <a:pt x="2202" y="80"/>
                                </a:lnTo>
                                <a:lnTo>
                                  <a:pt x="2191" y="60"/>
                                </a:lnTo>
                                <a:lnTo>
                                  <a:pt x="2178" y="43"/>
                                </a:lnTo>
                                <a:lnTo>
                                  <a:pt x="2162" y="28"/>
                                </a:lnTo>
                                <a:lnTo>
                                  <a:pt x="2144" y="16"/>
                                </a:lnTo>
                                <a:lnTo>
                                  <a:pt x="2124" y="7"/>
                                </a:lnTo>
                                <a:lnTo>
                                  <a:pt x="2102" y="1"/>
                                </a:lnTo>
                                <a:lnTo>
                                  <a:pt x="2079"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95"/>
                        <wps:cNvSpPr>
                          <a:spLocks/>
                        </wps:cNvSpPr>
                        <wps:spPr bwMode="auto">
                          <a:xfrm>
                            <a:off x="276" y="3568"/>
                            <a:ext cx="2214" cy="1331"/>
                          </a:xfrm>
                          <a:custGeom>
                            <a:avLst/>
                            <a:gdLst>
                              <a:gd name="T0" fmla="*/ 0 w 2214"/>
                              <a:gd name="T1" fmla="*/ 133 h 1331"/>
                              <a:gd name="T2" fmla="*/ 1 w 2214"/>
                              <a:gd name="T3" fmla="*/ 110 h 1331"/>
                              <a:gd name="T4" fmla="*/ 7 w 2214"/>
                              <a:gd name="T5" fmla="*/ 88 h 1331"/>
                              <a:gd name="T6" fmla="*/ 16 w 2214"/>
                              <a:gd name="T7" fmla="*/ 68 h 1331"/>
                              <a:gd name="T8" fmla="*/ 28 w 2214"/>
                              <a:gd name="T9" fmla="*/ 50 h 1331"/>
                              <a:gd name="T10" fmla="*/ 43 w 2214"/>
                              <a:gd name="T11" fmla="*/ 34 h 1331"/>
                              <a:gd name="T12" fmla="*/ 60 w 2214"/>
                              <a:gd name="T13" fmla="*/ 21 h 1331"/>
                              <a:gd name="T14" fmla="*/ 80 w 2214"/>
                              <a:gd name="T15" fmla="*/ 10 h 1331"/>
                              <a:gd name="T16" fmla="*/ 101 w 2214"/>
                              <a:gd name="T17" fmla="*/ 3 h 1331"/>
                              <a:gd name="T18" fmla="*/ 123 w 2214"/>
                              <a:gd name="T19" fmla="*/ 0 h 1331"/>
                              <a:gd name="T20" fmla="*/ 2079 w 2214"/>
                              <a:gd name="T21" fmla="*/ 0 h 1331"/>
                              <a:gd name="T22" fmla="*/ 2102 w 2214"/>
                              <a:gd name="T23" fmla="*/ 1 h 1331"/>
                              <a:gd name="T24" fmla="*/ 2124 w 2214"/>
                              <a:gd name="T25" fmla="*/ 7 h 1331"/>
                              <a:gd name="T26" fmla="*/ 2144 w 2214"/>
                              <a:gd name="T27" fmla="*/ 16 h 1331"/>
                              <a:gd name="T28" fmla="*/ 2162 w 2214"/>
                              <a:gd name="T29" fmla="*/ 28 h 1331"/>
                              <a:gd name="T30" fmla="*/ 2178 w 2214"/>
                              <a:gd name="T31" fmla="*/ 43 h 1331"/>
                              <a:gd name="T32" fmla="*/ 2191 w 2214"/>
                              <a:gd name="T33" fmla="*/ 60 h 1331"/>
                              <a:gd name="T34" fmla="*/ 2202 w 2214"/>
                              <a:gd name="T35" fmla="*/ 80 h 1331"/>
                              <a:gd name="T36" fmla="*/ 2209 w 2214"/>
                              <a:gd name="T37" fmla="*/ 101 h 1331"/>
                              <a:gd name="T38" fmla="*/ 2212 w 2214"/>
                              <a:gd name="T39" fmla="*/ 123 h 1331"/>
                              <a:gd name="T40" fmla="*/ 2213 w 2214"/>
                              <a:gd name="T41" fmla="*/ 1197 h 1331"/>
                              <a:gd name="T42" fmla="*/ 2211 w 2214"/>
                              <a:gd name="T43" fmla="*/ 1220 h 1331"/>
                              <a:gd name="T44" fmla="*/ 2205 w 2214"/>
                              <a:gd name="T45" fmla="*/ 1242 h 1331"/>
                              <a:gd name="T46" fmla="*/ 2196 w 2214"/>
                              <a:gd name="T47" fmla="*/ 1262 h 1331"/>
                              <a:gd name="T48" fmla="*/ 2184 w 2214"/>
                              <a:gd name="T49" fmla="*/ 1280 h 1331"/>
                              <a:gd name="T50" fmla="*/ 2169 w 2214"/>
                              <a:gd name="T51" fmla="*/ 1296 h 1331"/>
                              <a:gd name="T52" fmla="*/ 2152 w 2214"/>
                              <a:gd name="T53" fmla="*/ 1309 h 1331"/>
                              <a:gd name="T54" fmla="*/ 2132 w 2214"/>
                              <a:gd name="T55" fmla="*/ 1319 h 1331"/>
                              <a:gd name="T56" fmla="*/ 2111 w 2214"/>
                              <a:gd name="T57" fmla="*/ 1326 h 1331"/>
                              <a:gd name="T58" fmla="*/ 2089 w 2214"/>
                              <a:gd name="T59" fmla="*/ 1330 h 1331"/>
                              <a:gd name="T60" fmla="*/ 133 w 2214"/>
                              <a:gd name="T61" fmla="*/ 1330 h 1331"/>
                              <a:gd name="T62" fmla="*/ 110 w 2214"/>
                              <a:gd name="T63" fmla="*/ 1328 h 1331"/>
                              <a:gd name="T64" fmla="*/ 88 w 2214"/>
                              <a:gd name="T65" fmla="*/ 1323 h 1331"/>
                              <a:gd name="T66" fmla="*/ 68 w 2214"/>
                              <a:gd name="T67" fmla="*/ 1314 h 1331"/>
                              <a:gd name="T68" fmla="*/ 50 w 2214"/>
                              <a:gd name="T69" fmla="*/ 1302 h 1331"/>
                              <a:gd name="T70" fmla="*/ 34 w 2214"/>
                              <a:gd name="T71" fmla="*/ 1287 h 1331"/>
                              <a:gd name="T72" fmla="*/ 21 w 2214"/>
                              <a:gd name="T73" fmla="*/ 1269 h 1331"/>
                              <a:gd name="T74" fmla="*/ 10 w 2214"/>
                              <a:gd name="T75" fmla="*/ 1250 h 1331"/>
                              <a:gd name="T76" fmla="*/ 3 w 2214"/>
                              <a:gd name="T77" fmla="*/ 1229 h 1331"/>
                              <a:gd name="T78" fmla="*/ 0 w 2214"/>
                              <a:gd name="T79" fmla="*/ 1207 h 1331"/>
                              <a:gd name="T80" fmla="*/ 0 w 2214"/>
                              <a:gd name="T81" fmla="*/ 133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14" h="1331">
                                <a:moveTo>
                                  <a:pt x="0" y="133"/>
                                </a:moveTo>
                                <a:lnTo>
                                  <a:pt x="1" y="110"/>
                                </a:lnTo>
                                <a:lnTo>
                                  <a:pt x="7" y="88"/>
                                </a:lnTo>
                                <a:lnTo>
                                  <a:pt x="16" y="68"/>
                                </a:lnTo>
                                <a:lnTo>
                                  <a:pt x="28" y="50"/>
                                </a:lnTo>
                                <a:lnTo>
                                  <a:pt x="43" y="34"/>
                                </a:lnTo>
                                <a:lnTo>
                                  <a:pt x="60" y="21"/>
                                </a:lnTo>
                                <a:lnTo>
                                  <a:pt x="80" y="10"/>
                                </a:lnTo>
                                <a:lnTo>
                                  <a:pt x="101" y="3"/>
                                </a:lnTo>
                                <a:lnTo>
                                  <a:pt x="123" y="0"/>
                                </a:lnTo>
                                <a:lnTo>
                                  <a:pt x="2079" y="0"/>
                                </a:lnTo>
                                <a:lnTo>
                                  <a:pt x="2102" y="1"/>
                                </a:lnTo>
                                <a:lnTo>
                                  <a:pt x="2124" y="7"/>
                                </a:lnTo>
                                <a:lnTo>
                                  <a:pt x="2144" y="16"/>
                                </a:lnTo>
                                <a:lnTo>
                                  <a:pt x="2162" y="28"/>
                                </a:lnTo>
                                <a:lnTo>
                                  <a:pt x="2178" y="43"/>
                                </a:lnTo>
                                <a:lnTo>
                                  <a:pt x="2191" y="60"/>
                                </a:lnTo>
                                <a:lnTo>
                                  <a:pt x="2202" y="80"/>
                                </a:lnTo>
                                <a:lnTo>
                                  <a:pt x="2209" y="101"/>
                                </a:lnTo>
                                <a:lnTo>
                                  <a:pt x="2212" y="123"/>
                                </a:lnTo>
                                <a:lnTo>
                                  <a:pt x="2213" y="1197"/>
                                </a:lnTo>
                                <a:lnTo>
                                  <a:pt x="2211" y="1220"/>
                                </a:lnTo>
                                <a:lnTo>
                                  <a:pt x="2205" y="1242"/>
                                </a:lnTo>
                                <a:lnTo>
                                  <a:pt x="2196" y="1262"/>
                                </a:lnTo>
                                <a:lnTo>
                                  <a:pt x="2184" y="1280"/>
                                </a:lnTo>
                                <a:lnTo>
                                  <a:pt x="2169" y="1296"/>
                                </a:lnTo>
                                <a:lnTo>
                                  <a:pt x="2152" y="1309"/>
                                </a:lnTo>
                                <a:lnTo>
                                  <a:pt x="2132" y="1319"/>
                                </a:lnTo>
                                <a:lnTo>
                                  <a:pt x="2111" y="1326"/>
                                </a:lnTo>
                                <a:lnTo>
                                  <a:pt x="2089" y="1330"/>
                                </a:lnTo>
                                <a:lnTo>
                                  <a:pt x="133" y="1330"/>
                                </a:lnTo>
                                <a:lnTo>
                                  <a:pt x="110" y="1328"/>
                                </a:lnTo>
                                <a:lnTo>
                                  <a:pt x="88" y="1323"/>
                                </a:lnTo>
                                <a:lnTo>
                                  <a:pt x="68" y="1314"/>
                                </a:lnTo>
                                <a:lnTo>
                                  <a:pt x="50" y="1302"/>
                                </a:lnTo>
                                <a:lnTo>
                                  <a:pt x="34" y="1287"/>
                                </a:lnTo>
                                <a:lnTo>
                                  <a:pt x="21" y="1269"/>
                                </a:lnTo>
                                <a:lnTo>
                                  <a:pt x="10" y="1250"/>
                                </a:lnTo>
                                <a:lnTo>
                                  <a:pt x="3" y="1229"/>
                                </a:lnTo>
                                <a:lnTo>
                                  <a:pt x="0" y="1207"/>
                                </a:lnTo>
                                <a:lnTo>
                                  <a:pt x="0" y="13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96"/>
                        <wps:cNvSpPr>
                          <a:spLocks/>
                        </wps:cNvSpPr>
                        <wps:spPr bwMode="auto">
                          <a:xfrm>
                            <a:off x="276" y="5103"/>
                            <a:ext cx="2214" cy="1331"/>
                          </a:xfrm>
                          <a:custGeom>
                            <a:avLst/>
                            <a:gdLst>
                              <a:gd name="T0" fmla="*/ 2079 w 2214"/>
                              <a:gd name="T1" fmla="*/ 0 h 1331"/>
                              <a:gd name="T2" fmla="*/ 123 w 2214"/>
                              <a:gd name="T3" fmla="*/ 0 h 1331"/>
                              <a:gd name="T4" fmla="*/ 101 w 2214"/>
                              <a:gd name="T5" fmla="*/ 3 h 1331"/>
                              <a:gd name="T6" fmla="*/ 80 w 2214"/>
                              <a:gd name="T7" fmla="*/ 10 h 1331"/>
                              <a:gd name="T8" fmla="*/ 60 w 2214"/>
                              <a:gd name="T9" fmla="*/ 21 h 1331"/>
                              <a:gd name="T10" fmla="*/ 43 w 2214"/>
                              <a:gd name="T11" fmla="*/ 34 h 1331"/>
                              <a:gd name="T12" fmla="*/ 28 w 2214"/>
                              <a:gd name="T13" fmla="*/ 50 h 1331"/>
                              <a:gd name="T14" fmla="*/ 16 w 2214"/>
                              <a:gd name="T15" fmla="*/ 68 h 1331"/>
                              <a:gd name="T16" fmla="*/ 7 w 2214"/>
                              <a:gd name="T17" fmla="*/ 88 h 1331"/>
                              <a:gd name="T18" fmla="*/ 1 w 2214"/>
                              <a:gd name="T19" fmla="*/ 110 h 1331"/>
                              <a:gd name="T20" fmla="*/ 0 w 2214"/>
                              <a:gd name="T21" fmla="*/ 133 h 1331"/>
                              <a:gd name="T22" fmla="*/ 0 w 2214"/>
                              <a:gd name="T23" fmla="*/ 1207 h 1331"/>
                              <a:gd name="T24" fmla="*/ 3 w 2214"/>
                              <a:gd name="T25" fmla="*/ 1229 h 1331"/>
                              <a:gd name="T26" fmla="*/ 10 w 2214"/>
                              <a:gd name="T27" fmla="*/ 1250 h 1331"/>
                              <a:gd name="T28" fmla="*/ 21 w 2214"/>
                              <a:gd name="T29" fmla="*/ 1269 h 1331"/>
                              <a:gd name="T30" fmla="*/ 34 w 2214"/>
                              <a:gd name="T31" fmla="*/ 1287 h 1331"/>
                              <a:gd name="T32" fmla="*/ 50 w 2214"/>
                              <a:gd name="T33" fmla="*/ 1302 h 1331"/>
                              <a:gd name="T34" fmla="*/ 68 w 2214"/>
                              <a:gd name="T35" fmla="*/ 1314 h 1331"/>
                              <a:gd name="T36" fmla="*/ 88 w 2214"/>
                              <a:gd name="T37" fmla="*/ 1323 h 1331"/>
                              <a:gd name="T38" fmla="*/ 110 w 2214"/>
                              <a:gd name="T39" fmla="*/ 1328 h 1331"/>
                              <a:gd name="T40" fmla="*/ 133 w 2214"/>
                              <a:gd name="T41" fmla="*/ 1330 h 1331"/>
                              <a:gd name="T42" fmla="*/ 2089 w 2214"/>
                              <a:gd name="T43" fmla="*/ 1330 h 1331"/>
                              <a:gd name="T44" fmla="*/ 2111 w 2214"/>
                              <a:gd name="T45" fmla="*/ 1326 h 1331"/>
                              <a:gd name="T46" fmla="*/ 2132 w 2214"/>
                              <a:gd name="T47" fmla="*/ 1319 h 1331"/>
                              <a:gd name="T48" fmla="*/ 2152 w 2214"/>
                              <a:gd name="T49" fmla="*/ 1309 h 1331"/>
                              <a:gd name="T50" fmla="*/ 2169 w 2214"/>
                              <a:gd name="T51" fmla="*/ 1296 h 1331"/>
                              <a:gd name="T52" fmla="*/ 2184 w 2214"/>
                              <a:gd name="T53" fmla="*/ 1280 h 1331"/>
                              <a:gd name="T54" fmla="*/ 2196 w 2214"/>
                              <a:gd name="T55" fmla="*/ 1262 h 1331"/>
                              <a:gd name="T56" fmla="*/ 2205 w 2214"/>
                              <a:gd name="T57" fmla="*/ 1242 h 1331"/>
                              <a:gd name="T58" fmla="*/ 2211 w 2214"/>
                              <a:gd name="T59" fmla="*/ 1220 h 1331"/>
                              <a:gd name="T60" fmla="*/ 2213 w 2214"/>
                              <a:gd name="T61" fmla="*/ 1197 h 1331"/>
                              <a:gd name="T62" fmla="*/ 2212 w 2214"/>
                              <a:gd name="T63" fmla="*/ 123 h 1331"/>
                              <a:gd name="T64" fmla="*/ 2209 w 2214"/>
                              <a:gd name="T65" fmla="*/ 101 h 1331"/>
                              <a:gd name="T66" fmla="*/ 2202 w 2214"/>
                              <a:gd name="T67" fmla="*/ 80 h 1331"/>
                              <a:gd name="T68" fmla="*/ 2191 w 2214"/>
                              <a:gd name="T69" fmla="*/ 60 h 1331"/>
                              <a:gd name="T70" fmla="*/ 2178 w 2214"/>
                              <a:gd name="T71" fmla="*/ 43 h 1331"/>
                              <a:gd name="T72" fmla="*/ 2162 w 2214"/>
                              <a:gd name="T73" fmla="*/ 28 h 1331"/>
                              <a:gd name="T74" fmla="*/ 2144 w 2214"/>
                              <a:gd name="T75" fmla="*/ 16 h 1331"/>
                              <a:gd name="T76" fmla="*/ 2124 w 2214"/>
                              <a:gd name="T77" fmla="*/ 7 h 1331"/>
                              <a:gd name="T78" fmla="*/ 2102 w 2214"/>
                              <a:gd name="T79" fmla="*/ 1 h 1331"/>
                              <a:gd name="T80" fmla="*/ 2079 w 2214"/>
                              <a:gd name="T81"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14" h="1331">
                                <a:moveTo>
                                  <a:pt x="2079" y="0"/>
                                </a:moveTo>
                                <a:lnTo>
                                  <a:pt x="123" y="0"/>
                                </a:lnTo>
                                <a:lnTo>
                                  <a:pt x="101" y="3"/>
                                </a:lnTo>
                                <a:lnTo>
                                  <a:pt x="80" y="10"/>
                                </a:lnTo>
                                <a:lnTo>
                                  <a:pt x="60" y="21"/>
                                </a:lnTo>
                                <a:lnTo>
                                  <a:pt x="43" y="34"/>
                                </a:lnTo>
                                <a:lnTo>
                                  <a:pt x="28" y="50"/>
                                </a:lnTo>
                                <a:lnTo>
                                  <a:pt x="16" y="68"/>
                                </a:lnTo>
                                <a:lnTo>
                                  <a:pt x="7" y="88"/>
                                </a:lnTo>
                                <a:lnTo>
                                  <a:pt x="1" y="110"/>
                                </a:lnTo>
                                <a:lnTo>
                                  <a:pt x="0" y="133"/>
                                </a:lnTo>
                                <a:lnTo>
                                  <a:pt x="0" y="1207"/>
                                </a:lnTo>
                                <a:lnTo>
                                  <a:pt x="3" y="1229"/>
                                </a:lnTo>
                                <a:lnTo>
                                  <a:pt x="10" y="1250"/>
                                </a:lnTo>
                                <a:lnTo>
                                  <a:pt x="21" y="1269"/>
                                </a:lnTo>
                                <a:lnTo>
                                  <a:pt x="34" y="1287"/>
                                </a:lnTo>
                                <a:lnTo>
                                  <a:pt x="50" y="1302"/>
                                </a:lnTo>
                                <a:lnTo>
                                  <a:pt x="68" y="1314"/>
                                </a:lnTo>
                                <a:lnTo>
                                  <a:pt x="88" y="1323"/>
                                </a:lnTo>
                                <a:lnTo>
                                  <a:pt x="110" y="1328"/>
                                </a:lnTo>
                                <a:lnTo>
                                  <a:pt x="133" y="1330"/>
                                </a:lnTo>
                                <a:lnTo>
                                  <a:pt x="2089" y="1330"/>
                                </a:lnTo>
                                <a:lnTo>
                                  <a:pt x="2111" y="1326"/>
                                </a:lnTo>
                                <a:lnTo>
                                  <a:pt x="2132" y="1319"/>
                                </a:lnTo>
                                <a:lnTo>
                                  <a:pt x="2152" y="1309"/>
                                </a:lnTo>
                                <a:lnTo>
                                  <a:pt x="2169" y="1296"/>
                                </a:lnTo>
                                <a:lnTo>
                                  <a:pt x="2184" y="1280"/>
                                </a:lnTo>
                                <a:lnTo>
                                  <a:pt x="2196" y="1262"/>
                                </a:lnTo>
                                <a:lnTo>
                                  <a:pt x="2205" y="1242"/>
                                </a:lnTo>
                                <a:lnTo>
                                  <a:pt x="2211" y="1220"/>
                                </a:lnTo>
                                <a:lnTo>
                                  <a:pt x="2213" y="1197"/>
                                </a:lnTo>
                                <a:lnTo>
                                  <a:pt x="2212" y="123"/>
                                </a:lnTo>
                                <a:lnTo>
                                  <a:pt x="2209" y="101"/>
                                </a:lnTo>
                                <a:lnTo>
                                  <a:pt x="2202" y="80"/>
                                </a:lnTo>
                                <a:lnTo>
                                  <a:pt x="2191" y="60"/>
                                </a:lnTo>
                                <a:lnTo>
                                  <a:pt x="2178" y="43"/>
                                </a:lnTo>
                                <a:lnTo>
                                  <a:pt x="2162" y="28"/>
                                </a:lnTo>
                                <a:lnTo>
                                  <a:pt x="2144" y="16"/>
                                </a:lnTo>
                                <a:lnTo>
                                  <a:pt x="2124" y="7"/>
                                </a:lnTo>
                                <a:lnTo>
                                  <a:pt x="2102" y="1"/>
                                </a:lnTo>
                                <a:lnTo>
                                  <a:pt x="2079" y="0"/>
                                </a:lnTo>
                                <a:close/>
                              </a:path>
                            </a:pathLst>
                          </a:cu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97"/>
                        <wps:cNvSpPr>
                          <a:spLocks/>
                        </wps:cNvSpPr>
                        <wps:spPr bwMode="auto">
                          <a:xfrm>
                            <a:off x="276" y="5103"/>
                            <a:ext cx="2214" cy="1331"/>
                          </a:xfrm>
                          <a:custGeom>
                            <a:avLst/>
                            <a:gdLst>
                              <a:gd name="T0" fmla="*/ 0 w 2214"/>
                              <a:gd name="T1" fmla="*/ 133 h 1331"/>
                              <a:gd name="T2" fmla="*/ 1 w 2214"/>
                              <a:gd name="T3" fmla="*/ 110 h 1331"/>
                              <a:gd name="T4" fmla="*/ 7 w 2214"/>
                              <a:gd name="T5" fmla="*/ 88 h 1331"/>
                              <a:gd name="T6" fmla="*/ 16 w 2214"/>
                              <a:gd name="T7" fmla="*/ 68 h 1331"/>
                              <a:gd name="T8" fmla="*/ 28 w 2214"/>
                              <a:gd name="T9" fmla="*/ 50 h 1331"/>
                              <a:gd name="T10" fmla="*/ 43 w 2214"/>
                              <a:gd name="T11" fmla="*/ 34 h 1331"/>
                              <a:gd name="T12" fmla="*/ 60 w 2214"/>
                              <a:gd name="T13" fmla="*/ 21 h 1331"/>
                              <a:gd name="T14" fmla="*/ 80 w 2214"/>
                              <a:gd name="T15" fmla="*/ 10 h 1331"/>
                              <a:gd name="T16" fmla="*/ 101 w 2214"/>
                              <a:gd name="T17" fmla="*/ 3 h 1331"/>
                              <a:gd name="T18" fmla="*/ 123 w 2214"/>
                              <a:gd name="T19" fmla="*/ 0 h 1331"/>
                              <a:gd name="T20" fmla="*/ 2079 w 2214"/>
                              <a:gd name="T21" fmla="*/ 0 h 1331"/>
                              <a:gd name="T22" fmla="*/ 2102 w 2214"/>
                              <a:gd name="T23" fmla="*/ 1 h 1331"/>
                              <a:gd name="T24" fmla="*/ 2124 w 2214"/>
                              <a:gd name="T25" fmla="*/ 7 h 1331"/>
                              <a:gd name="T26" fmla="*/ 2144 w 2214"/>
                              <a:gd name="T27" fmla="*/ 16 h 1331"/>
                              <a:gd name="T28" fmla="*/ 2162 w 2214"/>
                              <a:gd name="T29" fmla="*/ 28 h 1331"/>
                              <a:gd name="T30" fmla="*/ 2178 w 2214"/>
                              <a:gd name="T31" fmla="*/ 43 h 1331"/>
                              <a:gd name="T32" fmla="*/ 2191 w 2214"/>
                              <a:gd name="T33" fmla="*/ 60 h 1331"/>
                              <a:gd name="T34" fmla="*/ 2202 w 2214"/>
                              <a:gd name="T35" fmla="*/ 80 h 1331"/>
                              <a:gd name="T36" fmla="*/ 2209 w 2214"/>
                              <a:gd name="T37" fmla="*/ 101 h 1331"/>
                              <a:gd name="T38" fmla="*/ 2212 w 2214"/>
                              <a:gd name="T39" fmla="*/ 123 h 1331"/>
                              <a:gd name="T40" fmla="*/ 2213 w 2214"/>
                              <a:gd name="T41" fmla="*/ 1197 h 1331"/>
                              <a:gd name="T42" fmla="*/ 2211 w 2214"/>
                              <a:gd name="T43" fmla="*/ 1220 h 1331"/>
                              <a:gd name="T44" fmla="*/ 2205 w 2214"/>
                              <a:gd name="T45" fmla="*/ 1242 h 1331"/>
                              <a:gd name="T46" fmla="*/ 2196 w 2214"/>
                              <a:gd name="T47" fmla="*/ 1262 h 1331"/>
                              <a:gd name="T48" fmla="*/ 2184 w 2214"/>
                              <a:gd name="T49" fmla="*/ 1280 h 1331"/>
                              <a:gd name="T50" fmla="*/ 2169 w 2214"/>
                              <a:gd name="T51" fmla="*/ 1296 h 1331"/>
                              <a:gd name="T52" fmla="*/ 2152 w 2214"/>
                              <a:gd name="T53" fmla="*/ 1309 h 1331"/>
                              <a:gd name="T54" fmla="*/ 2132 w 2214"/>
                              <a:gd name="T55" fmla="*/ 1319 h 1331"/>
                              <a:gd name="T56" fmla="*/ 2111 w 2214"/>
                              <a:gd name="T57" fmla="*/ 1326 h 1331"/>
                              <a:gd name="T58" fmla="*/ 2089 w 2214"/>
                              <a:gd name="T59" fmla="*/ 1330 h 1331"/>
                              <a:gd name="T60" fmla="*/ 133 w 2214"/>
                              <a:gd name="T61" fmla="*/ 1330 h 1331"/>
                              <a:gd name="T62" fmla="*/ 110 w 2214"/>
                              <a:gd name="T63" fmla="*/ 1328 h 1331"/>
                              <a:gd name="T64" fmla="*/ 88 w 2214"/>
                              <a:gd name="T65" fmla="*/ 1323 h 1331"/>
                              <a:gd name="T66" fmla="*/ 68 w 2214"/>
                              <a:gd name="T67" fmla="*/ 1314 h 1331"/>
                              <a:gd name="T68" fmla="*/ 50 w 2214"/>
                              <a:gd name="T69" fmla="*/ 1302 h 1331"/>
                              <a:gd name="T70" fmla="*/ 34 w 2214"/>
                              <a:gd name="T71" fmla="*/ 1287 h 1331"/>
                              <a:gd name="T72" fmla="*/ 21 w 2214"/>
                              <a:gd name="T73" fmla="*/ 1269 h 1331"/>
                              <a:gd name="T74" fmla="*/ 10 w 2214"/>
                              <a:gd name="T75" fmla="*/ 1250 h 1331"/>
                              <a:gd name="T76" fmla="*/ 3 w 2214"/>
                              <a:gd name="T77" fmla="*/ 1229 h 1331"/>
                              <a:gd name="T78" fmla="*/ 0 w 2214"/>
                              <a:gd name="T79" fmla="*/ 1207 h 1331"/>
                              <a:gd name="T80" fmla="*/ 0 w 2214"/>
                              <a:gd name="T81" fmla="*/ 133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14" h="1331">
                                <a:moveTo>
                                  <a:pt x="0" y="133"/>
                                </a:moveTo>
                                <a:lnTo>
                                  <a:pt x="1" y="110"/>
                                </a:lnTo>
                                <a:lnTo>
                                  <a:pt x="7" y="88"/>
                                </a:lnTo>
                                <a:lnTo>
                                  <a:pt x="16" y="68"/>
                                </a:lnTo>
                                <a:lnTo>
                                  <a:pt x="28" y="50"/>
                                </a:lnTo>
                                <a:lnTo>
                                  <a:pt x="43" y="34"/>
                                </a:lnTo>
                                <a:lnTo>
                                  <a:pt x="60" y="21"/>
                                </a:lnTo>
                                <a:lnTo>
                                  <a:pt x="80" y="10"/>
                                </a:lnTo>
                                <a:lnTo>
                                  <a:pt x="101" y="3"/>
                                </a:lnTo>
                                <a:lnTo>
                                  <a:pt x="123" y="0"/>
                                </a:lnTo>
                                <a:lnTo>
                                  <a:pt x="2079" y="0"/>
                                </a:lnTo>
                                <a:lnTo>
                                  <a:pt x="2102" y="1"/>
                                </a:lnTo>
                                <a:lnTo>
                                  <a:pt x="2124" y="7"/>
                                </a:lnTo>
                                <a:lnTo>
                                  <a:pt x="2144" y="16"/>
                                </a:lnTo>
                                <a:lnTo>
                                  <a:pt x="2162" y="28"/>
                                </a:lnTo>
                                <a:lnTo>
                                  <a:pt x="2178" y="43"/>
                                </a:lnTo>
                                <a:lnTo>
                                  <a:pt x="2191" y="60"/>
                                </a:lnTo>
                                <a:lnTo>
                                  <a:pt x="2202" y="80"/>
                                </a:lnTo>
                                <a:lnTo>
                                  <a:pt x="2209" y="101"/>
                                </a:lnTo>
                                <a:lnTo>
                                  <a:pt x="2212" y="123"/>
                                </a:lnTo>
                                <a:lnTo>
                                  <a:pt x="2213" y="1197"/>
                                </a:lnTo>
                                <a:lnTo>
                                  <a:pt x="2211" y="1220"/>
                                </a:lnTo>
                                <a:lnTo>
                                  <a:pt x="2205" y="1242"/>
                                </a:lnTo>
                                <a:lnTo>
                                  <a:pt x="2196" y="1262"/>
                                </a:lnTo>
                                <a:lnTo>
                                  <a:pt x="2184" y="1280"/>
                                </a:lnTo>
                                <a:lnTo>
                                  <a:pt x="2169" y="1296"/>
                                </a:lnTo>
                                <a:lnTo>
                                  <a:pt x="2152" y="1309"/>
                                </a:lnTo>
                                <a:lnTo>
                                  <a:pt x="2132" y="1319"/>
                                </a:lnTo>
                                <a:lnTo>
                                  <a:pt x="2111" y="1326"/>
                                </a:lnTo>
                                <a:lnTo>
                                  <a:pt x="2089" y="1330"/>
                                </a:lnTo>
                                <a:lnTo>
                                  <a:pt x="133" y="1330"/>
                                </a:lnTo>
                                <a:lnTo>
                                  <a:pt x="110" y="1328"/>
                                </a:lnTo>
                                <a:lnTo>
                                  <a:pt x="88" y="1323"/>
                                </a:lnTo>
                                <a:lnTo>
                                  <a:pt x="68" y="1314"/>
                                </a:lnTo>
                                <a:lnTo>
                                  <a:pt x="50" y="1302"/>
                                </a:lnTo>
                                <a:lnTo>
                                  <a:pt x="34" y="1287"/>
                                </a:lnTo>
                                <a:lnTo>
                                  <a:pt x="21" y="1269"/>
                                </a:lnTo>
                                <a:lnTo>
                                  <a:pt x="10" y="1250"/>
                                </a:lnTo>
                                <a:lnTo>
                                  <a:pt x="3" y="1229"/>
                                </a:lnTo>
                                <a:lnTo>
                                  <a:pt x="0" y="1207"/>
                                </a:lnTo>
                                <a:lnTo>
                                  <a:pt x="0" y="13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Text Box 98"/>
                        <wps:cNvSpPr txBox="1">
                          <a:spLocks noChangeArrowheads="1"/>
                        </wps:cNvSpPr>
                        <wps:spPr bwMode="auto">
                          <a:xfrm>
                            <a:off x="168" y="123"/>
                            <a:ext cx="2431"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E77B" w14:textId="77777777" w:rsidR="00FE6D05" w:rsidRDefault="00FE6D05" w:rsidP="00EE1ACA">
                              <w:pPr>
                                <w:pStyle w:val="BodyText"/>
                                <w:spacing w:line="203" w:lineRule="exact"/>
                                <w:ind w:right="1"/>
                                <w:jc w:val="center"/>
                                <w:rPr>
                                  <w:rFonts w:ascii="Calibri" w:hAnsi="Calibri" w:cs="Calibri"/>
                                  <w:sz w:val="20"/>
                                  <w:szCs w:val="20"/>
                                </w:rPr>
                              </w:pPr>
                              <w:r>
                                <w:rPr>
                                  <w:rFonts w:ascii="Calibri" w:hAnsi="Calibri" w:cs="Calibri"/>
                                  <w:b/>
                                  <w:bCs w:val="0"/>
                                  <w:sz w:val="20"/>
                                  <w:szCs w:val="20"/>
                                </w:rPr>
                                <w:t>Srednjeročni</w:t>
                              </w:r>
                              <w:r>
                                <w:rPr>
                                  <w:rFonts w:ascii="Calibri" w:hAnsi="Calibri" w:cs="Calibri"/>
                                  <w:b/>
                                  <w:bCs w:val="0"/>
                                  <w:spacing w:val="-13"/>
                                  <w:sz w:val="20"/>
                                  <w:szCs w:val="20"/>
                                </w:rPr>
                                <w:t xml:space="preserve"> </w:t>
                              </w:r>
                              <w:r>
                                <w:rPr>
                                  <w:rFonts w:ascii="Calibri" w:hAnsi="Calibri" w:cs="Calibri"/>
                                  <w:b/>
                                  <w:bCs w:val="0"/>
                                  <w:spacing w:val="-1"/>
                                  <w:sz w:val="20"/>
                                  <w:szCs w:val="20"/>
                                </w:rPr>
                                <w:t>cilj</w:t>
                              </w:r>
                              <w:r>
                                <w:rPr>
                                  <w:rFonts w:ascii="Calibri" w:hAnsi="Calibri" w:cs="Calibri"/>
                                  <w:b/>
                                  <w:bCs w:val="0"/>
                                  <w:spacing w:val="-6"/>
                                  <w:sz w:val="20"/>
                                  <w:szCs w:val="20"/>
                                </w:rPr>
                                <w:t xml:space="preserve"> </w:t>
                              </w:r>
                              <w:r>
                                <w:rPr>
                                  <w:rFonts w:ascii="Calibri" w:hAnsi="Calibri" w:cs="Calibri"/>
                                  <w:b/>
                                  <w:bCs w:val="0"/>
                                  <w:spacing w:val="-1"/>
                                  <w:sz w:val="20"/>
                                  <w:szCs w:val="20"/>
                                </w:rPr>
                                <w:t>3.</w:t>
                              </w:r>
                            </w:p>
                            <w:p w14:paraId="294E22D1" w14:textId="52BB5B29" w:rsidR="00FE6D05" w:rsidRDefault="00FE6D05" w:rsidP="00EE1ACA">
                              <w:pPr>
                                <w:pStyle w:val="BodyText"/>
                                <w:spacing w:before="79" w:line="216" w:lineRule="auto"/>
                                <w:ind w:left="-1"/>
                                <w:jc w:val="center"/>
                                <w:rPr>
                                  <w:rFonts w:ascii="Calibri" w:hAnsi="Calibri" w:cs="Calibri"/>
                                  <w:sz w:val="20"/>
                                  <w:szCs w:val="20"/>
                                </w:rPr>
                              </w:pPr>
                              <w:r>
                                <w:rPr>
                                  <w:rFonts w:ascii="Calibri" w:hAnsi="Calibri" w:cs="Calibri"/>
                                  <w:b/>
                                  <w:bCs w:val="0"/>
                                  <w:sz w:val="20"/>
                                  <w:szCs w:val="20"/>
                                </w:rPr>
                                <w:t>Grad</w:t>
                              </w:r>
                              <w:r>
                                <w:rPr>
                                  <w:rFonts w:ascii="Calibri" w:hAnsi="Calibri" w:cs="Calibri"/>
                                  <w:b/>
                                  <w:bCs w:val="0"/>
                                  <w:spacing w:val="-8"/>
                                  <w:sz w:val="20"/>
                                  <w:szCs w:val="20"/>
                                </w:rPr>
                                <w:t xml:space="preserve"> </w:t>
                              </w:r>
                              <w:r>
                                <w:rPr>
                                  <w:rFonts w:ascii="Calibri" w:hAnsi="Calibri" w:cs="Calibri"/>
                                  <w:b/>
                                  <w:bCs w:val="0"/>
                                  <w:sz w:val="20"/>
                                  <w:szCs w:val="20"/>
                                </w:rPr>
                                <w:t>prati</w:t>
                              </w:r>
                              <w:r>
                                <w:rPr>
                                  <w:rFonts w:ascii="Calibri" w:hAnsi="Calibri" w:cs="Calibri"/>
                                  <w:b/>
                                  <w:bCs w:val="0"/>
                                  <w:spacing w:val="-7"/>
                                  <w:sz w:val="20"/>
                                  <w:szCs w:val="20"/>
                                </w:rPr>
                                <w:t xml:space="preserve"> </w:t>
                              </w:r>
                              <w:r>
                                <w:rPr>
                                  <w:rFonts w:ascii="Calibri" w:hAnsi="Calibri" w:cs="Calibri"/>
                                  <w:b/>
                                  <w:bCs w:val="0"/>
                                  <w:spacing w:val="-1"/>
                                  <w:sz w:val="20"/>
                                  <w:szCs w:val="20"/>
                                </w:rPr>
                                <w:t>stanje</w:t>
                              </w:r>
                              <w:r>
                                <w:rPr>
                                  <w:rFonts w:ascii="Calibri" w:hAnsi="Calibri" w:cs="Calibri"/>
                                  <w:b/>
                                  <w:bCs w:val="0"/>
                                  <w:spacing w:val="-4"/>
                                  <w:sz w:val="20"/>
                                  <w:szCs w:val="20"/>
                                </w:rPr>
                                <w:t xml:space="preserve"> </w:t>
                              </w:r>
                              <w:r>
                                <w:rPr>
                                  <w:rFonts w:ascii="Calibri" w:hAnsi="Calibri" w:cs="Calibri"/>
                                  <w:b/>
                                  <w:bCs w:val="0"/>
                                  <w:sz w:val="20"/>
                                  <w:szCs w:val="20"/>
                                </w:rPr>
                                <w:t>i</w:t>
                              </w:r>
                              <w:r>
                                <w:rPr>
                                  <w:rFonts w:ascii="Calibri" w:hAnsi="Calibri" w:cs="Calibri"/>
                                  <w:b/>
                                  <w:bCs w:val="0"/>
                                  <w:spacing w:val="-7"/>
                                  <w:sz w:val="20"/>
                                  <w:szCs w:val="20"/>
                                </w:rPr>
                                <w:t xml:space="preserve"> </w:t>
                              </w:r>
                              <w:r>
                                <w:rPr>
                                  <w:rFonts w:ascii="Calibri" w:hAnsi="Calibri" w:cs="Calibri"/>
                                  <w:b/>
                                  <w:bCs w:val="0"/>
                                  <w:spacing w:val="-1"/>
                                  <w:sz w:val="20"/>
                                  <w:szCs w:val="20"/>
                                </w:rPr>
                                <w:t>sarađuje</w:t>
                              </w:r>
                              <w:r>
                                <w:rPr>
                                  <w:rFonts w:ascii="Calibri" w:hAnsi="Calibri" w:cs="Calibri"/>
                                  <w:b/>
                                  <w:bCs w:val="0"/>
                                  <w:spacing w:val="28"/>
                                  <w:w w:val="99"/>
                                  <w:sz w:val="20"/>
                                  <w:szCs w:val="20"/>
                                </w:rPr>
                                <w:t xml:space="preserve"> </w:t>
                              </w:r>
                              <w:r>
                                <w:rPr>
                                  <w:rFonts w:ascii="Calibri" w:hAnsi="Calibri" w:cs="Calibri"/>
                                  <w:b/>
                                  <w:bCs w:val="0"/>
                                  <w:spacing w:val="-1"/>
                                  <w:sz w:val="20"/>
                                  <w:szCs w:val="20"/>
                                </w:rPr>
                                <w:t>sa</w:t>
                              </w:r>
                              <w:r>
                                <w:rPr>
                                  <w:rFonts w:ascii="Calibri" w:hAnsi="Calibri" w:cs="Calibri"/>
                                  <w:b/>
                                  <w:bCs w:val="0"/>
                                  <w:spacing w:val="-8"/>
                                  <w:sz w:val="20"/>
                                  <w:szCs w:val="20"/>
                                </w:rPr>
                                <w:t xml:space="preserve"> </w:t>
                              </w:r>
                              <w:r>
                                <w:rPr>
                                  <w:rFonts w:ascii="Calibri" w:hAnsi="Calibri" w:cs="Calibri"/>
                                  <w:b/>
                                  <w:bCs w:val="0"/>
                                  <w:sz w:val="20"/>
                                  <w:szCs w:val="20"/>
                                </w:rPr>
                                <w:t>drugim</w:t>
                              </w:r>
                              <w:r>
                                <w:rPr>
                                  <w:rFonts w:ascii="Calibri" w:hAnsi="Calibri" w:cs="Calibri"/>
                                  <w:b/>
                                  <w:bCs w:val="0"/>
                                  <w:spacing w:val="-5"/>
                                  <w:sz w:val="20"/>
                                  <w:szCs w:val="20"/>
                                </w:rPr>
                                <w:t xml:space="preserve"> </w:t>
                              </w:r>
                              <w:r>
                                <w:rPr>
                                  <w:rFonts w:ascii="Calibri" w:hAnsi="Calibri" w:cs="Calibri"/>
                                  <w:b/>
                                  <w:bCs w:val="0"/>
                                  <w:sz w:val="20"/>
                                  <w:szCs w:val="20"/>
                                </w:rPr>
                                <w:t>akterima</w:t>
                              </w:r>
                              <w:r>
                                <w:rPr>
                                  <w:rFonts w:ascii="Calibri" w:hAnsi="Calibri" w:cs="Calibri"/>
                                  <w:b/>
                                  <w:bCs w:val="0"/>
                                  <w:spacing w:val="-6"/>
                                  <w:sz w:val="20"/>
                                  <w:szCs w:val="20"/>
                                </w:rPr>
                                <w:t xml:space="preserve"> </w:t>
                              </w:r>
                              <w:r>
                                <w:rPr>
                                  <w:rFonts w:ascii="Calibri" w:hAnsi="Calibri" w:cs="Calibri"/>
                                  <w:b/>
                                  <w:bCs w:val="0"/>
                                  <w:sz w:val="20"/>
                                  <w:szCs w:val="20"/>
                                </w:rPr>
                                <w:t>na</w:t>
                              </w:r>
                              <w:r>
                                <w:rPr>
                                  <w:rFonts w:ascii="Calibri" w:hAnsi="Calibri" w:cs="Calibri"/>
                                  <w:b/>
                                  <w:bCs w:val="0"/>
                                  <w:spacing w:val="24"/>
                                  <w:w w:val="99"/>
                                  <w:sz w:val="20"/>
                                  <w:szCs w:val="20"/>
                                </w:rPr>
                                <w:t xml:space="preserve"> </w:t>
                              </w:r>
                              <w:r>
                                <w:rPr>
                                  <w:rFonts w:ascii="Calibri" w:hAnsi="Calibri" w:cs="Calibri"/>
                                  <w:b/>
                                  <w:bCs w:val="0"/>
                                  <w:sz w:val="20"/>
                                  <w:szCs w:val="20"/>
                                </w:rPr>
                                <w:t>unapređenju</w:t>
                              </w:r>
                              <w:r>
                                <w:rPr>
                                  <w:rFonts w:ascii="Calibri" w:hAnsi="Calibri" w:cs="Calibri"/>
                                  <w:b/>
                                  <w:bCs w:val="0"/>
                                  <w:spacing w:val="-20"/>
                                  <w:sz w:val="20"/>
                                  <w:szCs w:val="20"/>
                                </w:rPr>
                                <w:t xml:space="preserve"> </w:t>
                              </w:r>
                              <w:r>
                                <w:rPr>
                                  <w:rFonts w:ascii="Calibri" w:hAnsi="Calibri" w:cs="Calibri"/>
                                  <w:b/>
                                  <w:bCs w:val="0"/>
                                  <w:spacing w:val="-1"/>
                                  <w:sz w:val="20"/>
                                  <w:szCs w:val="20"/>
                                </w:rPr>
                                <w:t>stanja</w:t>
                              </w:r>
                              <w:r>
                                <w:rPr>
                                  <w:rFonts w:ascii="Calibri" w:hAnsi="Calibri" w:cs="Calibri"/>
                                  <w:b/>
                                  <w:bCs w:val="0"/>
                                  <w:spacing w:val="28"/>
                                  <w:w w:val="99"/>
                                  <w:sz w:val="20"/>
                                  <w:szCs w:val="20"/>
                                </w:rPr>
                                <w:t xml:space="preserve"> </w:t>
                              </w:r>
                              <w:r>
                                <w:rPr>
                                  <w:rFonts w:ascii="Calibri" w:hAnsi="Calibri" w:cs="Calibri"/>
                                  <w:b/>
                                  <w:bCs w:val="0"/>
                                  <w:sz w:val="20"/>
                                  <w:szCs w:val="20"/>
                                </w:rPr>
                                <w:t>ravnopravnosti</w:t>
                              </w:r>
                              <w:r>
                                <w:rPr>
                                  <w:rFonts w:ascii="Calibri" w:hAnsi="Calibri" w:cs="Calibri"/>
                                  <w:b/>
                                  <w:bCs w:val="0"/>
                                  <w:spacing w:val="-26"/>
                                  <w:sz w:val="20"/>
                                  <w:szCs w:val="20"/>
                                </w:rPr>
                                <w:t xml:space="preserve"> </w:t>
                              </w:r>
                              <w:r>
                                <w:rPr>
                                  <w:rFonts w:ascii="Calibri" w:hAnsi="Calibri" w:cs="Calibri"/>
                                  <w:b/>
                                  <w:bCs w:val="0"/>
                                  <w:spacing w:val="-1"/>
                                  <w:sz w:val="20"/>
                                  <w:szCs w:val="20"/>
                                </w:rPr>
                                <w:t>spolova</w:t>
                              </w:r>
                            </w:p>
                          </w:txbxContent>
                        </wps:txbx>
                        <wps:bodyPr rot="0" vert="horz" wrap="square" lIns="0" tIns="0" rIns="0" bIns="0" anchor="t" anchorCtr="0" upright="1">
                          <a:noAutofit/>
                        </wps:bodyPr>
                      </wps:wsp>
                      <wps:wsp>
                        <wps:cNvPr id="401" name="Text Box 99"/>
                        <wps:cNvSpPr txBox="1">
                          <a:spLocks noChangeArrowheads="1"/>
                        </wps:cNvSpPr>
                        <wps:spPr bwMode="auto">
                          <a:xfrm>
                            <a:off x="401" y="2367"/>
                            <a:ext cx="2041"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6A31" w14:textId="4D608928" w:rsidR="00FE6D05" w:rsidRDefault="00FE6D05" w:rsidP="00AC11BF">
                              <w:pPr>
                                <w:pStyle w:val="BodyText"/>
                                <w:spacing w:after="0" w:line="240" w:lineRule="auto"/>
                                <w:ind w:left="-3"/>
                                <w:jc w:val="center"/>
                                <w:rPr>
                                  <w:rFonts w:ascii="Calibri" w:hAnsi="Calibri" w:cs="Calibri"/>
                                  <w:color w:val="000000"/>
                                  <w:sz w:val="16"/>
                                  <w:szCs w:val="16"/>
                                </w:rPr>
                              </w:pPr>
                              <w:r>
                                <w:rPr>
                                  <w:rFonts w:ascii="Calibri" w:hAnsi="Calibri" w:cs="Calibri"/>
                                  <w:color w:val="FFFFFF"/>
                                  <w:spacing w:val="-1"/>
                                  <w:sz w:val="16"/>
                                  <w:szCs w:val="16"/>
                                </w:rPr>
                                <w:t>Grad promovira</w:t>
                              </w:r>
                            </w:p>
                            <w:p w14:paraId="7FE8B177"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ravnopravnost</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p>
                          </w:txbxContent>
                        </wps:txbx>
                        <wps:bodyPr rot="0" vert="horz" wrap="square" lIns="0" tIns="0" rIns="0" bIns="0" anchor="t" anchorCtr="0" upright="1">
                          <a:noAutofit/>
                        </wps:bodyPr>
                      </wps:wsp>
                      <wps:wsp>
                        <wps:cNvPr id="402" name="Text Box 100"/>
                        <wps:cNvSpPr txBox="1">
                          <a:spLocks noChangeArrowheads="1"/>
                        </wps:cNvSpPr>
                        <wps:spPr bwMode="auto">
                          <a:xfrm>
                            <a:off x="426" y="3868"/>
                            <a:ext cx="1953"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1001"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Redovno se prati</w:t>
                              </w:r>
                              <w:r>
                                <w:rPr>
                                  <w:rFonts w:ascii="Calibri" w:hAnsi="Calibri" w:cs="Calibri"/>
                                  <w:color w:val="FFFFFF"/>
                                  <w:spacing w:val="1"/>
                                  <w:sz w:val="16"/>
                                  <w:szCs w:val="16"/>
                                </w:rPr>
                                <w:t xml:space="preserve"> </w:t>
                              </w:r>
                              <w:r>
                                <w:rPr>
                                  <w:rFonts w:ascii="Calibri" w:hAnsi="Calibri" w:cs="Calibri"/>
                                  <w:color w:val="FFFFFF"/>
                                  <w:spacing w:val="-1"/>
                                  <w:sz w:val="16"/>
                                  <w:szCs w:val="16"/>
                                </w:rPr>
                                <w:t>stanje</w:t>
                              </w:r>
                            </w:p>
                            <w:p w14:paraId="4D8BADE2"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ravnopravnosti</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r>
                                <w:rPr>
                                  <w:rFonts w:ascii="Calibri" w:hAnsi="Calibri" w:cs="Calibri"/>
                                  <w:color w:val="FFFFFF"/>
                                  <w:spacing w:val="2"/>
                                  <w:sz w:val="16"/>
                                  <w:szCs w:val="16"/>
                                </w:rPr>
                                <w:t xml:space="preserve"> </w:t>
                              </w:r>
                              <w:r>
                                <w:rPr>
                                  <w:rFonts w:ascii="Calibri" w:hAnsi="Calibri" w:cs="Calibri"/>
                                  <w:color w:val="FFFFFF"/>
                                  <w:spacing w:val="-1"/>
                                  <w:sz w:val="16"/>
                                  <w:szCs w:val="16"/>
                                </w:rPr>
                                <w:t>na</w:t>
                              </w:r>
                            </w:p>
                            <w:p w14:paraId="029AA7CC" w14:textId="579BACE0"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području Grada</w:t>
                              </w:r>
                            </w:p>
                          </w:txbxContent>
                        </wps:txbx>
                        <wps:bodyPr rot="0" vert="horz" wrap="square" lIns="0" tIns="0" rIns="0" bIns="0" anchor="t" anchorCtr="0" upright="1">
                          <a:noAutofit/>
                        </wps:bodyPr>
                      </wps:wsp>
                      <wps:wsp>
                        <wps:cNvPr id="403" name="Text Box 101"/>
                        <wps:cNvSpPr txBox="1">
                          <a:spLocks noChangeArrowheads="1"/>
                        </wps:cNvSpPr>
                        <wps:spPr bwMode="auto">
                          <a:xfrm>
                            <a:off x="350" y="5322"/>
                            <a:ext cx="2066"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F7C8" w14:textId="77777777" w:rsidR="00FE6D05" w:rsidRDefault="00FE6D05" w:rsidP="00AC11BF">
                              <w:pPr>
                                <w:pStyle w:val="BodyText"/>
                                <w:spacing w:after="0" w:line="240" w:lineRule="auto"/>
                                <w:ind w:left="-1"/>
                                <w:jc w:val="center"/>
                                <w:rPr>
                                  <w:rFonts w:ascii="Calibri" w:hAnsi="Calibri" w:cs="Calibri"/>
                                  <w:color w:val="000000"/>
                                  <w:sz w:val="16"/>
                                  <w:szCs w:val="16"/>
                                </w:rPr>
                              </w:pPr>
                              <w:r>
                                <w:rPr>
                                  <w:rFonts w:ascii="Calibri" w:hAnsi="Calibri" w:cs="Calibri"/>
                                  <w:color w:val="FFFFFF"/>
                                  <w:spacing w:val="-1"/>
                                  <w:sz w:val="16"/>
                                  <w:szCs w:val="16"/>
                                </w:rPr>
                                <w:t>Civilno</w:t>
                              </w:r>
                              <w:r>
                                <w:rPr>
                                  <w:rFonts w:ascii="Calibri" w:hAnsi="Calibri" w:cs="Calibri"/>
                                  <w:color w:val="FFFFFF"/>
                                  <w:spacing w:val="1"/>
                                  <w:sz w:val="16"/>
                                  <w:szCs w:val="16"/>
                                </w:rPr>
                                <w:t xml:space="preserve"> </w:t>
                              </w:r>
                              <w:r>
                                <w:rPr>
                                  <w:rFonts w:ascii="Calibri" w:hAnsi="Calibri" w:cs="Calibri"/>
                                  <w:color w:val="FFFFFF"/>
                                  <w:spacing w:val="-1"/>
                                  <w:sz w:val="16"/>
                                  <w:szCs w:val="16"/>
                                </w:rPr>
                                <w:t>društvo</w:t>
                              </w:r>
                              <w:r>
                                <w:rPr>
                                  <w:rFonts w:ascii="Calibri" w:hAnsi="Calibri" w:cs="Calibri"/>
                                  <w:color w:val="FFFFFF"/>
                                  <w:spacing w:val="1"/>
                                  <w:sz w:val="16"/>
                                  <w:szCs w:val="16"/>
                                </w:rPr>
                                <w:t xml:space="preserve"> </w:t>
                              </w:r>
                              <w:r>
                                <w:rPr>
                                  <w:rFonts w:ascii="Calibri" w:hAnsi="Calibri" w:cs="Calibri"/>
                                  <w:color w:val="FFFFFF"/>
                                  <w:spacing w:val="-1"/>
                                  <w:sz w:val="16"/>
                                  <w:szCs w:val="16"/>
                                </w:rPr>
                                <w:t>učestvuje</w:t>
                              </w:r>
                              <w:r>
                                <w:rPr>
                                  <w:rFonts w:ascii="Calibri" w:hAnsi="Calibri" w:cs="Calibri"/>
                                  <w:color w:val="FFFFFF"/>
                                  <w:spacing w:val="1"/>
                                  <w:sz w:val="16"/>
                                  <w:szCs w:val="16"/>
                                </w:rPr>
                                <w:t xml:space="preserve"> </w:t>
                              </w:r>
                              <w:r>
                                <w:rPr>
                                  <w:rFonts w:ascii="Calibri" w:hAnsi="Calibri" w:cs="Calibri"/>
                                  <w:color w:val="FFFFFF"/>
                                  <w:sz w:val="16"/>
                                  <w:szCs w:val="16"/>
                                </w:rPr>
                                <w:t>u</w:t>
                              </w:r>
                            </w:p>
                            <w:p w14:paraId="38E56FC0" w14:textId="77777777" w:rsidR="00FE6D05" w:rsidRDefault="00FE6D05" w:rsidP="00AC11BF">
                              <w:pPr>
                                <w:pStyle w:val="BodyText"/>
                                <w:spacing w:after="0" w:line="240" w:lineRule="auto"/>
                                <w:ind w:left="88" w:right="120"/>
                                <w:jc w:val="center"/>
                                <w:rPr>
                                  <w:rFonts w:ascii="Calibri" w:hAnsi="Calibri" w:cs="Calibri"/>
                                  <w:color w:val="000000"/>
                                  <w:sz w:val="16"/>
                                  <w:szCs w:val="16"/>
                                </w:rPr>
                              </w:pPr>
                              <w:r>
                                <w:rPr>
                                  <w:rFonts w:ascii="Calibri" w:hAnsi="Calibri" w:cs="Calibri"/>
                                  <w:color w:val="FFFFFF"/>
                                  <w:spacing w:val="-1"/>
                                  <w:sz w:val="16"/>
                                  <w:szCs w:val="16"/>
                                </w:rPr>
                                <w:t xml:space="preserve">definiranju </w:t>
                              </w:r>
                              <w:r>
                                <w:rPr>
                                  <w:rFonts w:ascii="Calibri" w:hAnsi="Calibri" w:cs="Calibri"/>
                                  <w:color w:val="FFFFFF"/>
                                  <w:spacing w:val="-2"/>
                                  <w:sz w:val="16"/>
                                  <w:szCs w:val="16"/>
                                </w:rPr>
                                <w:t>prioriteta</w:t>
                              </w:r>
                              <w:r>
                                <w:rPr>
                                  <w:rFonts w:ascii="Calibri" w:hAnsi="Calibri" w:cs="Calibri"/>
                                  <w:color w:val="FFFFFF"/>
                                  <w:spacing w:val="6"/>
                                  <w:sz w:val="16"/>
                                  <w:szCs w:val="16"/>
                                </w:rPr>
                                <w:t xml:space="preserve"> </w:t>
                              </w:r>
                              <w:r>
                                <w:rPr>
                                  <w:rFonts w:ascii="Calibri" w:hAnsi="Calibri" w:cs="Calibri"/>
                                  <w:color w:val="FFFFFF"/>
                                  <w:spacing w:val="-1"/>
                                  <w:sz w:val="16"/>
                                  <w:szCs w:val="16"/>
                                </w:rPr>
                                <w:t>za</w:t>
                              </w:r>
                              <w:r>
                                <w:rPr>
                                  <w:rFonts w:ascii="Calibri" w:hAnsi="Calibri" w:cs="Calibri"/>
                                  <w:color w:val="FFFFFF"/>
                                  <w:spacing w:val="21"/>
                                  <w:sz w:val="16"/>
                                  <w:szCs w:val="16"/>
                                </w:rPr>
                                <w:t xml:space="preserve"> </w:t>
                              </w:r>
                              <w:r>
                                <w:rPr>
                                  <w:rFonts w:ascii="Calibri" w:hAnsi="Calibri" w:cs="Calibri"/>
                                  <w:color w:val="FFFFFF"/>
                                  <w:spacing w:val="-1"/>
                                  <w:sz w:val="16"/>
                                  <w:szCs w:val="16"/>
                                </w:rPr>
                                <w:t xml:space="preserve">djelovanje </w:t>
                              </w:r>
                              <w:r>
                                <w:rPr>
                                  <w:rFonts w:ascii="Calibri" w:hAnsi="Calibri" w:cs="Calibri"/>
                                  <w:color w:val="FFFFFF"/>
                                  <w:sz w:val="16"/>
                                  <w:szCs w:val="16"/>
                                </w:rPr>
                                <w:t>u</w:t>
                              </w:r>
                              <w:r>
                                <w:rPr>
                                  <w:rFonts w:ascii="Calibri" w:hAnsi="Calibri" w:cs="Calibri"/>
                                  <w:color w:val="FFFFFF"/>
                                  <w:spacing w:val="-1"/>
                                  <w:sz w:val="16"/>
                                  <w:szCs w:val="16"/>
                                </w:rPr>
                                <w:t xml:space="preserve"> oblasti</w:t>
                              </w:r>
                              <w:r>
                                <w:rPr>
                                  <w:rFonts w:ascii="Calibri" w:hAnsi="Calibri" w:cs="Calibri"/>
                                  <w:color w:val="FFFFFF"/>
                                  <w:spacing w:val="22"/>
                                  <w:sz w:val="16"/>
                                  <w:szCs w:val="16"/>
                                </w:rPr>
                                <w:t xml:space="preserve"> </w:t>
                              </w:r>
                              <w:r>
                                <w:rPr>
                                  <w:rFonts w:ascii="Calibri" w:hAnsi="Calibri" w:cs="Calibri"/>
                                  <w:color w:val="FFFFFF"/>
                                  <w:spacing w:val="-1"/>
                                  <w:sz w:val="16"/>
                                  <w:szCs w:val="16"/>
                                </w:rPr>
                                <w:t>ravnopravnosti</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p>
                          </w:txbxContent>
                        </wps:txbx>
                        <wps:bodyPr rot="0" vert="horz" wrap="square" lIns="0" tIns="0" rIns="0" bIns="0" anchor="t" anchorCtr="0" upright="1">
                          <a:noAutofit/>
                        </wps:bodyPr>
                      </wps:wsp>
                    </wpg:wgp>
                  </a:graphicData>
                </a:graphic>
              </wp:inline>
            </w:drawing>
          </mc:Choice>
          <mc:Fallback>
            <w:pict>
              <v:group w14:anchorId="6030A2B1" id="Group 392" o:spid="_x0000_s1058" style="width:138.35pt;height:338.7pt;mso-position-horizontal-relative:char;mso-position-vertical-relative:line" coordsize="2767,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">
                <v:shape id="Freeform 91" o:spid="_x0000_s1059" style="position:absolute;width:2767;height:6774;visibility:visible;mso-wrap-style:square;v-text-anchor:top" coordsize="2767,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" path="m2489,l276,,263,,240,2,218,6r-22,5l175,19r-20,8l136,38,117,50,100,63,84,77,69,93,55,110,43,128,32,146,22,166r-8,21l8,208,3,230,,253r,23l,6510r2,23l6,6555r5,22l18,6598r9,20l38,6637r12,19l63,6673r14,16l93,6704r17,14l128,6730r18,11l166,6751r21,8l208,6765r22,5l253,6773r23,1l2489,6774r13,-1l2525,6771r22,-4l2569,6762r21,-7l2610,6746r20,-11l2648,6723r17,-13l2681,6696r15,-16l2710,6663r13,-18l2734,6627r9,-20l2751,6586r6,-21l2762,6543r3,-23l2766,6497r,-6221l2765,263r-2,-23l2760,218r-6,-22l2747,175r-9,-20l2728,136r-12,-19l2703,100,2688,84,2672,69,2656,55,2638,43,2619,32,2599,22r-21,-8l2557,8,2535,3,2512,r-23,xe" fillcolor="#d8d3e0" stroked="f">
                  <v:path arrowok="t" o:connecttype="custom" o:connectlocs="276,0;240,2;196,11;155,27;117,50;84,77;55,110;32,146;14,187;3,230;0,276;2,6533;11,6577;27,6618;50,6656;77,6689;110,6718;146,6741;187,6759;230,6770;276,6774;2502,6773;2547,6767;2590,6755;2630,6735;2665,6710;2696,6680;2723,6645;2743,6607;2757,6565;2765,6520;2766,276;2763,240;2754,196;2738,155;2716,117;2688,84;2656,55;2619,32;2578,14;2535,3;2489,0" o:connectangles="0,0,0,0,0,0,0,0,0,0,0,0,0,0,0,0,0,0,0,0,0,0,0,0,0,0,0,0,0,0,0,0,0,0,0,0,0,0,0,0,0,0"/>
                </v:shape>
                <v:shape id="Freeform 92" o:spid="_x0000_s1060" style="position:absolute;left:276;top:2032;width:2214;height:1331;visibility:visible;mso-wrap-style:square;v-text-anchor:top" coordsize="221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" path="m2079,l123,,101,3,80,10,60,21,43,34,28,50,16,68,7,88,1,110,,133,,1207r3,22l10,1250r11,19l34,1287r16,15l68,1314r20,9l110,1328r23,2l2089,1330r22,-4l2132,1319r20,-10l2169,1296r15,-16l2196,1262r9,-20l2211,1220r2,-23l2212,123r-3,-22l2202,80,2191,60,2178,43,2162,28,2144,16,2124,7,2102,1,2079,xe" fillcolor="#8064a2" stroked="f">
                  <v:path arrowok="t" o:connecttype="custom" o:connectlocs="2079,0;123,0;101,3;80,10;60,21;43,34;28,50;16,68;7,88;1,110;0,133;0,1207;3,1229;10,1250;21,1269;34,1287;50,1302;68,1314;88,1323;110,1328;133,1330;2089,1330;2111,1326;2132,1319;2152,1309;2169,1296;2184,1280;2196,1262;2205,1242;2211,1220;2213,1197;2212,123;2209,101;2202,80;2191,60;2178,43;2162,28;2144,16;2124,7;2102,1;2079,0" o:connectangles="0,0,0,0,0,0,0,0,0,0,0,0,0,0,0,0,0,0,0,0,0,0,0,0,0,0,0,0,0,0,0,0,0,0,0,0,0,0,0,0,0"/>
                </v:shape>
                <v:shape id="Freeform 93" o:spid="_x0000_s1061" style="position:absolute;left:276;top:2032;width:2214;height:1331;visibility:visible;mso-wrap-style:square;v-text-anchor:top" coordsize="221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" path="m,133l1,110,7,88,16,68,28,50,43,34,60,21,80,10,101,3,123,,2079,r23,1l2124,7r20,9l2162,28r16,15l2191,60r11,20l2209,101r3,22l2213,1197r-2,23l2205,1242r-9,20l2184,1280r-15,16l2152,1309r-20,10l2111,1326r-22,4l133,1330r-23,-2l88,1323r-20,-9l50,1302,34,1287,21,1269,10,1250,3,1229,,1207,,133xe" filled="f" strokecolor="white" strokeweight="2pt">
                  <v:path arrowok="t" o:connecttype="custom" o:connectlocs="0,133;1,110;7,88;16,68;28,50;43,34;60,21;80,10;101,3;123,0;2079,0;2102,1;2124,7;2144,16;2162,28;2178,43;2191,60;2202,80;2209,101;2212,123;2213,1197;2211,1220;2205,1242;2196,1262;2184,1280;2169,1296;2152,1309;2132,1319;2111,1326;2089,1330;133,1330;110,1328;88,1323;68,1314;50,1302;34,1287;21,1269;10,1250;3,1229;0,1207;0,133" o:connectangles="0,0,0,0,0,0,0,0,0,0,0,0,0,0,0,0,0,0,0,0,0,0,0,0,0,0,0,0,0,0,0,0,0,0,0,0,0,0,0,0,0"/>
                </v:shape>
                <v:shape id="Freeform 94" o:spid="_x0000_s1062" style="position:absolute;left:276;top:3568;width:2214;height:1331;visibility:visible;mso-wrap-style:square;v-text-anchor:top" coordsize="221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" path="m2079,l123,,101,3,80,10,60,21,43,34,28,50,16,68,7,88,1,110,,133,,1207r3,22l10,1250r11,19l34,1287r16,15l68,1314r20,9l110,1328r23,2l2089,1330r22,-4l2132,1319r20,-10l2169,1296r15,-16l2196,1262r9,-20l2211,1220r2,-23l2212,123r-3,-22l2202,80,2191,60,2178,43,2162,28,2144,16,2124,7,2102,1,2079,xe" fillcolor="#8064a2" stroked="f">
                  <v:path arrowok="t" o:connecttype="custom" o:connectlocs="2079,0;123,0;101,3;80,10;60,21;43,34;28,50;16,68;7,88;1,110;0,133;0,1207;3,1229;10,1250;21,1269;34,1287;50,1302;68,1314;88,1323;110,1328;133,1330;2089,1330;2111,1326;2132,1319;2152,1309;2169,1296;2184,1280;2196,1262;2205,1242;2211,1220;2213,1197;2212,123;2209,101;2202,80;2191,60;2178,43;2162,28;2144,16;2124,7;2102,1;2079,0" o:connectangles="0,0,0,0,0,0,0,0,0,0,0,0,0,0,0,0,0,0,0,0,0,0,0,0,0,0,0,0,0,0,0,0,0,0,0,0,0,0,0,0,0"/>
                </v:shape>
                <v:shape id="Freeform 95" o:spid="_x0000_s1063" style="position:absolute;left:276;top:3568;width:2214;height:1331;visibility:visible;mso-wrap-style:square;v-text-anchor:top" coordsize="221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" path="m,133l1,110,7,88,16,68,28,50,43,34,60,21,80,10,101,3,123,,2079,r23,1l2124,7r20,9l2162,28r16,15l2191,60r11,20l2209,101r3,22l2213,1197r-2,23l2205,1242r-9,20l2184,1280r-15,16l2152,1309r-20,10l2111,1326r-22,4l133,1330r-23,-2l88,1323r-20,-9l50,1302,34,1287,21,1269,10,1250,3,1229,,1207,,133xe" filled="f" strokecolor="white" strokeweight="2pt">
                  <v:path arrowok="t" o:connecttype="custom" o:connectlocs="0,133;1,110;7,88;16,68;28,50;43,34;60,21;80,10;101,3;123,0;2079,0;2102,1;2124,7;2144,16;2162,28;2178,43;2191,60;2202,80;2209,101;2212,123;2213,1197;2211,1220;2205,1242;2196,1262;2184,1280;2169,1296;2152,1309;2132,1319;2111,1326;2089,1330;133,1330;110,1328;88,1323;68,1314;50,1302;34,1287;21,1269;10,1250;3,1229;0,1207;0,133" o:connectangles="0,0,0,0,0,0,0,0,0,0,0,0,0,0,0,0,0,0,0,0,0,0,0,0,0,0,0,0,0,0,0,0,0,0,0,0,0,0,0,0,0"/>
                </v:shape>
                <v:shape id="Freeform 96" o:spid="_x0000_s1064" style="position:absolute;left:276;top:5103;width:2214;height:1331;visibility:visible;mso-wrap-style:square;v-text-anchor:top" coordsize="221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" path="m2079,l123,,101,3,80,10,60,21,43,34,28,50,16,68,7,88,1,110,,133,,1207r3,22l10,1250r11,19l34,1287r16,15l68,1314r20,9l110,1328r23,2l2089,1330r22,-4l2132,1319r20,-10l2169,1296r15,-16l2196,1262r9,-20l2211,1220r2,-23l2212,123r-3,-22l2202,80,2191,60,2178,43,2162,28,2144,16,2124,7,2102,1,2079,xe" fillcolor="#8064a2" stroked="f">
                  <v:path arrowok="t" o:connecttype="custom" o:connectlocs="2079,0;123,0;101,3;80,10;60,21;43,34;28,50;16,68;7,88;1,110;0,133;0,1207;3,1229;10,1250;21,1269;34,1287;50,1302;68,1314;88,1323;110,1328;133,1330;2089,1330;2111,1326;2132,1319;2152,1309;2169,1296;2184,1280;2196,1262;2205,1242;2211,1220;2213,1197;2212,123;2209,101;2202,80;2191,60;2178,43;2162,28;2144,16;2124,7;2102,1;2079,0" o:connectangles="0,0,0,0,0,0,0,0,0,0,0,0,0,0,0,0,0,0,0,0,0,0,0,0,0,0,0,0,0,0,0,0,0,0,0,0,0,0,0,0,0"/>
                </v:shape>
                <v:shape id="Freeform 97" o:spid="_x0000_s1065" style="position:absolute;left:276;top:5103;width:2214;height:1331;visibility:visible;mso-wrap-style:square;v-text-anchor:top" coordsize="2214,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" path="m,133l1,110,7,88,16,68,28,50,43,34,60,21,80,10,101,3,123,,2079,r23,1l2124,7r20,9l2162,28r16,15l2191,60r11,20l2209,101r3,22l2213,1197r-2,23l2205,1242r-9,20l2184,1280r-15,16l2152,1309r-20,10l2111,1326r-22,4l133,1330r-23,-2l88,1323r-20,-9l50,1302,34,1287,21,1269,10,1250,3,1229,,1207,,133xe" filled="f" strokecolor="white" strokeweight="2pt">
                  <v:path arrowok="t" o:connecttype="custom" o:connectlocs="0,133;1,110;7,88;16,68;28,50;43,34;60,21;80,10;101,3;123,0;2079,0;2102,1;2124,7;2144,16;2162,28;2178,43;2191,60;2202,80;2209,101;2212,123;2213,1197;2211,1220;2205,1242;2196,1262;2184,1280;2169,1296;2152,1309;2132,1319;2111,1326;2089,1330;133,1330;110,1328;88,1323;68,1314;50,1302;34,1287;21,1269;10,1250;3,1229;0,1207;0,133" o:connectangles="0,0,0,0,0,0,0,0,0,0,0,0,0,0,0,0,0,0,0,0,0,0,0,0,0,0,0,0,0,0,0,0,0,0,0,0,0,0,0,0,0"/>
                </v:shape>
                <v:shape id="Text Box 98" o:spid="_x0000_s1066" type="#_x0000_t202" style="position:absolute;left:168;top:123;width:243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1EC5E77B" w14:textId="77777777" w:rsidR="00FE6D05" w:rsidRDefault="00FE6D05" w:rsidP="00EE1ACA">
                        <w:pPr>
                          <w:pStyle w:val="BodyText"/>
                          <w:spacing w:line="203" w:lineRule="exact"/>
                          <w:ind w:right="1"/>
                          <w:jc w:val="center"/>
                          <w:rPr>
                            <w:rFonts w:ascii="Calibri" w:hAnsi="Calibri" w:cs="Calibri"/>
                            <w:sz w:val="20"/>
                            <w:szCs w:val="20"/>
                          </w:rPr>
                        </w:pPr>
                        <w:r>
                          <w:rPr>
                            <w:rFonts w:ascii="Calibri" w:hAnsi="Calibri" w:cs="Calibri"/>
                            <w:b/>
                            <w:bCs w:val="0"/>
                            <w:sz w:val="20"/>
                            <w:szCs w:val="20"/>
                          </w:rPr>
                          <w:t>Srednjeročni</w:t>
                        </w:r>
                        <w:r>
                          <w:rPr>
                            <w:rFonts w:ascii="Calibri" w:hAnsi="Calibri" w:cs="Calibri"/>
                            <w:b/>
                            <w:bCs w:val="0"/>
                            <w:spacing w:val="-13"/>
                            <w:sz w:val="20"/>
                            <w:szCs w:val="20"/>
                          </w:rPr>
                          <w:t xml:space="preserve"> </w:t>
                        </w:r>
                        <w:r>
                          <w:rPr>
                            <w:rFonts w:ascii="Calibri" w:hAnsi="Calibri" w:cs="Calibri"/>
                            <w:b/>
                            <w:bCs w:val="0"/>
                            <w:spacing w:val="-1"/>
                            <w:sz w:val="20"/>
                            <w:szCs w:val="20"/>
                          </w:rPr>
                          <w:t>cilj</w:t>
                        </w:r>
                        <w:r>
                          <w:rPr>
                            <w:rFonts w:ascii="Calibri" w:hAnsi="Calibri" w:cs="Calibri"/>
                            <w:b/>
                            <w:bCs w:val="0"/>
                            <w:spacing w:val="-6"/>
                            <w:sz w:val="20"/>
                            <w:szCs w:val="20"/>
                          </w:rPr>
                          <w:t xml:space="preserve"> </w:t>
                        </w:r>
                        <w:r>
                          <w:rPr>
                            <w:rFonts w:ascii="Calibri" w:hAnsi="Calibri" w:cs="Calibri"/>
                            <w:b/>
                            <w:bCs w:val="0"/>
                            <w:spacing w:val="-1"/>
                            <w:sz w:val="20"/>
                            <w:szCs w:val="20"/>
                          </w:rPr>
                          <w:t>3.</w:t>
                        </w:r>
                      </w:p>
                      <w:p w14:paraId="294E22D1" w14:textId="52BB5B29" w:rsidR="00FE6D05" w:rsidRDefault="00FE6D05" w:rsidP="00EE1ACA">
                        <w:pPr>
                          <w:pStyle w:val="BodyText"/>
                          <w:spacing w:before="79" w:line="216" w:lineRule="auto"/>
                          <w:ind w:left="-1"/>
                          <w:jc w:val="center"/>
                          <w:rPr>
                            <w:rFonts w:ascii="Calibri" w:hAnsi="Calibri" w:cs="Calibri"/>
                            <w:sz w:val="20"/>
                            <w:szCs w:val="20"/>
                          </w:rPr>
                        </w:pPr>
                        <w:r>
                          <w:rPr>
                            <w:rFonts w:ascii="Calibri" w:hAnsi="Calibri" w:cs="Calibri"/>
                            <w:b/>
                            <w:bCs w:val="0"/>
                            <w:sz w:val="20"/>
                            <w:szCs w:val="20"/>
                          </w:rPr>
                          <w:t>Grad</w:t>
                        </w:r>
                        <w:r>
                          <w:rPr>
                            <w:rFonts w:ascii="Calibri" w:hAnsi="Calibri" w:cs="Calibri"/>
                            <w:b/>
                            <w:bCs w:val="0"/>
                            <w:spacing w:val="-8"/>
                            <w:sz w:val="20"/>
                            <w:szCs w:val="20"/>
                          </w:rPr>
                          <w:t xml:space="preserve"> </w:t>
                        </w:r>
                        <w:r>
                          <w:rPr>
                            <w:rFonts w:ascii="Calibri" w:hAnsi="Calibri" w:cs="Calibri"/>
                            <w:b/>
                            <w:bCs w:val="0"/>
                            <w:sz w:val="20"/>
                            <w:szCs w:val="20"/>
                          </w:rPr>
                          <w:t>prati</w:t>
                        </w:r>
                        <w:r>
                          <w:rPr>
                            <w:rFonts w:ascii="Calibri" w:hAnsi="Calibri" w:cs="Calibri"/>
                            <w:b/>
                            <w:bCs w:val="0"/>
                            <w:spacing w:val="-7"/>
                            <w:sz w:val="20"/>
                            <w:szCs w:val="20"/>
                          </w:rPr>
                          <w:t xml:space="preserve"> </w:t>
                        </w:r>
                        <w:r>
                          <w:rPr>
                            <w:rFonts w:ascii="Calibri" w:hAnsi="Calibri" w:cs="Calibri"/>
                            <w:b/>
                            <w:bCs w:val="0"/>
                            <w:spacing w:val="-1"/>
                            <w:sz w:val="20"/>
                            <w:szCs w:val="20"/>
                          </w:rPr>
                          <w:t>stanje</w:t>
                        </w:r>
                        <w:r>
                          <w:rPr>
                            <w:rFonts w:ascii="Calibri" w:hAnsi="Calibri" w:cs="Calibri"/>
                            <w:b/>
                            <w:bCs w:val="0"/>
                            <w:spacing w:val="-4"/>
                            <w:sz w:val="20"/>
                            <w:szCs w:val="20"/>
                          </w:rPr>
                          <w:t xml:space="preserve"> </w:t>
                        </w:r>
                        <w:r>
                          <w:rPr>
                            <w:rFonts w:ascii="Calibri" w:hAnsi="Calibri" w:cs="Calibri"/>
                            <w:b/>
                            <w:bCs w:val="0"/>
                            <w:sz w:val="20"/>
                            <w:szCs w:val="20"/>
                          </w:rPr>
                          <w:t>i</w:t>
                        </w:r>
                        <w:r>
                          <w:rPr>
                            <w:rFonts w:ascii="Calibri" w:hAnsi="Calibri" w:cs="Calibri"/>
                            <w:b/>
                            <w:bCs w:val="0"/>
                            <w:spacing w:val="-7"/>
                            <w:sz w:val="20"/>
                            <w:szCs w:val="20"/>
                          </w:rPr>
                          <w:t xml:space="preserve"> </w:t>
                        </w:r>
                        <w:r>
                          <w:rPr>
                            <w:rFonts w:ascii="Calibri" w:hAnsi="Calibri" w:cs="Calibri"/>
                            <w:b/>
                            <w:bCs w:val="0"/>
                            <w:spacing w:val="-1"/>
                            <w:sz w:val="20"/>
                            <w:szCs w:val="20"/>
                          </w:rPr>
                          <w:t>sarađuje</w:t>
                        </w:r>
                        <w:r>
                          <w:rPr>
                            <w:rFonts w:ascii="Calibri" w:hAnsi="Calibri" w:cs="Calibri"/>
                            <w:b/>
                            <w:bCs w:val="0"/>
                            <w:spacing w:val="28"/>
                            <w:w w:val="99"/>
                            <w:sz w:val="20"/>
                            <w:szCs w:val="20"/>
                          </w:rPr>
                          <w:t xml:space="preserve"> </w:t>
                        </w:r>
                        <w:r>
                          <w:rPr>
                            <w:rFonts w:ascii="Calibri" w:hAnsi="Calibri" w:cs="Calibri"/>
                            <w:b/>
                            <w:bCs w:val="0"/>
                            <w:spacing w:val="-1"/>
                            <w:sz w:val="20"/>
                            <w:szCs w:val="20"/>
                          </w:rPr>
                          <w:t>sa</w:t>
                        </w:r>
                        <w:r>
                          <w:rPr>
                            <w:rFonts w:ascii="Calibri" w:hAnsi="Calibri" w:cs="Calibri"/>
                            <w:b/>
                            <w:bCs w:val="0"/>
                            <w:spacing w:val="-8"/>
                            <w:sz w:val="20"/>
                            <w:szCs w:val="20"/>
                          </w:rPr>
                          <w:t xml:space="preserve"> </w:t>
                        </w:r>
                        <w:r>
                          <w:rPr>
                            <w:rFonts w:ascii="Calibri" w:hAnsi="Calibri" w:cs="Calibri"/>
                            <w:b/>
                            <w:bCs w:val="0"/>
                            <w:sz w:val="20"/>
                            <w:szCs w:val="20"/>
                          </w:rPr>
                          <w:t>drugim</w:t>
                        </w:r>
                        <w:r>
                          <w:rPr>
                            <w:rFonts w:ascii="Calibri" w:hAnsi="Calibri" w:cs="Calibri"/>
                            <w:b/>
                            <w:bCs w:val="0"/>
                            <w:spacing w:val="-5"/>
                            <w:sz w:val="20"/>
                            <w:szCs w:val="20"/>
                          </w:rPr>
                          <w:t xml:space="preserve"> </w:t>
                        </w:r>
                        <w:r>
                          <w:rPr>
                            <w:rFonts w:ascii="Calibri" w:hAnsi="Calibri" w:cs="Calibri"/>
                            <w:b/>
                            <w:bCs w:val="0"/>
                            <w:sz w:val="20"/>
                            <w:szCs w:val="20"/>
                          </w:rPr>
                          <w:t>akterima</w:t>
                        </w:r>
                        <w:r>
                          <w:rPr>
                            <w:rFonts w:ascii="Calibri" w:hAnsi="Calibri" w:cs="Calibri"/>
                            <w:b/>
                            <w:bCs w:val="0"/>
                            <w:spacing w:val="-6"/>
                            <w:sz w:val="20"/>
                            <w:szCs w:val="20"/>
                          </w:rPr>
                          <w:t xml:space="preserve"> </w:t>
                        </w:r>
                        <w:r>
                          <w:rPr>
                            <w:rFonts w:ascii="Calibri" w:hAnsi="Calibri" w:cs="Calibri"/>
                            <w:b/>
                            <w:bCs w:val="0"/>
                            <w:sz w:val="20"/>
                            <w:szCs w:val="20"/>
                          </w:rPr>
                          <w:t>na</w:t>
                        </w:r>
                        <w:r>
                          <w:rPr>
                            <w:rFonts w:ascii="Calibri" w:hAnsi="Calibri" w:cs="Calibri"/>
                            <w:b/>
                            <w:bCs w:val="0"/>
                            <w:spacing w:val="24"/>
                            <w:w w:val="99"/>
                            <w:sz w:val="20"/>
                            <w:szCs w:val="20"/>
                          </w:rPr>
                          <w:t xml:space="preserve"> </w:t>
                        </w:r>
                        <w:r>
                          <w:rPr>
                            <w:rFonts w:ascii="Calibri" w:hAnsi="Calibri" w:cs="Calibri"/>
                            <w:b/>
                            <w:bCs w:val="0"/>
                            <w:sz w:val="20"/>
                            <w:szCs w:val="20"/>
                          </w:rPr>
                          <w:t>unapređenju</w:t>
                        </w:r>
                        <w:r>
                          <w:rPr>
                            <w:rFonts w:ascii="Calibri" w:hAnsi="Calibri" w:cs="Calibri"/>
                            <w:b/>
                            <w:bCs w:val="0"/>
                            <w:spacing w:val="-20"/>
                            <w:sz w:val="20"/>
                            <w:szCs w:val="20"/>
                          </w:rPr>
                          <w:t xml:space="preserve"> </w:t>
                        </w:r>
                        <w:r>
                          <w:rPr>
                            <w:rFonts w:ascii="Calibri" w:hAnsi="Calibri" w:cs="Calibri"/>
                            <w:b/>
                            <w:bCs w:val="0"/>
                            <w:spacing w:val="-1"/>
                            <w:sz w:val="20"/>
                            <w:szCs w:val="20"/>
                          </w:rPr>
                          <w:t>stanja</w:t>
                        </w:r>
                        <w:r>
                          <w:rPr>
                            <w:rFonts w:ascii="Calibri" w:hAnsi="Calibri" w:cs="Calibri"/>
                            <w:b/>
                            <w:bCs w:val="0"/>
                            <w:spacing w:val="28"/>
                            <w:w w:val="99"/>
                            <w:sz w:val="20"/>
                            <w:szCs w:val="20"/>
                          </w:rPr>
                          <w:t xml:space="preserve"> </w:t>
                        </w:r>
                        <w:r>
                          <w:rPr>
                            <w:rFonts w:ascii="Calibri" w:hAnsi="Calibri" w:cs="Calibri"/>
                            <w:b/>
                            <w:bCs w:val="0"/>
                            <w:sz w:val="20"/>
                            <w:szCs w:val="20"/>
                          </w:rPr>
                          <w:t>ravnopravnosti</w:t>
                        </w:r>
                        <w:r>
                          <w:rPr>
                            <w:rFonts w:ascii="Calibri" w:hAnsi="Calibri" w:cs="Calibri"/>
                            <w:b/>
                            <w:bCs w:val="0"/>
                            <w:spacing w:val="-26"/>
                            <w:sz w:val="20"/>
                            <w:szCs w:val="20"/>
                          </w:rPr>
                          <w:t xml:space="preserve"> </w:t>
                        </w:r>
                        <w:r>
                          <w:rPr>
                            <w:rFonts w:ascii="Calibri" w:hAnsi="Calibri" w:cs="Calibri"/>
                            <w:b/>
                            <w:bCs w:val="0"/>
                            <w:spacing w:val="-1"/>
                            <w:sz w:val="20"/>
                            <w:szCs w:val="20"/>
                          </w:rPr>
                          <w:t>spolova</w:t>
                        </w:r>
                      </w:p>
                    </w:txbxContent>
                  </v:textbox>
                </v:shape>
                <v:shape id="Text Box 99" o:spid="_x0000_s1067" type="#_x0000_t202" style="position:absolute;left:401;top:2367;width:2041;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359A6A31" w14:textId="4D608928" w:rsidR="00FE6D05" w:rsidRDefault="00FE6D05" w:rsidP="00AC11BF">
                        <w:pPr>
                          <w:pStyle w:val="BodyText"/>
                          <w:spacing w:after="0" w:line="240" w:lineRule="auto"/>
                          <w:ind w:left="-3"/>
                          <w:jc w:val="center"/>
                          <w:rPr>
                            <w:rFonts w:ascii="Calibri" w:hAnsi="Calibri" w:cs="Calibri"/>
                            <w:color w:val="000000"/>
                            <w:sz w:val="16"/>
                            <w:szCs w:val="16"/>
                          </w:rPr>
                        </w:pPr>
                        <w:r>
                          <w:rPr>
                            <w:rFonts w:ascii="Calibri" w:hAnsi="Calibri" w:cs="Calibri"/>
                            <w:color w:val="FFFFFF"/>
                            <w:spacing w:val="-1"/>
                            <w:sz w:val="16"/>
                            <w:szCs w:val="16"/>
                          </w:rPr>
                          <w:t>Grad promovira</w:t>
                        </w:r>
                      </w:p>
                      <w:p w14:paraId="7FE8B177"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ravnopravnost</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p>
                    </w:txbxContent>
                  </v:textbox>
                </v:shape>
                <v:shape id="Text Box 100" o:spid="_x0000_s1068" type="#_x0000_t202" style="position:absolute;left:426;top:3868;width:1953;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1CED1001"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Redovno se prati</w:t>
                        </w:r>
                        <w:r>
                          <w:rPr>
                            <w:rFonts w:ascii="Calibri" w:hAnsi="Calibri" w:cs="Calibri"/>
                            <w:color w:val="FFFFFF"/>
                            <w:spacing w:val="1"/>
                            <w:sz w:val="16"/>
                            <w:szCs w:val="16"/>
                          </w:rPr>
                          <w:t xml:space="preserve"> </w:t>
                        </w:r>
                        <w:r>
                          <w:rPr>
                            <w:rFonts w:ascii="Calibri" w:hAnsi="Calibri" w:cs="Calibri"/>
                            <w:color w:val="FFFFFF"/>
                            <w:spacing w:val="-1"/>
                            <w:sz w:val="16"/>
                            <w:szCs w:val="16"/>
                          </w:rPr>
                          <w:t>stanje</w:t>
                        </w:r>
                      </w:p>
                      <w:p w14:paraId="4D8BADE2" w14:textId="77777777"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ravnopravnosti</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r>
                          <w:rPr>
                            <w:rFonts w:ascii="Calibri" w:hAnsi="Calibri" w:cs="Calibri"/>
                            <w:color w:val="FFFFFF"/>
                            <w:spacing w:val="2"/>
                            <w:sz w:val="16"/>
                            <w:szCs w:val="16"/>
                          </w:rPr>
                          <w:t xml:space="preserve"> </w:t>
                        </w:r>
                        <w:r>
                          <w:rPr>
                            <w:rFonts w:ascii="Calibri" w:hAnsi="Calibri" w:cs="Calibri"/>
                            <w:color w:val="FFFFFF"/>
                            <w:spacing w:val="-1"/>
                            <w:sz w:val="16"/>
                            <w:szCs w:val="16"/>
                          </w:rPr>
                          <w:t>na</w:t>
                        </w:r>
                      </w:p>
                      <w:p w14:paraId="029AA7CC" w14:textId="579BACE0" w:rsidR="00FE6D05" w:rsidRDefault="00FE6D05" w:rsidP="00AC11BF">
                        <w:pPr>
                          <w:pStyle w:val="BodyText"/>
                          <w:spacing w:after="0" w:line="240" w:lineRule="auto"/>
                          <w:jc w:val="center"/>
                          <w:rPr>
                            <w:rFonts w:ascii="Calibri" w:hAnsi="Calibri" w:cs="Calibri"/>
                            <w:color w:val="000000"/>
                            <w:sz w:val="16"/>
                            <w:szCs w:val="16"/>
                          </w:rPr>
                        </w:pPr>
                        <w:r>
                          <w:rPr>
                            <w:rFonts w:ascii="Calibri" w:hAnsi="Calibri" w:cs="Calibri"/>
                            <w:color w:val="FFFFFF"/>
                            <w:spacing w:val="-1"/>
                            <w:sz w:val="16"/>
                            <w:szCs w:val="16"/>
                          </w:rPr>
                          <w:t>području Grada</w:t>
                        </w:r>
                      </w:p>
                    </w:txbxContent>
                  </v:textbox>
                </v:shape>
                <v:shape id="Text Box 101" o:spid="_x0000_s1069" type="#_x0000_t202" style="position:absolute;left:350;top:5322;width:2066;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0223F7C8" w14:textId="77777777" w:rsidR="00FE6D05" w:rsidRDefault="00FE6D05" w:rsidP="00AC11BF">
                        <w:pPr>
                          <w:pStyle w:val="BodyText"/>
                          <w:spacing w:after="0" w:line="240" w:lineRule="auto"/>
                          <w:ind w:left="-1"/>
                          <w:jc w:val="center"/>
                          <w:rPr>
                            <w:rFonts w:ascii="Calibri" w:hAnsi="Calibri" w:cs="Calibri"/>
                            <w:color w:val="000000"/>
                            <w:sz w:val="16"/>
                            <w:szCs w:val="16"/>
                          </w:rPr>
                        </w:pPr>
                        <w:r>
                          <w:rPr>
                            <w:rFonts w:ascii="Calibri" w:hAnsi="Calibri" w:cs="Calibri"/>
                            <w:color w:val="FFFFFF"/>
                            <w:spacing w:val="-1"/>
                            <w:sz w:val="16"/>
                            <w:szCs w:val="16"/>
                          </w:rPr>
                          <w:t>Civilno</w:t>
                        </w:r>
                        <w:r>
                          <w:rPr>
                            <w:rFonts w:ascii="Calibri" w:hAnsi="Calibri" w:cs="Calibri"/>
                            <w:color w:val="FFFFFF"/>
                            <w:spacing w:val="1"/>
                            <w:sz w:val="16"/>
                            <w:szCs w:val="16"/>
                          </w:rPr>
                          <w:t xml:space="preserve"> </w:t>
                        </w:r>
                        <w:r>
                          <w:rPr>
                            <w:rFonts w:ascii="Calibri" w:hAnsi="Calibri" w:cs="Calibri"/>
                            <w:color w:val="FFFFFF"/>
                            <w:spacing w:val="-1"/>
                            <w:sz w:val="16"/>
                            <w:szCs w:val="16"/>
                          </w:rPr>
                          <w:t>društvo</w:t>
                        </w:r>
                        <w:r>
                          <w:rPr>
                            <w:rFonts w:ascii="Calibri" w:hAnsi="Calibri" w:cs="Calibri"/>
                            <w:color w:val="FFFFFF"/>
                            <w:spacing w:val="1"/>
                            <w:sz w:val="16"/>
                            <w:szCs w:val="16"/>
                          </w:rPr>
                          <w:t xml:space="preserve"> </w:t>
                        </w:r>
                        <w:r>
                          <w:rPr>
                            <w:rFonts w:ascii="Calibri" w:hAnsi="Calibri" w:cs="Calibri"/>
                            <w:color w:val="FFFFFF"/>
                            <w:spacing w:val="-1"/>
                            <w:sz w:val="16"/>
                            <w:szCs w:val="16"/>
                          </w:rPr>
                          <w:t>učestvuje</w:t>
                        </w:r>
                        <w:r>
                          <w:rPr>
                            <w:rFonts w:ascii="Calibri" w:hAnsi="Calibri" w:cs="Calibri"/>
                            <w:color w:val="FFFFFF"/>
                            <w:spacing w:val="1"/>
                            <w:sz w:val="16"/>
                            <w:szCs w:val="16"/>
                          </w:rPr>
                          <w:t xml:space="preserve"> </w:t>
                        </w:r>
                        <w:r>
                          <w:rPr>
                            <w:rFonts w:ascii="Calibri" w:hAnsi="Calibri" w:cs="Calibri"/>
                            <w:color w:val="FFFFFF"/>
                            <w:sz w:val="16"/>
                            <w:szCs w:val="16"/>
                          </w:rPr>
                          <w:t>u</w:t>
                        </w:r>
                      </w:p>
                      <w:p w14:paraId="38E56FC0" w14:textId="77777777" w:rsidR="00FE6D05" w:rsidRDefault="00FE6D05" w:rsidP="00AC11BF">
                        <w:pPr>
                          <w:pStyle w:val="BodyText"/>
                          <w:spacing w:after="0" w:line="240" w:lineRule="auto"/>
                          <w:ind w:left="88" w:right="120"/>
                          <w:jc w:val="center"/>
                          <w:rPr>
                            <w:rFonts w:ascii="Calibri" w:hAnsi="Calibri" w:cs="Calibri"/>
                            <w:color w:val="000000"/>
                            <w:sz w:val="16"/>
                            <w:szCs w:val="16"/>
                          </w:rPr>
                        </w:pPr>
                        <w:r>
                          <w:rPr>
                            <w:rFonts w:ascii="Calibri" w:hAnsi="Calibri" w:cs="Calibri"/>
                            <w:color w:val="FFFFFF"/>
                            <w:spacing w:val="-1"/>
                            <w:sz w:val="16"/>
                            <w:szCs w:val="16"/>
                          </w:rPr>
                          <w:t xml:space="preserve">definiranju </w:t>
                        </w:r>
                        <w:r>
                          <w:rPr>
                            <w:rFonts w:ascii="Calibri" w:hAnsi="Calibri" w:cs="Calibri"/>
                            <w:color w:val="FFFFFF"/>
                            <w:spacing w:val="-2"/>
                            <w:sz w:val="16"/>
                            <w:szCs w:val="16"/>
                          </w:rPr>
                          <w:t>prioriteta</w:t>
                        </w:r>
                        <w:r>
                          <w:rPr>
                            <w:rFonts w:ascii="Calibri" w:hAnsi="Calibri" w:cs="Calibri"/>
                            <w:color w:val="FFFFFF"/>
                            <w:spacing w:val="6"/>
                            <w:sz w:val="16"/>
                            <w:szCs w:val="16"/>
                          </w:rPr>
                          <w:t xml:space="preserve"> </w:t>
                        </w:r>
                        <w:r>
                          <w:rPr>
                            <w:rFonts w:ascii="Calibri" w:hAnsi="Calibri" w:cs="Calibri"/>
                            <w:color w:val="FFFFFF"/>
                            <w:spacing w:val="-1"/>
                            <w:sz w:val="16"/>
                            <w:szCs w:val="16"/>
                          </w:rPr>
                          <w:t>za</w:t>
                        </w:r>
                        <w:r>
                          <w:rPr>
                            <w:rFonts w:ascii="Calibri" w:hAnsi="Calibri" w:cs="Calibri"/>
                            <w:color w:val="FFFFFF"/>
                            <w:spacing w:val="21"/>
                            <w:sz w:val="16"/>
                            <w:szCs w:val="16"/>
                          </w:rPr>
                          <w:t xml:space="preserve"> </w:t>
                        </w:r>
                        <w:r>
                          <w:rPr>
                            <w:rFonts w:ascii="Calibri" w:hAnsi="Calibri" w:cs="Calibri"/>
                            <w:color w:val="FFFFFF"/>
                            <w:spacing w:val="-1"/>
                            <w:sz w:val="16"/>
                            <w:szCs w:val="16"/>
                          </w:rPr>
                          <w:t xml:space="preserve">djelovanje </w:t>
                        </w:r>
                        <w:r>
                          <w:rPr>
                            <w:rFonts w:ascii="Calibri" w:hAnsi="Calibri" w:cs="Calibri"/>
                            <w:color w:val="FFFFFF"/>
                            <w:sz w:val="16"/>
                            <w:szCs w:val="16"/>
                          </w:rPr>
                          <w:t>u</w:t>
                        </w:r>
                        <w:r>
                          <w:rPr>
                            <w:rFonts w:ascii="Calibri" w:hAnsi="Calibri" w:cs="Calibri"/>
                            <w:color w:val="FFFFFF"/>
                            <w:spacing w:val="-1"/>
                            <w:sz w:val="16"/>
                            <w:szCs w:val="16"/>
                          </w:rPr>
                          <w:t xml:space="preserve"> oblasti</w:t>
                        </w:r>
                        <w:r>
                          <w:rPr>
                            <w:rFonts w:ascii="Calibri" w:hAnsi="Calibri" w:cs="Calibri"/>
                            <w:color w:val="FFFFFF"/>
                            <w:spacing w:val="22"/>
                            <w:sz w:val="16"/>
                            <w:szCs w:val="16"/>
                          </w:rPr>
                          <w:t xml:space="preserve"> </w:t>
                        </w:r>
                        <w:r>
                          <w:rPr>
                            <w:rFonts w:ascii="Calibri" w:hAnsi="Calibri" w:cs="Calibri"/>
                            <w:color w:val="FFFFFF"/>
                            <w:spacing w:val="-1"/>
                            <w:sz w:val="16"/>
                            <w:szCs w:val="16"/>
                          </w:rPr>
                          <w:t>ravnopravnosti</w:t>
                        </w:r>
                        <w:r>
                          <w:rPr>
                            <w:rFonts w:ascii="Calibri" w:hAnsi="Calibri" w:cs="Calibri"/>
                            <w:color w:val="FFFFFF"/>
                            <w:spacing w:val="1"/>
                            <w:sz w:val="16"/>
                            <w:szCs w:val="16"/>
                          </w:rPr>
                          <w:t xml:space="preserve"> </w:t>
                        </w:r>
                        <w:r>
                          <w:rPr>
                            <w:rFonts w:ascii="Calibri" w:hAnsi="Calibri" w:cs="Calibri"/>
                            <w:color w:val="FFFFFF"/>
                            <w:spacing w:val="-1"/>
                            <w:sz w:val="16"/>
                            <w:szCs w:val="16"/>
                          </w:rPr>
                          <w:t>spolova</w:t>
                        </w:r>
                      </w:p>
                    </w:txbxContent>
                  </v:textbox>
                </v:shape>
                <w10:anchorlock/>
              </v:group>
            </w:pict>
          </mc:Fallback>
        </mc:AlternateContent>
      </w:r>
    </w:p>
    <w:p w14:paraId="2F553C9A" w14:textId="0DB1F280" w:rsidR="00486EC1" w:rsidRDefault="00B01C50" w:rsidP="00B01C50">
      <w:pPr>
        <w:pStyle w:val="Heading1"/>
      </w:pPr>
      <w:bookmarkStart w:id="69" w:name="_Toc43189647"/>
      <w:r w:rsidRPr="00B01C50">
        <w:lastRenderedPageBreak/>
        <w:t xml:space="preserve">Ciljevi i aktivnosti Gender akcionog plana </w:t>
      </w:r>
      <w:r w:rsidR="00423EF7">
        <w:t>Grada Cazina</w:t>
      </w:r>
      <w:r w:rsidRPr="00B01C50">
        <w:t xml:space="preserve"> za period 20</w:t>
      </w:r>
      <w:r>
        <w:t>20</w:t>
      </w:r>
      <w:r w:rsidRPr="00B01C50">
        <w:t>. – 202</w:t>
      </w:r>
      <w:r w:rsidR="00624DA0">
        <w:t>4</w:t>
      </w:r>
      <w:r w:rsidRPr="00B01C50">
        <w:t>. godin</w:t>
      </w:r>
      <w:r w:rsidR="000317F7">
        <w:t>e</w:t>
      </w:r>
      <w:bookmarkEnd w:id="69"/>
    </w:p>
    <w:tbl>
      <w:tblPr>
        <w:tblW w:w="1544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84"/>
        <w:gridCol w:w="3391"/>
        <w:gridCol w:w="2279"/>
        <w:gridCol w:w="141"/>
        <w:gridCol w:w="3261"/>
        <w:gridCol w:w="1920"/>
        <w:gridCol w:w="64"/>
        <w:gridCol w:w="1487"/>
      </w:tblGrid>
      <w:tr w:rsidR="000047C3" w14:paraId="38C7E2A3" w14:textId="77777777" w:rsidTr="000047C3">
        <w:trPr>
          <w:trHeight w:val="530"/>
        </w:trPr>
        <w:tc>
          <w:tcPr>
            <w:tcW w:w="15441" w:type="dxa"/>
            <w:gridSpan w:val="9"/>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62EB44E" w14:textId="2C616141" w:rsidR="000047C3" w:rsidRDefault="000047C3" w:rsidP="00F97CE1">
            <w:pPr>
              <w:rPr>
                <w:rFonts w:eastAsia="Calibri"/>
                <w:b/>
              </w:rPr>
            </w:pPr>
            <w:r>
              <w:rPr>
                <w:b/>
              </w:rPr>
              <w:t>CILJ: Grad je mjesto ravnopravnosti polova</w:t>
            </w:r>
          </w:p>
        </w:tc>
      </w:tr>
      <w:tr w:rsidR="000047C3" w14:paraId="43DD140B" w14:textId="77777777" w:rsidTr="000047C3">
        <w:trPr>
          <w:trHeight w:val="440"/>
        </w:trPr>
        <w:tc>
          <w:tcPr>
            <w:tcW w:w="15441" w:type="dxa"/>
            <w:gridSpan w:val="9"/>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74E59EF" w14:textId="18486BC4" w:rsidR="000047C3" w:rsidRDefault="000047C3" w:rsidP="00F97CE1">
            <w:pPr>
              <w:rPr>
                <w:rFonts w:eastAsia="Verdana" w:cs="Arial"/>
                <w:b/>
              </w:rPr>
            </w:pPr>
            <w:r>
              <w:rPr>
                <w:rFonts w:cs="Arial"/>
                <w:b/>
              </w:rPr>
              <w:t>Srednjoročni cilj 1:</w:t>
            </w:r>
            <w:r>
              <w:rPr>
                <w:b/>
              </w:rPr>
              <w:t xml:space="preserve"> </w:t>
            </w:r>
            <w:r w:rsidR="00F97CE1">
              <w:rPr>
                <w:b/>
              </w:rPr>
              <w:t>Gradsko vijeće</w:t>
            </w:r>
            <w:r>
              <w:rPr>
                <w:b/>
              </w:rPr>
              <w:t xml:space="preserve"> i </w:t>
            </w:r>
            <w:r w:rsidR="00F97CE1">
              <w:rPr>
                <w:b/>
              </w:rPr>
              <w:t>gradske</w:t>
            </w:r>
            <w:r>
              <w:rPr>
                <w:b/>
              </w:rPr>
              <w:t xml:space="preserve"> službe djeluju za ravnopravnost polova</w:t>
            </w:r>
          </w:p>
        </w:tc>
      </w:tr>
      <w:tr w:rsidR="00473735" w14:paraId="6D9E576F" w14:textId="77777777" w:rsidTr="00DB1D45">
        <w:trPr>
          <w:trHeight w:val="689"/>
        </w:trPr>
        <w:tc>
          <w:tcPr>
            <w:tcW w:w="261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356CB42" w14:textId="77777777" w:rsidR="000047C3" w:rsidRDefault="000047C3">
            <w:pPr>
              <w:rPr>
                <w:b/>
              </w:rPr>
            </w:pPr>
            <w:r>
              <w:rPr>
                <w:b/>
              </w:rPr>
              <w:t>Očekivani rezultat</w:t>
            </w:r>
          </w:p>
        </w:tc>
        <w:tc>
          <w:tcPr>
            <w:tcW w:w="367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3C04D9D" w14:textId="77777777" w:rsidR="000047C3" w:rsidRDefault="000047C3">
            <w:pPr>
              <w:rPr>
                <w:b/>
              </w:rPr>
            </w:pPr>
            <w:r>
              <w:rPr>
                <w:b/>
              </w:rPr>
              <w:t>Aktivnost</w:t>
            </w:r>
          </w:p>
        </w:tc>
        <w:tc>
          <w:tcPr>
            <w:tcW w:w="242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36E4114" w14:textId="77777777" w:rsidR="000047C3" w:rsidRDefault="000047C3">
            <w:pPr>
              <w:rPr>
                <w:b/>
              </w:rPr>
            </w:pPr>
            <w:r>
              <w:rPr>
                <w:b/>
              </w:rPr>
              <w:t>Nosilac odgovornosti</w:t>
            </w:r>
          </w:p>
        </w:tc>
        <w:tc>
          <w:tcPr>
            <w:tcW w:w="32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7C342DB" w14:textId="77777777" w:rsidR="000047C3" w:rsidRDefault="000047C3">
            <w:pPr>
              <w:rPr>
                <w:b/>
              </w:rPr>
            </w:pPr>
            <w:r>
              <w:rPr>
                <w:b/>
              </w:rPr>
              <w:t>Pokazatelj napretka u odnosu na početno stanje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8E893F0" w14:textId="77777777" w:rsidR="000047C3" w:rsidRDefault="000047C3">
            <w:pPr>
              <w:rPr>
                <w:b/>
              </w:rPr>
            </w:pPr>
            <w:r>
              <w:rPr>
                <w:b/>
              </w:rPr>
              <w:t>Rok</w:t>
            </w:r>
          </w:p>
        </w:tc>
        <w:tc>
          <w:tcPr>
            <w:tcW w:w="148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D8049DB" w14:textId="77777777" w:rsidR="000047C3" w:rsidRDefault="000047C3">
            <w:pPr>
              <w:rPr>
                <w:b/>
              </w:rPr>
            </w:pPr>
            <w:r>
              <w:rPr>
                <w:b/>
              </w:rPr>
              <w:t>Iznos i izvor finansiranja</w:t>
            </w:r>
          </w:p>
        </w:tc>
      </w:tr>
      <w:tr w:rsidR="00473735" w14:paraId="20575AA4" w14:textId="77777777" w:rsidTr="00DB1D45">
        <w:trPr>
          <w:trHeight w:val="20"/>
        </w:trPr>
        <w:tc>
          <w:tcPr>
            <w:tcW w:w="261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D2758" w14:textId="77777777" w:rsidR="000047C3" w:rsidRDefault="000047C3">
            <w:r>
              <w:t>1.1. Kapaciteti komisija i službi za djelovanje u oblasti ravnopravnosti polova unapređeni</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382B5C12" w14:textId="77777777" w:rsidR="000047C3" w:rsidRDefault="000047C3">
            <w:r>
              <w:t xml:space="preserve">Obuke na temu ravnopravnosti polova i diskriminacije na osnovu pola </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7277F72D" w14:textId="037808DA" w:rsidR="000047C3" w:rsidRDefault="00F97CE1" w:rsidP="00F97CE1">
            <w:r w:rsidRPr="00F97CE1">
              <w:t xml:space="preserve">Komisija za ljudska prava i </w:t>
            </w:r>
            <w:r>
              <w:t>r</w:t>
            </w:r>
            <w:r w:rsidRPr="00F97CE1">
              <w:t>avnopravnost spolova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5274FA" w14:textId="159B69FF" w:rsidR="000047C3" w:rsidRDefault="000047C3">
            <w:r>
              <w:t>Održane dvije obuke za Komisiju za ljudska prava</w:t>
            </w:r>
            <w:r w:rsidR="00F97CE1">
              <w:t xml:space="preserve"> </w:t>
            </w:r>
            <w:r w:rsidR="00F97CE1" w:rsidRPr="00F97CE1">
              <w:t xml:space="preserve">i </w:t>
            </w:r>
            <w:r w:rsidR="00F97CE1">
              <w:t>r</w:t>
            </w:r>
            <w:r w:rsidR="00F97CE1" w:rsidRPr="00F97CE1">
              <w:t>avnopravnost spolova</w:t>
            </w:r>
            <w:r>
              <w:t xml:space="preserve"> i predstavnike službi</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95E8FF0" w14:textId="6501346C" w:rsidR="000047C3" w:rsidRDefault="003E1646" w:rsidP="003E1646">
            <w:r>
              <w:t>Juni 2021. godine</w:t>
            </w:r>
          </w:p>
        </w:tc>
        <w:tc>
          <w:tcPr>
            <w:tcW w:w="1487" w:type="dxa"/>
            <w:tcBorders>
              <w:top w:val="single" w:sz="4" w:space="0" w:color="auto"/>
              <w:left w:val="single" w:sz="4" w:space="0" w:color="auto"/>
              <w:bottom w:val="single" w:sz="4" w:space="0" w:color="auto"/>
              <w:right w:val="single" w:sz="4" w:space="0" w:color="auto"/>
            </w:tcBorders>
            <w:vAlign w:val="center"/>
          </w:tcPr>
          <w:p w14:paraId="5BC49A11" w14:textId="45A01E3F" w:rsidR="000047C3" w:rsidRDefault="003E1646" w:rsidP="003E1646">
            <w:r>
              <w:t>Gradski b</w:t>
            </w:r>
            <w:r w:rsidRPr="003E1646">
              <w:t>udžet i partnerstvo</w:t>
            </w:r>
          </w:p>
        </w:tc>
      </w:tr>
      <w:tr w:rsidR="00473735" w14:paraId="4F9A53C1" w14:textId="77777777" w:rsidTr="00DB1D45">
        <w:trPr>
          <w:trHeight w:val="20"/>
        </w:trPr>
        <w:tc>
          <w:tcPr>
            <w:tcW w:w="2614" w:type="dxa"/>
            <w:vMerge/>
            <w:tcBorders>
              <w:top w:val="single" w:sz="4" w:space="0" w:color="auto"/>
              <w:left w:val="single" w:sz="4" w:space="0" w:color="auto"/>
              <w:bottom w:val="single" w:sz="4" w:space="0" w:color="auto"/>
              <w:right w:val="single" w:sz="4" w:space="0" w:color="auto"/>
            </w:tcBorders>
            <w:vAlign w:val="center"/>
            <w:hideMark/>
          </w:tcPr>
          <w:p w14:paraId="523CFE99" w14:textId="77777777" w:rsidR="003E1646" w:rsidRDefault="003E1646">
            <w:pPr>
              <w:rPr>
                <w:rFonts w:asciiTheme="majorHAnsi" w:eastAsia="Verdana" w:hAnsiTheme="majorHAnsi"/>
                <w:sz w:val="22"/>
                <w:szCs w:val="22"/>
                <w:lang w:eastAsia="en-US"/>
              </w:rPr>
            </w:pP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09001631" w14:textId="77777777" w:rsidR="003E1646" w:rsidRDefault="003E1646" w:rsidP="003E1646">
            <w:pPr>
              <w:ind w:right="-119"/>
            </w:pPr>
            <w:r>
              <w:t>Utvrđeni instrumenti za djelovanje u oblasti ravnopravnosti polova unapređeni</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63600AC6" w14:textId="38E7DB2C" w:rsidR="003E1646" w:rsidRDefault="003E1646">
            <w:r w:rsidRPr="00F97CE1">
              <w:t xml:space="preserve">Komisija za ljudska prava i </w:t>
            </w:r>
            <w:r>
              <w:t>r</w:t>
            </w:r>
            <w:r w:rsidRPr="00F97CE1">
              <w:t>avnopravnost spolova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68A37E0" w14:textId="77777777" w:rsidR="003E1646" w:rsidRDefault="003E1646">
            <w:r>
              <w:t>Utvrđena metodologija za procjenu uticaja propisa</w:t>
            </w:r>
          </w:p>
          <w:p w14:paraId="2F8E866F" w14:textId="77777777" w:rsidR="003E1646" w:rsidRDefault="003E1646">
            <w:r>
              <w:t>Utvrđena metodologija za analizu uticaja plana i budžeta</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9C8261F" w14:textId="5F8B279F" w:rsidR="003E1646" w:rsidRDefault="003E1646">
            <w:r>
              <w:t>Decembar 202</w:t>
            </w:r>
            <w:r w:rsidR="00624DA0">
              <w:t>4</w:t>
            </w:r>
            <w:r>
              <w:t>. godine</w:t>
            </w:r>
          </w:p>
        </w:tc>
        <w:tc>
          <w:tcPr>
            <w:tcW w:w="1487" w:type="dxa"/>
            <w:tcBorders>
              <w:top w:val="single" w:sz="4" w:space="0" w:color="auto"/>
              <w:left w:val="single" w:sz="4" w:space="0" w:color="auto"/>
              <w:bottom w:val="single" w:sz="4" w:space="0" w:color="auto"/>
              <w:right w:val="single" w:sz="4" w:space="0" w:color="auto"/>
            </w:tcBorders>
            <w:vAlign w:val="center"/>
          </w:tcPr>
          <w:p w14:paraId="5E6B25E9" w14:textId="7B3654C8" w:rsidR="003E1646" w:rsidRDefault="003E1646">
            <w:r>
              <w:t>Gradski b</w:t>
            </w:r>
            <w:r w:rsidRPr="003E1646">
              <w:t>udžet i partnerstvo</w:t>
            </w:r>
          </w:p>
        </w:tc>
      </w:tr>
      <w:tr w:rsidR="00473735" w14:paraId="7243F0A3" w14:textId="77777777" w:rsidTr="00DB1D45">
        <w:trPr>
          <w:trHeight w:val="20"/>
        </w:trPr>
        <w:tc>
          <w:tcPr>
            <w:tcW w:w="261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E8BF378" w14:textId="77777777" w:rsidR="003E1646" w:rsidRDefault="003E1646">
            <w:r>
              <w:t>1.2. Uspostavljeni instrumenti za redovnu procjenu uticaja propisa na ravnopravnost polova</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0A083311" w14:textId="14E220D7" w:rsidR="003E1646" w:rsidRDefault="003E1646" w:rsidP="003E1646">
            <w:r>
              <w:t>Provedene obuke za ključne komisije i gradske službe</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779BB903" w14:textId="4B26B5B4" w:rsidR="003E1646" w:rsidRDefault="003E1646">
            <w:r w:rsidRPr="00F97CE1">
              <w:t xml:space="preserve">Komisija za ljudska prava i </w:t>
            </w:r>
            <w:r>
              <w:t>r</w:t>
            </w:r>
            <w:r w:rsidRPr="00F97CE1">
              <w:t>avnopravnost spolova</w:t>
            </w:r>
          </w:p>
        </w:tc>
        <w:tc>
          <w:tcPr>
            <w:tcW w:w="3261" w:type="dxa"/>
            <w:tcBorders>
              <w:top w:val="single" w:sz="4" w:space="0" w:color="auto"/>
              <w:left w:val="single" w:sz="4" w:space="0" w:color="auto"/>
              <w:bottom w:val="single" w:sz="4" w:space="0" w:color="auto"/>
              <w:right w:val="single" w:sz="4" w:space="0" w:color="auto"/>
            </w:tcBorders>
            <w:vAlign w:val="center"/>
          </w:tcPr>
          <w:p w14:paraId="545688E5" w14:textId="4283A15C" w:rsidR="003E1646" w:rsidRDefault="003E1646" w:rsidP="003E1646">
            <w:r>
              <w:t>Kapaciteti nadležnih gradskih službi omogućavaju primjenu metodologije za procjenu uticaja propisa i metodologije za analizu uticaja plana i budžeta</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6CE8FF6" w14:textId="42C11727" w:rsidR="003E1646" w:rsidRDefault="003E1646">
            <w:r>
              <w:t>Novembar 202</w:t>
            </w:r>
            <w:r w:rsidR="00624DA0">
              <w:t>4</w:t>
            </w:r>
            <w:r>
              <w:t>. godine</w:t>
            </w:r>
          </w:p>
        </w:tc>
        <w:tc>
          <w:tcPr>
            <w:tcW w:w="1487" w:type="dxa"/>
            <w:tcBorders>
              <w:top w:val="single" w:sz="4" w:space="0" w:color="auto"/>
              <w:left w:val="single" w:sz="4" w:space="0" w:color="auto"/>
              <w:bottom w:val="single" w:sz="4" w:space="0" w:color="auto"/>
              <w:right w:val="single" w:sz="4" w:space="0" w:color="auto"/>
            </w:tcBorders>
            <w:vAlign w:val="center"/>
          </w:tcPr>
          <w:p w14:paraId="0D7590E2" w14:textId="1E9B4867" w:rsidR="003E1646" w:rsidRDefault="003E1646">
            <w:r>
              <w:t>Redovna sredstva</w:t>
            </w:r>
          </w:p>
        </w:tc>
      </w:tr>
      <w:tr w:rsidR="00473735" w14:paraId="686C0366" w14:textId="77777777" w:rsidTr="00DB1D45">
        <w:trPr>
          <w:trHeight w:val="416"/>
        </w:trPr>
        <w:tc>
          <w:tcPr>
            <w:tcW w:w="261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12FF129" w14:textId="46356545" w:rsidR="003E1646" w:rsidRDefault="003E1646" w:rsidP="003E1646">
            <w:pPr>
              <w:ind w:right="-108"/>
            </w:pPr>
            <w:r>
              <w:t>1.3. Provedene sektorske analize mogućnosti za unapređenje stanja ravnopravnosti polova u prioritetnim oblastima</w:t>
            </w:r>
          </w:p>
          <w:p w14:paraId="33738272" w14:textId="46356545" w:rsidR="003E1646" w:rsidRDefault="003E1646"/>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7160122C" w14:textId="77777777" w:rsidR="003E1646" w:rsidRDefault="003E1646">
            <w:r>
              <w:t xml:space="preserve">Analiza dostupnosti administrativnih podataka razvrstanih po polu </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0DA61C1F" w14:textId="084ADED6" w:rsidR="003E1646" w:rsidRDefault="003E1646">
            <w:r>
              <w:t>Gradske službe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89187BC" w14:textId="77777777" w:rsidR="003E1646" w:rsidRDefault="003E1646">
            <w:r>
              <w:t>Analiza o dostupnosti o administrativnih podataka razvrstanih po polu dostavljena Komisiji sa prijedlogom prioriteta za unapređenje</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2111329" w14:textId="55A670BF" w:rsidR="003E1646" w:rsidRDefault="003E1646">
            <w:r>
              <w:t>Decembar 202</w:t>
            </w:r>
            <w:r w:rsidR="00624DA0">
              <w:t>4</w:t>
            </w:r>
            <w:r>
              <w:t>. godine</w:t>
            </w:r>
          </w:p>
        </w:tc>
        <w:tc>
          <w:tcPr>
            <w:tcW w:w="1487" w:type="dxa"/>
            <w:tcBorders>
              <w:top w:val="single" w:sz="4" w:space="0" w:color="auto"/>
              <w:left w:val="single" w:sz="4" w:space="0" w:color="auto"/>
              <w:bottom w:val="single" w:sz="4" w:space="0" w:color="auto"/>
              <w:right w:val="single" w:sz="4" w:space="0" w:color="auto"/>
            </w:tcBorders>
            <w:vAlign w:val="center"/>
          </w:tcPr>
          <w:p w14:paraId="2418D9E6" w14:textId="46F12520" w:rsidR="003E1646" w:rsidRDefault="003E1646">
            <w:r>
              <w:t>Redovna sredstva</w:t>
            </w:r>
          </w:p>
        </w:tc>
      </w:tr>
      <w:tr w:rsidR="00473735" w14:paraId="3C900B9A" w14:textId="77777777" w:rsidTr="00DB1D45">
        <w:tc>
          <w:tcPr>
            <w:tcW w:w="2614" w:type="dxa"/>
            <w:vMerge/>
            <w:tcBorders>
              <w:top w:val="single" w:sz="4" w:space="0" w:color="auto"/>
              <w:left w:val="single" w:sz="4" w:space="0" w:color="auto"/>
              <w:bottom w:val="single" w:sz="4" w:space="0" w:color="auto"/>
              <w:right w:val="single" w:sz="4" w:space="0" w:color="auto"/>
            </w:tcBorders>
            <w:vAlign w:val="center"/>
            <w:hideMark/>
          </w:tcPr>
          <w:p w14:paraId="12CB5EC3" w14:textId="77777777" w:rsidR="003E1646" w:rsidRDefault="003E1646">
            <w:pPr>
              <w:rPr>
                <w:rFonts w:asciiTheme="majorHAnsi" w:eastAsia="Verdana" w:hAnsiTheme="majorHAnsi"/>
                <w:sz w:val="22"/>
                <w:szCs w:val="22"/>
                <w:lang w:eastAsia="en-US"/>
              </w:rPr>
            </w:pP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2B8D5FF3" w14:textId="77777777" w:rsidR="003E1646" w:rsidRDefault="003E1646" w:rsidP="003E1646">
            <w:r>
              <w:t xml:space="preserve">Unapređene administrativne baze podataka </w:t>
            </w:r>
          </w:p>
          <w:p w14:paraId="1EFF183D" w14:textId="4278B38F" w:rsidR="003E1646" w:rsidRDefault="003E1646" w:rsidP="003E1646"/>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3B5194E2" w14:textId="6C6111EE" w:rsidR="003E1646" w:rsidRDefault="003E1646" w:rsidP="003E1646">
            <w:r>
              <w:t>Gradske službe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3C968D5" w14:textId="77777777" w:rsidR="003E1646" w:rsidRDefault="003E1646" w:rsidP="003E1646">
            <w:r>
              <w:t>% utvrđenih baza koji je unapređen</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A9449F" w14:textId="77777777" w:rsidR="00540FAD" w:rsidRDefault="00540FAD" w:rsidP="003E1646"/>
          <w:p w14:paraId="08B55457" w14:textId="77777777" w:rsidR="00540FAD" w:rsidRDefault="00540FAD" w:rsidP="003E1646"/>
          <w:p w14:paraId="75BA5755" w14:textId="51B9A4E5" w:rsidR="003E1646" w:rsidRDefault="003E1646" w:rsidP="003E1646">
            <w:r w:rsidRPr="00806C07">
              <w:t>202</w:t>
            </w:r>
            <w:r w:rsidR="00624DA0">
              <w:t>4</w:t>
            </w:r>
            <w:r w:rsidRPr="00806C07">
              <w:t>. godina</w:t>
            </w:r>
          </w:p>
          <w:p w14:paraId="2F7135D8" w14:textId="77777777" w:rsidR="00540FAD" w:rsidRDefault="00540FAD" w:rsidP="003E1646"/>
          <w:p w14:paraId="20C79F34" w14:textId="2E125275" w:rsidR="00540FAD" w:rsidRDefault="00540FAD" w:rsidP="003E1646"/>
        </w:tc>
        <w:tc>
          <w:tcPr>
            <w:tcW w:w="1487" w:type="dxa"/>
            <w:tcBorders>
              <w:top w:val="single" w:sz="4" w:space="0" w:color="auto"/>
              <w:left w:val="single" w:sz="4" w:space="0" w:color="auto"/>
              <w:bottom w:val="single" w:sz="4" w:space="0" w:color="auto"/>
              <w:right w:val="single" w:sz="4" w:space="0" w:color="auto"/>
            </w:tcBorders>
            <w:vAlign w:val="center"/>
          </w:tcPr>
          <w:p w14:paraId="25334FFB" w14:textId="35127F45" w:rsidR="00540FAD" w:rsidRDefault="003E1646" w:rsidP="00540FAD">
            <w:r w:rsidRPr="00806C07">
              <w:t>Redovna sredstva</w:t>
            </w:r>
          </w:p>
        </w:tc>
      </w:tr>
      <w:tr w:rsidR="00473735" w14:paraId="4380127D" w14:textId="77777777" w:rsidTr="00DB1D45">
        <w:trPr>
          <w:trHeight w:val="20"/>
        </w:trPr>
        <w:tc>
          <w:tcPr>
            <w:tcW w:w="2614"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D19EE5B" w14:textId="3C340A37" w:rsidR="00806C07" w:rsidRDefault="00806C07" w:rsidP="003E1646">
            <w:r>
              <w:lastRenderedPageBreak/>
              <w:t>1.3. Budžeta Grada sadrži procjenu uticaja na ravnopravnost polova (rodno-odgovorno budžetiranje)</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66DA09F9" w14:textId="77777777" w:rsidR="00806C07" w:rsidRDefault="00806C07">
            <w:r>
              <w:t>Nadležne službe na osnovu analiza stanja u obrazloženju prijedloga Budžeta procijenile uticaj na (ne)ravnopravnost polova kroz budžetske programe</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55BD8B78" w14:textId="7007D23B" w:rsidR="00806C07" w:rsidRDefault="00806C07" w:rsidP="00806C07">
            <w:r>
              <w:t>Služba za finansije, računovodstvo i trezor i druge gradske službe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39C57A7" w14:textId="77777777" w:rsidR="00806C07" w:rsidRDefault="00806C07">
            <w:r>
              <w:t xml:space="preserve">% oblasti koji sadrži procjenu uticaja na ravnopravnost polova (rodno-odgovorno budžetiranje) </w:t>
            </w:r>
          </w:p>
        </w:tc>
        <w:tc>
          <w:tcPr>
            <w:tcW w:w="1984" w:type="dxa"/>
            <w:gridSpan w:val="2"/>
            <w:tcBorders>
              <w:top w:val="single" w:sz="4" w:space="0" w:color="auto"/>
              <w:left w:val="single" w:sz="4" w:space="0" w:color="auto"/>
              <w:bottom w:val="single" w:sz="4" w:space="0" w:color="auto"/>
              <w:right w:val="single" w:sz="4" w:space="0" w:color="auto"/>
            </w:tcBorders>
          </w:tcPr>
          <w:p w14:paraId="64D1F4BA" w14:textId="77777777" w:rsidR="00806C07" w:rsidRPr="00806C07" w:rsidRDefault="00806C07" w:rsidP="00D05976">
            <w:pPr>
              <w:pStyle w:val="TableParagraph"/>
              <w:kinsoku w:val="0"/>
              <w:overflowPunct w:val="0"/>
            </w:pPr>
          </w:p>
          <w:p w14:paraId="65A67516" w14:textId="77777777" w:rsidR="00806C07" w:rsidRPr="00806C07" w:rsidRDefault="00806C07" w:rsidP="00D05976">
            <w:pPr>
              <w:pStyle w:val="TableParagraph"/>
              <w:kinsoku w:val="0"/>
              <w:overflowPunct w:val="0"/>
              <w:spacing w:before="8"/>
            </w:pPr>
          </w:p>
          <w:p w14:paraId="7FDB926E" w14:textId="3DE6ADF3" w:rsidR="00806C07" w:rsidRDefault="00806C07">
            <w:r w:rsidRPr="00806C07">
              <w:t>Kontinuirano</w:t>
            </w:r>
          </w:p>
        </w:tc>
        <w:tc>
          <w:tcPr>
            <w:tcW w:w="1487" w:type="dxa"/>
            <w:tcBorders>
              <w:top w:val="single" w:sz="4" w:space="0" w:color="auto"/>
              <w:left w:val="single" w:sz="4" w:space="0" w:color="auto"/>
              <w:bottom w:val="single" w:sz="4" w:space="0" w:color="auto"/>
              <w:right w:val="single" w:sz="4" w:space="0" w:color="auto"/>
            </w:tcBorders>
          </w:tcPr>
          <w:p w14:paraId="55AC1EC4" w14:textId="77777777" w:rsidR="00806C07" w:rsidRPr="00806C07" w:rsidRDefault="00806C07" w:rsidP="00D05976">
            <w:pPr>
              <w:pStyle w:val="TableParagraph"/>
              <w:kinsoku w:val="0"/>
              <w:overflowPunct w:val="0"/>
            </w:pPr>
          </w:p>
          <w:p w14:paraId="258D9454" w14:textId="472516BA" w:rsidR="00806C07" w:rsidRDefault="00806C07">
            <w:r w:rsidRPr="00806C07">
              <w:t>Redovna sredstva</w:t>
            </w:r>
          </w:p>
        </w:tc>
      </w:tr>
      <w:tr w:rsidR="00473735" w14:paraId="2C6F3CA1" w14:textId="77777777" w:rsidTr="00DB1D45">
        <w:trPr>
          <w:trHeight w:val="1195"/>
        </w:trPr>
        <w:tc>
          <w:tcPr>
            <w:tcW w:w="2614" w:type="dxa"/>
            <w:vMerge/>
            <w:tcBorders>
              <w:top w:val="single" w:sz="4" w:space="0" w:color="auto"/>
              <w:left w:val="single" w:sz="4" w:space="0" w:color="auto"/>
              <w:bottom w:val="single" w:sz="4" w:space="0" w:color="auto"/>
              <w:right w:val="single" w:sz="4" w:space="0" w:color="auto"/>
            </w:tcBorders>
            <w:vAlign w:val="center"/>
            <w:hideMark/>
          </w:tcPr>
          <w:p w14:paraId="23521330" w14:textId="77777777" w:rsidR="00806C07" w:rsidRDefault="00806C07">
            <w:pPr>
              <w:rPr>
                <w:rFonts w:asciiTheme="majorHAnsi" w:eastAsia="Verdana" w:hAnsiTheme="majorHAnsi"/>
                <w:sz w:val="22"/>
                <w:szCs w:val="22"/>
                <w:lang w:eastAsia="en-US"/>
              </w:rPr>
            </w:pP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1EB6E0BF" w14:textId="35DD08BC" w:rsidR="00806C07" w:rsidRDefault="00806C07" w:rsidP="003E1646">
            <w:r>
              <w:t>Izvještaj o izvršenju Budžeta Grada sadrži informacije o uticaju na (ne)ravnopravnost polova kroz budžetske programe</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68D8BDBA" w14:textId="2090B0CC" w:rsidR="00806C07" w:rsidRDefault="00806C07">
            <w:r>
              <w:t>Služba za finansije, računovodstvo i trezor i druge gradske službe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DF36734" w14:textId="77777777" w:rsidR="00806C07" w:rsidRDefault="00806C07">
            <w:r>
              <w:t>% oblasti koji sadrži procjenu uticaja na ravnopravnost polova (rodno-odgovorno budžetiranje)</w:t>
            </w:r>
          </w:p>
        </w:tc>
        <w:tc>
          <w:tcPr>
            <w:tcW w:w="1984" w:type="dxa"/>
            <w:gridSpan w:val="2"/>
            <w:tcBorders>
              <w:top w:val="single" w:sz="4" w:space="0" w:color="auto"/>
              <w:left w:val="single" w:sz="4" w:space="0" w:color="auto"/>
              <w:bottom w:val="single" w:sz="4" w:space="0" w:color="auto"/>
              <w:right w:val="single" w:sz="4" w:space="0" w:color="auto"/>
            </w:tcBorders>
          </w:tcPr>
          <w:p w14:paraId="05843EAF" w14:textId="77777777" w:rsidR="00806C07" w:rsidRPr="00806C07" w:rsidRDefault="00806C07" w:rsidP="00D05976">
            <w:pPr>
              <w:pStyle w:val="TableParagraph"/>
              <w:kinsoku w:val="0"/>
              <w:overflowPunct w:val="0"/>
            </w:pPr>
          </w:p>
          <w:p w14:paraId="3D6570F4" w14:textId="77777777" w:rsidR="00806C07" w:rsidRPr="00806C07" w:rsidRDefault="00806C07" w:rsidP="00D05976">
            <w:pPr>
              <w:pStyle w:val="TableParagraph"/>
              <w:kinsoku w:val="0"/>
              <w:overflowPunct w:val="0"/>
              <w:spacing w:before="8"/>
            </w:pPr>
          </w:p>
          <w:p w14:paraId="5DCB1F8A" w14:textId="77AB0F03" w:rsidR="00806C07" w:rsidRDefault="00806C07">
            <w:r w:rsidRPr="00806C07">
              <w:t>Kontinuirano</w:t>
            </w:r>
          </w:p>
        </w:tc>
        <w:tc>
          <w:tcPr>
            <w:tcW w:w="1487" w:type="dxa"/>
            <w:tcBorders>
              <w:top w:val="single" w:sz="4" w:space="0" w:color="auto"/>
              <w:left w:val="single" w:sz="4" w:space="0" w:color="auto"/>
              <w:bottom w:val="single" w:sz="4" w:space="0" w:color="auto"/>
              <w:right w:val="single" w:sz="4" w:space="0" w:color="auto"/>
            </w:tcBorders>
          </w:tcPr>
          <w:p w14:paraId="786BE624" w14:textId="77777777" w:rsidR="00806C07" w:rsidRPr="00806C07" w:rsidRDefault="00806C07" w:rsidP="00D05976">
            <w:pPr>
              <w:pStyle w:val="TableParagraph"/>
              <w:kinsoku w:val="0"/>
              <w:overflowPunct w:val="0"/>
            </w:pPr>
          </w:p>
          <w:p w14:paraId="5485CF51" w14:textId="5E68DD40" w:rsidR="00806C07" w:rsidRDefault="00806C07">
            <w:r w:rsidRPr="00806C07">
              <w:t>Redovna sredstva</w:t>
            </w:r>
          </w:p>
        </w:tc>
      </w:tr>
      <w:tr w:rsidR="00473735" w14:paraId="3611732B" w14:textId="77777777" w:rsidTr="00540FAD">
        <w:trPr>
          <w:trHeight w:val="98"/>
        </w:trPr>
        <w:tc>
          <w:tcPr>
            <w:tcW w:w="2614" w:type="dxa"/>
            <w:vMerge/>
            <w:tcBorders>
              <w:top w:val="single" w:sz="4" w:space="0" w:color="auto"/>
              <w:left w:val="single" w:sz="4" w:space="0" w:color="auto"/>
              <w:bottom w:val="single" w:sz="4" w:space="0" w:color="auto"/>
              <w:right w:val="single" w:sz="4" w:space="0" w:color="auto"/>
            </w:tcBorders>
            <w:vAlign w:val="center"/>
            <w:hideMark/>
          </w:tcPr>
          <w:p w14:paraId="4275BD09" w14:textId="77777777" w:rsidR="00806C07" w:rsidRDefault="00806C07">
            <w:pPr>
              <w:rPr>
                <w:rFonts w:asciiTheme="majorHAnsi" w:eastAsia="Verdana" w:hAnsiTheme="majorHAnsi"/>
                <w:sz w:val="22"/>
                <w:szCs w:val="22"/>
                <w:lang w:eastAsia="en-US"/>
              </w:rPr>
            </w:pP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14:paraId="39E1E639" w14:textId="2EF7C509" w:rsidR="00806C07" w:rsidRDefault="00806C07" w:rsidP="003E1646">
            <w:r>
              <w:t>Sredstva za provođenje Gender akcionog plana Grada su planirana u budžetu</w:t>
            </w:r>
          </w:p>
        </w:tc>
        <w:tc>
          <w:tcPr>
            <w:tcW w:w="2420" w:type="dxa"/>
            <w:gridSpan w:val="2"/>
            <w:tcBorders>
              <w:top w:val="single" w:sz="4" w:space="0" w:color="auto"/>
              <w:left w:val="single" w:sz="4" w:space="0" w:color="auto"/>
              <w:bottom w:val="single" w:sz="4" w:space="0" w:color="auto"/>
              <w:right w:val="single" w:sz="4" w:space="0" w:color="auto"/>
            </w:tcBorders>
            <w:vAlign w:val="center"/>
            <w:hideMark/>
          </w:tcPr>
          <w:p w14:paraId="2A49FE63" w14:textId="73D7F0DB" w:rsidR="00806C07" w:rsidRDefault="00806C07">
            <w:r>
              <w:t>Služba za finansije, računovodstvo i trezor i druge gradske službe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3B0E218" w14:textId="77777777" w:rsidR="00806C07" w:rsidRDefault="00806C07">
            <w:r>
              <w:t>% aktivnosti po godinama za koji su odvojena sredstva</w:t>
            </w:r>
          </w:p>
        </w:tc>
        <w:tc>
          <w:tcPr>
            <w:tcW w:w="1984" w:type="dxa"/>
            <w:gridSpan w:val="2"/>
            <w:tcBorders>
              <w:top w:val="single" w:sz="4" w:space="0" w:color="auto"/>
              <w:left w:val="single" w:sz="4" w:space="0" w:color="auto"/>
              <w:bottom w:val="single" w:sz="4" w:space="0" w:color="auto"/>
              <w:right w:val="single" w:sz="4" w:space="0" w:color="auto"/>
            </w:tcBorders>
          </w:tcPr>
          <w:p w14:paraId="1393BA1D" w14:textId="77777777" w:rsidR="00806C07" w:rsidRPr="00806C07" w:rsidRDefault="00806C07" w:rsidP="00D05976">
            <w:pPr>
              <w:pStyle w:val="TableParagraph"/>
              <w:kinsoku w:val="0"/>
              <w:overflowPunct w:val="0"/>
            </w:pPr>
          </w:p>
          <w:p w14:paraId="25579B8A" w14:textId="77777777" w:rsidR="00806C07" w:rsidRPr="00806C07" w:rsidRDefault="00806C07" w:rsidP="00D05976">
            <w:pPr>
              <w:pStyle w:val="TableParagraph"/>
              <w:kinsoku w:val="0"/>
              <w:overflowPunct w:val="0"/>
              <w:spacing w:before="8"/>
            </w:pPr>
          </w:p>
          <w:p w14:paraId="63DEB385" w14:textId="2CF6CF08" w:rsidR="00806C07" w:rsidRDefault="00806C07">
            <w:r w:rsidRPr="00806C07">
              <w:t>Kontinuirano</w:t>
            </w:r>
          </w:p>
        </w:tc>
        <w:tc>
          <w:tcPr>
            <w:tcW w:w="1487" w:type="dxa"/>
            <w:tcBorders>
              <w:top w:val="single" w:sz="4" w:space="0" w:color="auto"/>
              <w:left w:val="single" w:sz="4" w:space="0" w:color="auto"/>
              <w:bottom w:val="single" w:sz="4" w:space="0" w:color="auto"/>
              <w:right w:val="single" w:sz="4" w:space="0" w:color="auto"/>
            </w:tcBorders>
          </w:tcPr>
          <w:p w14:paraId="77F852F7" w14:textId="77777777" w:rsidR="00806C07" w:rsidRPr="00806C07" w:rsidRDefault="00806C07" w:rsidP="00D05976">
            <w:pPr>
              <w:pStyle w:val="TableParagraph"/>
              <w:kinsoku w:val="0"/>
              <w:overflowPunct w:val="0"/>
            </w:pPr>
          </w:p>
          <w:p w14:paraId="7199D872" w14:textId="0C93C0F9" w:rsidR="00806C07" w:rsidRDefault="00806C07">
            <w:r w:rsidRPr="00806C07">
              <w:t>Redovna sredstva</w:t>
            </w:r>
          </w:p>
        </w:tc>
      </w:tr>
      <w:tr w:rsidR="003E1646" w14:paraId="6EFA2043" w14:textId="77777777" w:rsidTr="000047C3">
        <w:trPr>
          <w:trHeight w:val="532"/>
        </w:trPr>
        <w:tc>
          <w:tcPr>
            <w:tcW w:w="15441" w:type="dxa"/>
            <w:gridSpan w:val="9"/>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67C05DF" w14:textId="4EB7B219" w:rsidR="003E1646" w:rsidRDefault="003E1646" w:rsidP="00397DA1">
            <w:pPr>
              <w:rPr>
                <w:rFonts w:cs="Arial"/>
                <w:b/>
              </w:rPr>
            </w:pPr>
            <w:r>
              <w:rPr>
                <w:rFonts w:cs="Arial"/>
                <w:b/>
              </w:rPr>
              <w:t>Srednjoročni cilj 2:</w:t>
            </w:r>
            <w:r>
              <w:rPr>
                <w:b/>
              </w:rPr>
              <w:t xml:space="preserve"> Unapređeno je stanje ravnopravnosti polova na području </w:t>
            </w:r>
            <w:r w:rsidR="00397DA1">
              <w:rPr>
                <w:b/>
              </w:rPr>
              <w:t>Grada Cazina</w:t>
            </w:r>
          </w:p>
        </w:tc>
      </w:tr>
      <w:tr w:rsidR="00C91319" w14:paraId="02212540" w14:textId="77777777" w:rsidTr="000047C3">
        <w:tc>
          <w:tcPr>
            <w:tcW w:w="289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CB4ABE5" w14:textId="77777777" w:rsidR="003E1646" w:rsidRDefault="003E1646">
            <w:pPr>
              <w:rPr>
                <w:b/>
              </w:rPr>
            </w:pPr>
            <w:r>
              <w:rPr>
                <w:b/>
              </w:rPr>
              <w:t>Očekivani rezultat</w:t>
            </w:r>
          </w:p>
        </w:tc>
        <w:tc>
          <w:tcPr>
            <w:tcW w:w="339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A3325EB" w14:textId="77777777" w:rsidR="003E1646" w:rsidRDefault="003E1646">
            <w:pPr>
              <w:rPr>
                <w:b/>
              </w:rPr>
            </w:pPr>
            <w:r>
              <w:rPr>
                <w:b/>
              </w:rPr>
              <w:t>Aktivnost</w:t>
            </w:r>
          </w:p>
        </w:tc>
        <w:tc>
          <w:tcPr>
            <w:tcW w:w="22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74264E9" w14:textId="77777777" w:rsidR="003E1646" w:rsidRDefault="003E1646">
            <w:pPr>
              <w:rPr>
                <w:b/>
              </w:rPr>
            </w:pPr>
            <w:r>
              <w:rPr>
                <w:b/>
              </w:rPr>
              <w:t>Nosilac odgovornosti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92635DA" w14:textId="77777777" w:rsidR="003E1646" w:rsidRDefault="003E1646">
            <w:pPr>
              <w:rPr>
                <w:b/>
              </w:rPr>
            </w:pPr>
            <w:r>
              <w:rPr>
                <w:b/>
              </w:rPr>
              <w:t>Pokazatelj napretka u odnosu na početno stanje</w:t>
            </w:r>
          </w:p>
        </w:tc>
        <w:tc>
          <w:tcPr>
            <w:tcW w:w="19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9ECEC06" w14:textId="77777777" w:rsidR="003E1646" w:rsidRDefault="003E1646">
            <w:pPr>
              <w:rPr>
                <w:b/>
              </w:rPr>
            </w:pPr>
            <w:r>
              <w:rPr>
                <w:b/>
              </w:rPr>
              <w:t>Rok</w:t>
            </w:r>
          </w:p>
        </w:tc>
        <w:tc>
          <w:tcPr>
            <w:tcW w:w="1551"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1277786" w14:textId="77777777" w:rsidR="003E1646" w:rsidRDefault="003E1646">
            <w:pPr>
              <w:rPr>
                <w:b/>
              </w:rPr>
            </w:pPr>
            <w:r>
              <w:rPr>
                <w:b/>
              </w:rPr>
              <w:t>Iznos i izvor finansiranja</w:t>
            </w:r>
          </w:p>
        </w:tc>
      </w:tr>
      <w:tr w:rsidR="00C91319" w14:paraId="45E971D2" w14:textId="77777777" w:rsidTr="00DB1D45">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C9ECC5C" w14:textId="77777777" w:rsidR="00397DA1" w:rsidRDefault="00397DA1">
            <w:r>
              <w:t>2.1. Dječaci i djevojčice ostvaruju jednake obrazovne rezultate</w:t>
            </w:r>
          </w:p>
        </w:tc>
        <w:tc>
          <w:tcPr>
            <w:tcW w:w="3391" w:type="dxa"/>
            <w:tcBorders>
              <w:top w:val="single" w:sz="4" w:space="0" w:color="auto"/>
              <w:left w:val="single" w:sz="4" w:space="0" w:color="auto"/>
              <w:bottom w:val="single" w:sz="4" w:space="0" w:color="auto"/>
              <w:right w:val="single" w:sz="4" w:space="0" w:color="auto"/>
            </w:tcBorders>
            <w:vAlign w:val="center"/>
            <w:hideMark/>
          </w:tcPr>
          <w:p w14:paraId="0312C38A" w14:textId="77777777" w:rsidR="00397DA1" w:rsidRDefault="00397DA1">
            <w:r>
              <w:t>Analizirati uzroke manjeg učešća djevojčica u srednjem obrazovanju</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1E42EA6" w14:textId="6F6631B4" w:rsidR="00397DA1" w:rsidRDefault="00397DA1">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9DE3B8C" w14:textId="77777777" w:rsidR="00397DA1" w:rsidRDefault="00397DA1">
            <w:r>
              <w:t>Analiza izrađena i dostavljena Komisiji sa preporukama</w:t>
            </w:r>
          </w:p>
        </w:tc>
        <w:tc>
          <w:tcPr>
            <w:tcW w:w="1920" w:type="dxa"/>
            <w:tcBorders>
              <w:top w:val="single" w:sz="4" w:space="0" w:color="auto"/>
              <w:left w:val="single" w:sz="4" w:space="0" w:color="auto"/>
              <w:bottom w:val="single" w:sz="4" w:space="0" w:color="auto"/>
              <w:right w:val="single" w:sz="4" w:space="0" w:color="auto"/>
            </w:tcBorders>
            <w:vAlign w:val="center"/>
          </w:tcPr>
          <w:p w14:paraId="4D9F3EE6" w14:textId="56431018" w:rsidR="00397DA1" w:rsidRDefault="00397DA1" w:rsidP="00DB1D45">
            <w:r w:rsidRPr="00397DA1">
              <w:t>Oktobar 20</w:t>
            </w:r>
            <w:r>
              <w:t>21</w:t>
            </w:r>
            <w:r w:rsidRPr="00397DA1">
              <w:t>.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713CD5F8" w14:textId="2C705E46" w:rsidR="00397DA1" w:rsidRDefault="00397DA1" w:rsidP="00DB1D45">
            <w:r w:rsidRPr="00397DA1">
              <w:t>Redovna sredstva</w:t>
            </w:r>
          </w:p>
        </w:tc>
      </w:tr>
      <w:tr w:rsidR="00C91319" w14:paraId="44582517" w14:textId="77777777" w:rsidTr="00DB1D45">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27C06054" w14:textId="77777777" w:rsidR="00397DA1" w:rsidRDefault="00397DA1">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1A3C4498" w14:textId="77777777" w:rsidR="00397DA1" w:rsidRDefault="00397DA1">
            <w:r>
              <w:t>Promocija učešća djevojčica i dječaka u oblasti obrazovanja u kojima su manje zastupljeni</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520390A" w14:textId="7A560E87" w:rsidR="00397DA1" w:rsidRDefault="00397DA1">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038E27E" w14:textId="77777777" w:rsidR="00397DA1" w:rsidRDefault="00397DA1">
            <w:r>
              <w:t xml:space="preserve">Izrađen i provodi se program promocije u saradnji sa osnovnim školama i drugim servisima </w:t>
            </w:r>
          </w:p>
        </w:tc>
        <w:tc>
          <w:tcPr>
            <w:tcW w:w="1920" w:type="dxa"/>
            <w:tcBorders>
              <w:top w:val="single" w:sz="4" w:space="0" w:color="auto"/>
              <w:left w:val="single" w:sz="4" w:space="0" w:color="auto"/>
              <w:bottom w:val="single" w:sz="4" w:space="0" w:color="auto"/>
              <w:right w:val="single" w:sz="4" w:space="0" w:color="auto"/>
            </w:tcBorders>
            <w:vAlign w:val="center"/>
          </w:tcPr>
          <w:p w14:paraId="7155B58A" w14:textId="22552B31" w:rsidR="00397DA1" w:rsidRDefault="00397DA1" w:rsidP="00DB1D45">
            <w:r w:rsidRPr="00397DA1">
              <w:t>Maj</w:t>
            </w:r>
            <w:r>
              <w:t xml:space="preserve"> </w:t>
            </w:r>
            <w:r w:rsidRPr="00397DA1">
              <w:t>20</w:t>
            </w:r>
            <w:r>
              <w:t>21</w:t>
            </w:r>
            <w:r w:rsidRPr="00397DA1">
              <w:t>. godine i kontinuirano</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00227110" w14:textId="4405E1CD" w:rsidR="00397DA1" w:rsidRDefault="00397DA1" w:rsidP="00DB1D45">
            <w:r w:rsidRPr="00397DA1">
              <w:t>Redovna sredstva</w:t>
            </w:r>
          </w:p>
        </w:tc>
      </w:tr>
      <w:tr w:rsidR="00C91319" w14:paraId="43B386BE" w14:textId="77777777" w:rsidTr="00DB1D45">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0493B8A1" w14:textId="77777777" w:rsidR="00397DA1" w:rsidRDefault="00397DA1">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321EAF1D" w14:textId="77777777" w:rsidR="00397DA1" w:rsidRDefault="00397DA1">
            <w:r>
              <w:t>Promocija učešća ravnopravnog učešća djevojčica i dječaka u obrazovanju u IKT-u</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E30AEF8" w14:textId="6CDD2F1D" w:rsidR="00397DA1" w:rsidRDefault="00397DA1">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B54C38" w14:textId="252B67B4" w:rsidR="00397DA1" w:rsidRDefault="00397DA1" w:rsidP="00720BF8">
            <w:pPr>
              <w:ind w:right="-108"/>
            </w:pPr>
            <w:r>
              <w:t>Izrađen i provodi se program promocije u saradnji sa osnovnim školama i drugim servisima</w:t>
            </w:r>
          </w:p>
        </w:tc>
        <w:tc>
          <w:tcPr>
            <w:tcW w:w="1920" w:type="dxa"/>
            <w:tcBorders>
              <w:top w:val="single" w:sz="4" w:space="0" w:color="auto"/>
              <w:left w:val="single" w:sz="4" w:space="0" w:color="auto"/>
              <w:bottom w:val="single" w:sz="4" w:space="0" w:color="auto"/>
              <w:right w:val="single" w:sz="4" w:space="0" w:color="auto"/>
            </w:tcBorders>
            <w:vAlign w:val="center"/>
          </w:tcPr>
          <w:p w14:paraId="2239B7F1" w14:textId="7E972870" w:rsidR="00397DA1" w:rsidRDefault="00397DA1" w:rsidP="00DB1D45">
            <w:r w:rsidRPr="00397DA1">
              <w:t>Maj</w:t>
            </w:r>
            <w:r>
              <w:t xml:space="preserve"> </w:t>
            </w:r>
            <w:r w:rsidRPr="00397DA1">
              <w:t>20</w:t>
            </w:r>
            <w:r>
              <w:t>21</w:t>
            </w:r>
            <w:r w:rsidRPr="00397DA1">
              <w:t>. godine i kontinuirano</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1B5269DA" w14:textId="34781181" w:rsidR="00397DA1" w:rsidRDefault="00397DA1" w:rsidP="00DB1D45">
            <w:r w:rsidRPr="00397DA1">
              <w:t>Redovna sredstva</w:t>
            </w:r>
          </w:p>
        </w:tc>
      </w:tr>
      <w:tr w:rsidR="00C91319" w14:paraId="34CEC05D" w14:textId="77777777" w:rsidTr="00172CCA">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594509DA" w14:textId="77777777" w:rsidR="00397DA1" w:rsidRDefault="00397DA1">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4897E070" w14:textId="77777777" w:rsidR="00397DA1" w:rsidRDefault="00397DA1" w:rsidP="00397DA1">
            <w:pPr>
              <w:ind w:right="-119"/>
            </w:pPr>
            <w:r>
              <w:t>Izvršiti analizu uticaja dodijeljenih stipendija za učenike i učenica (ne)ravnopravnost polova i (po potrebi) izmijeniti kriterije dodjele</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58A0647" w14:textId="5864B488" w:rsidR="00397DA1" w:rsidRDefault="00397DA1">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B1F8040" w14:textId="77777777" w:rsidR="00397DA1" w:rsidRDefault="00397DA1">
            <w:r>
              <w:t>Analiza izrađena i dostavljena Komisiji sa preporukama</w:t>
            </w:r>
          </w:p>
        </w:tc>
        <w:tc>
          <w:tcPr>
            <w:tcW w:w="1920" w:type="dxa"/>
            <w:tcBorders>
              <w:top w:val="single" w:sz="4" w:space="0" w:color="auto"/>
              <w:left w:val="single" w:sz="4" w:space="0" w:color="auto"/>
              <w:bottom w:val="single" w:sz="4" w:space="0" w:color="auto"/>
              <w:right w:val="single" w:sz="4" w:space="0" w:color="auto"/>
            </w:tcBorders>
            <w:vAlign w:val="center"/>
          </w:tcPr>
          <w:p w14:paraId="2287E268" w14:textId="66E62802" w:rsidR="00397DA1" w:rsidRDefault="00397DA1" w:rsidP="00172CCA">
            <w:r>
              <w:rPr>
                <w:rFonts w:ascii="Cambria" w:hAnsi="Cambria" w:cs="Cambria"/>
                <w:spacing w:val="-1"/>
                <w:sz w:val="22"/>
                <w:szCs w:val="22"/>
              </w:rPr>
              <w:t>Septembar</w:t>
            </w:r>
            <w:r>
              <w:rPr>
                <w:rFonts w:ascii="Cambria" w:hAnsi="Cambria" w:cs="Cambria"/>
                <w:spacing w:val="24"/>
                <w:sz w:val="22"/>
                <w:szCs w:val="22"/>
              </w:rPr>
              <w:t xml:space="preserve"> </w:t>
            </w:r>
            <w:r>
              <w:rPr>
                <w:rFonts w:ascii="Cambria" w:hAnsi="Cambria" w:cs="Cambria"/>
                <w:sz w:val="22"/>
                <w:szCs w:val="22"/>
              </w:rPr>
              <w:t>2021.</w:t>
            </w:r>
            <w:r>
              <w:rPr>
                <w:rFonts w:ascii="Cambria" w:hAnsi="Cambria" w:cs="Cambria"/>
                <w:spacing w:val="-1"/>
                <w:sz w:val="22"/>
                <w:szCs w:val="22"/>
              </w:rPr>
              <w:t xml:space="preserve">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52056A60" w14:textId="68643E94" w:rsidR="00397DA1" w:rsidRDefault="00397DA1" w:rsidP="00172CCA">
            <w:r>
              <w:rPr>
                <w:rFonts w:ascii="Cambria" w:hAnsi="Cambria" w:cs="Cambria"/>
                <w:spacing w:val="-1"/>
                <w:sz w:val="22"/>
                <w:szCs w:val="22"/>
              </w:rPr>
              <w:t>Redovna</w:t>
            </w:r>
            <w:r>
              <w:rPr>
                <w:rFonts w:ascii="Cambria" w:hAnsi="Cambria" w:cs="Cambria"/>
                <w:spacing w:val="22"/>
                <w:sz w:val="22"/>
                <w:szCs w:val="22"/>
              </w:rPr>
              <w:t xml:space="preserve"> </w:t>
            </w:r>
            <w:r>
              <w:rPr>
                <w:rFonts w:ascii="Cambria" w:hAnsi="Cambria" w:cs="Cambria"/>
                <w:spacing w:val="-1"/>
                <w:sz w:val="22"/>
                <w:szCs w:val="22"/>
              </w:rPr>
              <w:t>sredstva</w:t>
            </w:r>
          </w:p>
        </w:tc>
      </w:tr>
      <w:tr w:rsidR="00C91319" w14:paraId="7CC6D2DF" w14:textId="77777777" w:rsidTr="00172CCA">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AB6814E" w14:textId="77777777" w:rsidR="00397DA1" w:rsidRDefault="00397DA1">
            <w:r>
              <w:lastRenderedPageBreak/>
              <w:t>2.2. Smanjen jaz između žena i muškaraca na tržištu rada</w:t>
            </w:r>
          </w:p>
        </w:tc>
        <w:tc>
          <w:tcPr>
            <w:tcW w:w="3391" w:type="dxa"/>
            <w:tcBorders>
              <w:top w:val="single" w:sz="4" w:space="0" w:color="auto"/>
              <w:left w:val="single" w:sz="4" w:space="0" w:color="auto"/>
              <w:bottom w:val="single" w:sz="4" w:space="0" w:color="auto"/>
              <w:right w:val="single" w:sz="4" w:space="0" w:color="auto"/>
            </w:tcBorders>
            <w:vAlign w:val="center"/>
            <w:hideMark/>
          </w:tcPr>
          <w:p w14:paraId="468B7F27" w14:textId="664303B3" w:rsidR="00397DA1" w:rsidRDefault="00397DA1" w:rsidP="00C91319">
            <w:pPr>
              <w:ind w:right="-119"/>
            </w:pPr>
            <w:r>
              <w:t>Analizirati razloge manje stope zaposlenosti i veće stope neza</w:t>
            </w:r>
            <w:r w:rsidR="00C91319">
              <w:t>-</w:t>
            </w:r>
            <w:r>
              <w:t>poslenosti žena na području grada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7099D1B5" w14:textId="690158C9" w:rsidR="00397DA1" w:rsidRDefault="00397DA1" w:rsidP="00397DA1">
            <w:r>
              <w:t>Služba za privredu</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0F0516" w14:textId="77777777" w:rsidR="00397DA1" w:rsidRDefault="00397DA1">
            <w:r>
              <w:t>Analiza izrađena i dostavljena Komisiji sa preporukama</w:t>
            </w:r>
          </w:p>
        </w:tc>
        <w:tc>
          <w:tcPr>
            <w:tcW w:w="1920" w:type="dxa"/>
            <w:tcBorders>
              <w:top w:val="single" w:sz="4" w:space="0" w:color="auto"/>
              <w:left w:val="single" w:sz="4" w:space="0" w:color="auto"/>
              <w:bottom w:val="single" w:sz="4" w:space="0" w:color="auto"/>
              <w:right w:val="single" w:sz="4" w:space="0" w:color="auto"/>
            </w:tcBorders>
            <w:vAlign w:val="center"/>
          </w:tcPr>
          <w:p w14:paraId="53431267" w14:textId="6F876D3E" w:rsidR="00397DA1" w:rsidRDefault="00397DA1" w:rsidP="00172CCA">
            <w:r>
              <w:t>Decembar</w:t>
            </w:r>
            <w:r w:rsidRPr="00397DA1">
              <w:t xml:space="preserve"> 20</w:t>
            </w:r>
            <w:r>
              <w:t>20</w:t>
            </w:r>
            <w:r w:rsidRPr="00397DA1">
              <w:t>.godine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4F25EB75" w14:textId="76BAEE5A" w:rsidR="00397DA1" w:rsidRDefault="00397DA1" w:rsidP="00172CCA">
            <w:r w:rsidRPr="00397DA1">
              <w:t>Redovna sredstva</w:t>
            </w:r>
          </w:p>
        </w:tc>
      </w:tr>
      <w:tr w:rsidR="00C91319" w14:paraId="52DD1900" w14:textId="77777777" w:rsidTr="00172CCA">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7294C060" w14:textId="77777777" w:rsidR="00397DA1" w:rsidRDefault="00397DA1">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4FA51D62" w14:textId="77777777" w:rsidR="00397DA1" w:rsidRDefault="00397DA1">
            <w:r>
              <w:t>Kreirati programe podrške nezaposlenim ženama kroz korištenje mjera aktivne politike zapošljavanja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C6511D8" w14:textId="463DB875" w:rsidR="00397DA1" w:rsidRDefault="00397DA1">
            <w:r>
              <w:t>Služba za privredu</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6A4BC2" w14:textId="77777777" w:rsidR="00397DA1" w:rsidRDefault="00397DA1">
            <w:r>
              <w:t>Izrađen program podrške</w:t>
            </w:r>
          </w:p>
        </w:tc>
        <w:tc>
          <w:tcPr>
            <w:tcW w:w="1920" w:type="dxa"/>
            <w:tcBorders>
              <w:top w:val="single" w:sz="4" w:space="0" w:color="auto"/>
              <w:left w:val="single" w:sz="4" w:space="0" w:color="auto"/>
              <w:bottom w:val="single" w:sz="4" w:space="0" w:color="auto"/>
              <w:right w:val="single" w:sz="4" w:space="0" w:color="auto"/>
            </w:tcBorders>
            <w:vAlign w:val="center"/>
          </w:tcPr>
          <w:p w14:paraId="2B7DF816" w14:textId="6593A499" w:rsidR="00397DA1" w:rsidRPr="00397DA1" w:rsidRDefault="00397DA1" w:rsidP="00172CCA">
            <w:r w:rsidRPr="00397DA1">
              <w:t>20</w:t>
            </w:r>
            <w:r>
              <w:t>20</w:t>
            </w:r>
            <w:r w:rsidRPr="00397DA1">
              <w:t>. – 202</w:t>
            </w:r>
            <w:r w:rsidR="0056160E">
              <w:t>4</w:t>
            </w:r>
            <w:r w:rsidRPr="00397DA1">
              <w:t>.</w:t>
            </w:r>
          </w:p>
          <w:p w14:paraId="34E92579" w14:textId="1AA32EB3" w:rsidR="00397DA1" w:rsidRDefault="00397DA1" w:rsidP="00172CCA">
            <w:r w:rsidRPr="00397DA1">
              <w:t>godina</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6F4F5E2F" w14:textId="6399F2E5" w:rsidR="00397DA1" w:rsidRDefault="00397DA1" w:rsidP="00172CCA">
            <w:r>
              <w:t>Gradski b</w:t>
            </w:r>
            <w:r w:rsidRPr="00397DA1">
              <w:t>udžet i partnerstvo</w:t>
            </w:r>
          </w:p>
        </w:tc>
      </w:tr>
      <w:tr w:rsidR="00C91319" w14:paraId="66080672" w14:textId="77777777" w:rsidTr="00172CCA">
        <w:trPr>
          <w:trHeight w:val="614"/>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0714EC72" w14:textId="77777777" w:rsidR="00397DA1" w:rsidRDefault="00397DA1">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48BF83EA" w14:textId="77777777" w:rsidR="00397DA1" w:rsidRDefault="00397DA1">
            <w:r>
              <w:t>Analizirati mogućnosti za unapređenje kapaciteta predškolskih ustanova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7634922E" w14:textId="269A29E2" w:rsidR="00397DA1" w:rsidRDefault="00397DA1">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D8D74F" w14:textId="77777777" w:rsidR="00397DA1" w:rsidRDefault="00397DA1">
            <w:r>
              <w:t>Analiza izrađena i dostavljena Komisiji sa preporukama</w:t>
            </w:r>
          </w:p>
        </w:tc>
        <w:tc>
          <w:tcPr>
            <w:tcW w:w="1920" w:type="dxa"/>
            <w:tcBorders>
              <w:top w:val="single" w:sz="4" w:space="0" w:color="auto"/>
              <w:left w:val="single" w:sz="4" w:space="0" w:color="auto"/>
              <w:bottom w:val="single" w:sz="4" w:space="0" w:color="auto"/>
              <w:right w:val="single" w:sz="4" w:space="0" w:color="auto"/>
            </w:tcBorders>
            <w:vAlign w:val="center"/>
          </w:tcPr>
          <w:p w14:paraId="6EC8E16A" w14:textId="689C7D3A" w:rsidR="00397DA1" w:rsidRDefault="00397DA1" w:rsidP="00172CCA">
            <w:r w:rsidRPr="00397DA1">
              <w:t xml:space="preserve">Septembar </w:t>
            </w:r>
            <w:r>
              <w:t>2021</w:t>
            </w:r>
            <w:r w:rsidRPr="00397DA1">
              <w:t>.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2B7C990B" w14:textId="64B31047" w:rsidR="00397DA1" w:rsidRDefault="00397DA1" w:rsidP="00172CCA">
            <w:r w:rsidRPr="00397DA1">
              <w:t>Redovna sredstva</w:t>
            </w:r>
          </w:p>
        </w:tc>
      </w:tr>
      <w:tr w:rsidR="00C91319" w14:paraId="1C463BCD" w14:textId="77777777" w:rsidTr="00172CCA">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CEC403E" w14:textId="77777777" w:rsidR="00DE7B27" w:rsidRDefault="00DE7B27">
            <w:r>
              <w:t>2.3. Osigurana podrška ranjivim grupama žena i muškaraca</w:t>
            </w:r>
          </w:p>
        </w:tc>
        <w:tc>
          <w:tcPr>
            <w:tcW w:w="3391" w:type="dxa"/>
            <w:tcBorders>
              <w:top w:val="single" w:sz="4" w:space="0" w:color="auto"/>
              <w:left w:val="single" w:sz="4" w:space="0" w:color="auto"/>
              <w:bottom w:val="single" w:sz="4" w:space="0" w:color="auto"/>
              <w:right w:val="single" w:sz="4" w:space="0" w:color="auto"/>
            </w:tcBorders>
            <w:vAlign w:val="center"/>
            <w:hideMark/>
          </w:tcPr>
          <w:p w14:paraId="6E697BE3" w14:textId="77777777" w:rsidR="00DE7B27" w:rsidRDefault="00DE7B27">
            <w:r>
              <w:t>Osigurati finansijsku podršku porodicama sa novorođenom djecom koja su u teškom finansijskom stanju</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FC2ACD9" w14:textId="5542226E" w:rsidR="00DE7B27" w:rsidRDefault="00DE7B27">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6DE490" w14:textId="77777777" w:rsidR="00DE7B27" w:rsidRDefault="00DE7B27">
            <w:r>
              <w:t>Nastaviti sa osiguravanje redovnu podrške porodicama sa novorođenom djecom koja su u teškom finansijskom stanju</w:t>
            </w:r>
          </w:p>
        </w:tc>
        <w:tc>
          <w:tcPr>
            <w:tcW w:w="1920" w:type="dxa"/>
            <w:tcBorders>
              <w:top w:val="single" w:sz="4" w:space="0" w:color="auto"/>
              <w:left w:val="single" w:sz="4" w:space="0" w:color="auto"/>
              <w:bottom w:val="single" w:sz="4" w:space="0" w:color="auto"/>
              <w:right w:val="single" w:sz="4" w:space="0" w:color="auto"/>
            </w:tcBorders>
            <w:vAlign w:val="center"/>
          </w:tcPr>
          <w:p w14:paraId="74E63915" w14:textId="4C5B3139" w:rsidR="00DE7B27" w:rsidRDefault="00DE7B27" w:rsidP="00172CCA">
            <w:r w:rsidRPr="00DE7B27">
              <w:t>Kontinuirano</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3F28D37D" w14:textId="77B314EE" w:rsidR="00DE7B27" w:rsidRDefault="00DE7B27" w:rsidP="00172CCA">
            <w:r w:rsidRPr="00DE7B27">
              <w:t>Redovna sredstva</w:t>
            </w:r>
          </w:p>
        </w:tc>
      </w:tr>
      <w:tr w:rsidR="00C91319" w14:paraId="5E04FA42" w14:textId="77777777" w:rsidTr="00172CCA">
        <w:trPr>
          <w:trHeight w:val="608"/>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4D70F5B3" w14:textId="77777777" w:rsidR="00DE7B27" w:rsidRDefault="00DE7B27">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018E9FC9" w14:textId="1CE5D725" w:rsidR="00DE7B27" w:rsidRDefault="00DE7B27" w:rsidP="00DE7B27">
            <w:r>
              <w:t>Uspostaviti finansijsku podršku troškova vantjelesne oplodnje</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79487A2" w14:textId="3A215A0A" w:rsidR="00DE7B27" w:rsidRDefault="00DE7B27">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82432BB" w14:textId="77777777" w:rsidR="00DE7B27" w:rsidRDefault="00DE7B27">
            <w:r>
              <w:t>Promovirati i osigurati finansijsku podršku troškova vantjelesne oplodnje</w:t>
            </w:r>
          </w:p>
        </w:tc>
        <w:tc>
          <w:tcPr>
            <w:tcW w:w="1920" w:type="dxa"/>
            <w:tcBorders>
              <w:top w:val="single" w:sz="4" w:space="0" w:color="auto"/>
              <w:left w:val="single" w:sz="4" w:space="0" w:color="auto"/>
              <w:bottom w:val="single" w:sz="4" w:space="0" w:color="auto"/>
              <w:right w:val="single" w:sz="4" w:space="0" w:color="auto"/>
            </w:tcBorders>
            <w:vAlign w:val="center"/>
          </w:tcPr>
          <w:p w14:paraId="1FBB3648" w14:textId="19F62B6C" w:rsidR="00DE7B27" w:rsidRDefault="00DE7B27" w:rsidP="00172CCA">
            <w:r w:rsidRPr="00DE7B27">
              <w:t>Kontinuirano</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6C1E35DB" w14:textId="76E20AA0" w:rsidR="00DE7B27" w:rsidRDefault="00DE7B27" w:rsidP="00172CCA">
            <w:r w:rsidRPr="00DE7B27">
              <w:t>Redovna sredstva</w:t>
            </w:r>
          </w:p>
        </w:tc>
      </w:tr>
      <w:tr w:rsidR="00C91319" w14:paraId="3EC4F822" w14:textId="77777777" w:rsidTr="00172CCA">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0019ECE" w14:textId="4220B55A" w:rsidR="00DB1D45" w:rsidRDefault="00DB1D45" w:rsidP="00C74223">
            <w:r>
              <w:t>2.4. Grad doprinosi prevenciji i zaštiti od nasilja u porodici i nasilja nad ženama</w:t>
            </w:r>
          </w:p>
        </w:tc>
        <w:tc>
          <w:tcPr>
            <w:tcW w:w="3391" w:type="dxa"/>
            <w:tcBorders>
              <w:top w:val="single" w:sz="4" w:space="0" w:color="auto"/>
              <w:left w:val="single" w:sz="4" w:space="0" w:color="auto"/>
              <w:bottom w:val="single" w:sz="4" w:space="0" w:color="auto"/>
              <w:right w:val="single" w:sz="4" w:space="0" w:color="auto"/>
            </w:tcBorders>
            <w:vAlign w:val="center"/>
            <w:hideMark/>
          </w:tcPr>
          <w:p w14:paraId="5935FCBB" w14:textId="3A3CD4EB" w:rsidR="00DB1D45" w:rsidRDefault="00DB1D45" w:rsidP="00DB1D45">
            <w:pPr>
              <w:ind w:right="-119"/>
            </w:pPr>
            <w:r>
              <w:t xml:space="preserve">Doprinos prevenciji nasilja nad ženama i nasilja u porodici obilježavanjem Međunarodna kampanja 16 dana aktivizma u </w:t>
            </w:r>
            <w:r w:rsidRPr="00DB1D45">
              <w:rPr>
                <w:spacing w:val="-4"/>
              </w:rPr>
              <w:t>borbi protiv nasilja (25.11.–10.12.)</w:t>
            </w:r>
          </w:p>
        </w:tc>
        <w:tc>
          <w:tcPr>
            <w:tcW w:w="2279" w:type="dxa"/>
            <w:tcBorders>
              <w:top w:val="single" w:sz="4" w:space="0" w:color="auto"/>
              <w:left w:val="single" w:sz="4" w:space="0" w:color="auto"/>
              <w:bottom w:val="single" w:sz="4" w:space="0" w:color="auto"/>
              <w:right w:val="single" w:sz="4" w:space="0" w:color="auto"/>
            </w:tcBorders>
            <w:vAlign w:val="center"/>
            <w:hideMark/>
          </w:tcPr>
          <w:p w14:paraId="072D7F1C" w14:textId="1D6644DF" w:rsidR="00DB1D45" w:rsidRDefault="00DB1D45" w:rsidP="00DB1D45">
            <w:pPr>
              <w:ind w:right="-108"/>
            </w:pPr>
            <w:r w:rsidRPr="00F97CE1">
              <w:t xml:space="preserve">Komisija za ljudska prava i </w:t>
            </w:r>
            <w:r>
              <w:t>r</w:t>
            </w:r>
            <w:r w:rsidRPr="00F97CE1">
              <w:t>avnopravnost spolova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720918" w14:textId="7C03417C" w:rsidR="00DB1D45" w:rsidRDefault="00DB1D45" w:rsidP="00DB1D45">
            <w:r>
              <w:t xml:space="preserve">Grad se pridružio kampanji </w:t>
            </w:r>
          </w:p>
        </w:tc>
        <w:tc>
          <w:tcPr>
            <w:tcW w:w="1920" w:type="dxa"/>
            <w:tcBorders>
              <w:top w:val="single" w:sz="4" w:space="0" w:color="auto"/>
              <w:left w:val="single" w:sz="4" w:space="0" w:color="auto"/>
              <w:bottom w:val="single" w:sz="4" w:space="0" w:color="auto"/>
              <w:right w:val="single" w:sz="4" w:space="0" w:color="auto"/>
            </w:tcBorders>
            <w:vAlign w:val="center"/>
          </w:tcPr>
          <w:p w14:paraId="6CD3D933" w14:textId="66F5C5D4" w:rsidR="00DB1D45" w:rsidRDefault="00DB1D45" w:rsidP="00172CCA">
            <w:r w:rsidRPr="00DE7B27">
              <w:t>Kontinuirano</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1640608E" w14:textId="61FCEB2A" w:rsidR="00DB1D45" w:rsidRDefault="00DB1D45" w:rsidP="00172CCA">
            <w:r w:rsidRPr="00DE7B27">
              <w:t>Redovna sredstva</w:t>
            </w:r>
          </w:p>
        </w:tc>
      </w:tr>
      <w:tr w:rsidR="00C91319" w14:paraId="1B722BE3" w14:textId="77777777" w:rsidTr="00172CCA">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2570144F" w14:textId="77777777" w:rsidR="00DB1D45" w:rsidRDefault="00DB1D45">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03458E3A" w14:textId="63A46808" w:rsidR="00DB1D45" w:rsidRDefault="00DB1D45" w:rsidP="00DB1D45">
            <w:pPr>
              <w:ind w:right="-119"/>
            </w:pPr>
            <w:r>
              <w:t xml:space="preserve">Redovno razmatranje </w:t>
            </w:r>
            <w:r w:rsidRPr="00123714">
              <w:t xml:space="preserve">Informacije o stanju nasilja u porodici na području Unsko-sanskog kantona </w:t>
            </w:r>
          </w:p>
          <w:p w14:paraId="57C7DA03" w14:textId="3537F710" w:rsidR="00DB1D45" w:rsidRDefault="00DB1D45" w:rsidP="00DB1D45"/>
        </w:tc>
        <w:tc>
          <w:tcPr>
            <w:tcW w:w="2279" w:type="dxa"/>
            <w:tcBorders>
              <w:top w:val="single" w:sz="4" w:space="0" w:color="auto"/>
              <w:left w:val="single" w:sz="4" w:space="0" w:color="auto"/>
              <w:bottom w:val="single" w:sz="4" w:space="0" w:color="auto"/>
              <w:right w:val="single" w:sz="4" w:space="0" w:color="auto"/>
            </w:tcBorders>
            <w:vAlign w:val="center"/>
            <w:hideMark/>
          </w:tcPr>
          <w:p w14:paraId="29039196" w14:textId="2BC016FE" w:rsidR="00DB1D45" w:rsidRDefault="00DB1D45" w:rsidP="00DB1D45">
            <w:pPr>
              <w:ind w:right="-108"/>
            </w:pPr>
            <w:r w:rsidRPr="00F97CE1">
              <w:t xml:space="preserve">Komisija za ljudska prava i </w:t>
            </w:r>
            <w:r>
              <w:t>r</w:t>
            </w:r>
            <w:r w:rsidRPr="00F97CE1">
              <w:t>avnopravnost spolova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F501EF" w14:textId="41E0E51B" w:rsidR="00DB1D45" w:rsidRDefault="00DB1D45">
            <w:r>
              <w:t>Informacija raspravljena sa ključnim akterima i usvojene preporuke za djelovanje</w:t>
            </w:r>
          </w:p>
        </w:tc>
        <w:tc>
          <w:tcPr>
            <w:tcW w:w="1920" w:type="dxa"/>
            <w:tcBorders>
              <w:top w:val="single" w:sz="4" w:space="0" w:color="auto"/>
              <w:left w:val="single" w:sz="4" w:space="0" w:color="auto"/>
              <w:bottom w:val="single" w:sz="4" w:space="0" w:color="auto"/>
              <w:right w:val="single" w:sz="4" w:space="0" w:color="auto"/>
            </w:tcBorders>
            <w:vAlign w:val="center"/>
          </w:tcPr>
          <w:p w14:paraId="3A57EA84" w14:textId="2F4CC9EA" w:rsidR="00DB1D45" w:rsidRDefault="00DB1D45" w:rsidP="00172CCA">
            <w:r w:rsidRPr="00DB1D45">
              <w:t>Jednom godišnje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59CCA8BC" w14:textId="2FEAEC07" w:rsidR="00DB1D45" w:rsidRDefault="00DB1D45" w:rsidP="00172CCA">
            <w:r w:rsidRPr="00DB1D45">
              <w:t>Redovna sredstva</w:t>
            </w:r>
          </w:p>
        </w:tc>
      </w:tr>
      <w:tr w:rsidR="00473735" w14:paraId="60774DBF" w14:textId="77777777" w:rsidTr="00DB1D45">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060A530C" w14:textId="77777777" w:rsidR="00DB1D45" w:rsidRDefault="00DB1D45">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5520B3F2" w14:textId="2C31D87A" w:rsidR="00DB1D45" w:rsidRDefault="00DB1D45" w:rsidP="00DB1D45">
            <w:r>
              <w:t xml:space="preserve">Organizovati obuke na temu seksualnog uznemiravanja za Komisiju </w:t>
            </w:r>
            <w:r w:rsidRPr="00DB1D45">
              <w:t>za ljudska prava i ravnopravnost spolova</w:t>
            </w:r>
            <w:r>
              <w:t xml:space="preserve"> i Etički odbor</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2A43AC8" w14:textId="69B651B8" w:rsidR="00DB1D45" w:rsidRDefault="00DB1D45" w:rsidP="00DB1D45">
            <w:pPr>
              <w:ind w:right="-108"/>
            </w:pPr>
            <w:r w:rsidRPr="00F97CE1">
              <w:t xml:space="preserve">Komisija za ljudska prava i </w:t>
            </w:r>
            <w:r>
              <w:t>r</w:t>
            </w:r>
            <w:r w:rsidRPr="00F97CE1">
              <w:t>avnopravnost spolova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16FEBC3" w14:textId="57A512D9" w:rsidR="00DB1D45" w:rsidRDefault="00DB1D45" w:rsidP="00540FAD">
            <w:r>
              <w:t xml:space="preserve">Članovi i članice komisije mogu prepoznati i odgovoriti na seksualno uznemiravanje u skladu sa Kodeksom ponašanja kao osnov političkog integriteta izabranih zvaničnika Grada </w:t>
            </w:r>
          </w:p>
        </w:tc>
        <w:tc>
          <w:tcPr>
            <w:tcW w:w="1920" w:type="dxa"/>
            <w:tcBorders>
              <w:top w:val="single" w:sz="4" w:space="0" w:color="auto"/>
              <w:left w:val="single" w:sz="4" w:space="0" w:color="auto"/>
              <w:bottom w:val="single" w:sz="4" w:space="0" w:color="auto"/>
              <w:right w:val="single" w:sz="4" w:space="0" w:color="auto"/>
            </w:tcBorders>
            <w:vAlign w:val="center"/>
          </w:tcPr>
          <w:p w14:paraId="1DFD8A9F" w14:textId="77777777" w:rsidR="00DB1D45" w:rsidRPr="00DB1D45" w:rsidRDefault="00DB1D45" w:rsidP="00DB1D45">
            <w:r w:rsidRPr="00DB1D45">
              <w:t>U toku</w:t>
            </w:r>
          </w:p>
          <w:p w14:paraId="4DB48143" w14:textId="5F24CC99" w:rsidR="00DB1D45" w:rsidRDefault="00DB1D45" w:rsidP="005776F5">
            <w:r w:rsidRPr="00DB1D45">
              <w:t>20</w:t>
            </w:r>
            <w:r w:rsidR="005776F5">
              <w:t>21</w:t>
            </w:r>
            <w:r w:rsidRPr="00DB1D45">
              <w:t>.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20CFD6FC" w14:textId="5B963BD7" w:rsidR="00DB1D45" w:rsidRDefault="005776F5" w:rsidP="005776F5">
            <w:r>
              <w:t xml:space="preserve">Gradski </w:t>
            </w:r>
            <w:r w:rsidR="00DB1D45" w:rsidRPr="00DB1D45">
              <w:t>Budžet i partnerstvo</w:t>
            </w:r>
          </w:p>
        </w:tc>
      </w:tr>
      <w:tr w:rsidR="00C91319" w14:paraId="48494986" w14:textId="77777777" w:rsidTr="00172CCA">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5BEE8E2C" w14:textId="77777777" w:rsidR="00172CCA" w:rsidRDefault="00172CCA">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69D11C80" w14:textId="1E377AC8" w:rsidR="00172CCA" w:rsidRDefault="00172CCA" w:rsidP="00172CCA">
            <w:r>
              <w:t xml:space="preserve">Izraditi Smjernice Grada za prevenciju i zaštitu od seksualnog uznemiravanja i uznemiravanja na osnovu pola </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63F57A2" w14:textId="524A2DDD" w:rsidR="00172CCA" w:rsidRDefault="00172CCA" w:rsidP="00540FAD">
            <w:r w:rsidRPr="00397DA1">
              <w:t>Služba za opću upravu i društvene djelatnosti</w:t>
            </w:r>
            <w:r>
              <w:t xml:space="preserve"> i </w:t>
            </w:r>
            <w:r w:rsidR="00540FAD">
              <w:t>MZ</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711A25E" w14:textId="77777777" w:rsidR="00172CCA" w:rsidRDefault="00172CCA">
            <w:r>
              <w:t>U skladu sa postojećim praksama u BiH izrađene Smjernice</w:t>
            </w:r>
          </w:p>
        </w:tc>
        <w:tc>
          <w:tcPr>
            <w:tcW w:w="1920" w:type="dxa"/>
            <w:tcBorders>
              <w:top w:val="single" w:sz="4" w:space="0" w:color="auto"/>
              <w:left w:val="single" w:sz="4" w:space="0" w:color="auto"/>
              <w:bottom w:val="single" w:sz="4" w:space="0" w:color="auto"/>
              <w:right w:val="single" w:sz="4" w:space="0" w:color="auto"/>
            </w:tcBorders>
            <w:vAlign w:val="center"/>
          </w:tcPr>
          <w:p w14:paraId="1A8EB2B0" w14:textId="783C111D" w:rsidR="00172CCA" w:rsidRDefault="00172CCA" w:rsidP="00DB1D45">
            <w:r>
              <w:t>Kraj 2021.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6F69C8CD" w14:textId="486EDEB5" w:rsidR="00172CCA" w:rsidRDefault="00172CCA" w:rsidP="00172CCA">
            <w:r w:rsidRPr="00DB1D45">
              <w:t>Redovna sredstva</w:t>
            </w:r>
          </w:p>
        </w:tc>
      </w:tr>
      <w:tr w:rsidR="00C91319" w14:paraId="548845D1" w14:textId="77777777" w:rsidTr="00DB1D45">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E9666A2" w14:textId="06A85BFF" w:rsidR="00CB0FC2" w:rsidRDefault="00CB0FC2" w:rsidP="00CB0FC2">
            <w:r>
              <w:lastRenderedPageBreak/>
              <w:t>2.5. Osigurana ravnopravna zastupljenost osoba muškog i ženskog pola u tijelima nad kojima Grad vrši nadzor</w:t>
            </w:r>
          </w:p>
        </w:tc>
        <w:tc>
          <w:tcPr>
            <w:tcW w:w="3391" w:type="dxa"/>
            <w:tcBorders>
              <w:top w:val="single" w:sz="4" w:space="0" w:color="auto"/>
              <w:left w:val="single" w:sz="4" w:space="0" w:color="auto"/>
              <w:bottom w:val="single" w:sz="4" w:space="0" w:color="auto"/>
              <w:right w:val="single" w:sz="4" w:space="0" w:color="auto"/>
            </w:tcBorders>
            <w:vAlign w:val="center"/>
            <w:hideMark/>
          </w:tcPr>
          <w:p w14:paraId="2AEC1D3C" w14:textId="03DE02A2" w:rsidR="00CB0FC2" w:rsidRDefault="00CB0FC2" w:rsidP="00CB0FC2">
            <w:pPr>
              <w:ind w:right="-119"/>
            </w:pPr>
            <w:r>
              <w:t xml:space="preserve">Analizirati uzroke podzastupljenost žene u Savjetima mjesnih zajednica </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F2A4C1B" w14:textId="4232F177" w:rsidR="00CB0FC2" w:rsidRDefault="00CB0FC2" w:rsidP="00540FAD">
            <w:pPr>
              <w:ind w:right="34"/>
            </w:pPr>
            <w:r w:rsidRPr="00397DA1">
              <w:t>Služba za opću upravu i društvene djelatnosti</w:t>
            </w:r>
            <w:r>
              <w:t xml:space="preserve"> i </w:t>
            </w:r>
            <w:r w:rsidR="00540FAD">
              <w:t>MZ</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4B68252" w14:textId="77777777" w:rsidR="00CB0FC2" w:rsidRDefault="00CB0FC2">
            <w:r>
              <w:t>Analiza izrađena sa prijedlogom mjera</w:t>
            </w:r>
          </w:p>
        </w:tc>
        <w:tc>
          <w:tcPr>
            <w:tcW w:w="1920" w:type="dxa"/>
            <w:tcBorders>
              <w:top w:val="single" w:sz="4" w:space="0" w:color="auto"/>
              <w:left w:val="single" w:sz="4" w:space="0" w:color="auto"/>
              <w:bottom w:val="single" w:sz="4" w:space="0" w:color="auto"/>
              <w:right w:val="single" w:sz="4" w:space="0" w:color="auto"/>
            </w:tcBorders>
            <w:vAlign w:val="center"/>
          </w:tcPr>
          <w:p w14:paraId="78B26DCF" w14:textId="6AAFD235" w:rsidR="00CB0FC2" w:rsidRDefault="00CB0FC2" w:rsidP="00DB1D45">
            <w:r>
              <w:t>Kraj 2021.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702B9F39" w14:textId="76202460" w:rsidR="00CB0FC2" w:rsidRDefault="00CB0FC2" w:rsidP="00DB1D45">
            <w:r w:rsidRPr="00DB1D45">
              <w:t>Redovna sredstva</w:t>
            </w:r>
          </w:p>
        </w:tc>
      </w:tr>
      <w:tr w:rsidR="00C91319" w14:paraId="726D952E" w14:textId="77777777" w:rsidTr="00CB0FC2">
        <w:trPr>
          <w:trHeight w:val="608"/>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0AEB435D" w14:textId="77777777" w:rsidR="00CB0FC2" w:rsidRDefault="00CB0FC2">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7E83F17E" w14:textId="58E04E6F" w:rsidR="00CB0FC2" w:rsidRDefault="00CB0FC2" w:rsidP="00CB0FC2">
            <w:pPr>
              <w:ind w:right="-119"/>
            </w:pPr>
            <w:r>
              <w:t>Osigurati ravnopravno učešće žena i muškaraca u svim gradskim komisijama uključujući i predsjednike/ce komisija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26D45D25" w14:textId="685A6D23" w:rsidR="00CB0FC2" w:rsidRDefault="00CB0FC2">
            <w:r>
              <w:t>Gradsko vijeće/službe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061D59" w14:textId="25921CB1" w:rsidR="00CB0FC2" w:rsidRDefault="00CB0FC2" w:rsidP="00CB0FC2">
            <w:r>
              <w:t>Muškarci i žene zastupljeni sa najmanje 40% u svim komisija koje osnivaju tijela Grada</w:t>
            </w:r>
          </w:p>
        </w:tc>
        <w:tc>
          <w:tcPr>
            <w:tcW w:w="1920" w:type="dxa"/>
            <w:tcBorders>
              <w:top w:val="single" w:sz="4" w:space="0" w:color="auto"/>
              <w:left w:val="single" w:sz="4" w:space="0" w:color="auto"/>
              <w:bottom w:val="single" w:sz="4" w:space="0" w:color="auto"/>
              <w:right w:val="single" w:sz="4" w:space="0" w:color="auto"/>
            </w:tcBorders>
            <w:vAlign w:val="center"/>
          </w:tcPr>
          <w:p w14:paraId="51A0AF0E" w14:textId="4B008238" w:rsidR="00CB0FC2" w:rsidRDefault="00CB0FC2" w:rsidP="00CB0FC2">
            <w:r w:rsidRPr="00CB0FC2">
              <w:t>Kontinuirano</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1C68901E" w14:textId="5AE3AECC" w:rsidR="00CB0FC2" w:rsidRDefault="00CB0FC2" w:rsidP="00CB0FC2">
            <w:r w:rsidRPr="00CB0FC2">
              <w:t>Redovna sredstva</w:t>
            </w:r>
          </w:p>
        </w:tc>
      </w:tr>
      <w:tr w:rsidR="00172CCA" w14:paraId="4BBA9CE1" w14:textId="77777777" w:rsidTr="000047C3">
        <w:trPr>
          <w:trHeight w:val="532"/>
        </w:trPr>
        <w:tc>
          <w:tcPr>
            <w:tcW w:w="15441" w:type="dxa"/>
            <w:gridSpan w:val="9"/>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7100EE15" w14:textId="1B8FBBE8" w:rsidR="00172CCA" w:rsidRDefault="00172CCA" w:rsidP="009B1C5D">
            <w:pPr>
              <w:rPr>
                <w:rFonts w:cs="Arial"/>
                <w:b/>
              </w:rPr>
            </w:pPr>
            <w:r>
              <w:rPr>
                <w:rFonts w:cs="Arial"/>
                <w:b/>
              </w:rPr>
              <w:t>Srednjoročni cilj 3:</w:t>
            </w:r>
            <w:r>
              <w:rPr>
                <w:b/>
              </w:rPr>
              <w:t xml:space="preserve"> </w:t>
            </w:r>
            <w:r w:rsidR="009B1C5D">
              <w:rPr>
                <w:b/>
              </w:rPr>
              <w:t>Grad</w:t>
            </w:r>
            <w:r>
              <w:rPr>
                <w:b/>
              </w:rPr>
              <w:t xml:space="preserve"> prati stanje i sarađuje sa drugim akterima na unapređenju stanja ravnopravnosti polova</w:t>
            </w:r>
          </w:p>
        </w:tc>
      </w:tr>
      <w:tr w:rsidR="00C91319" w14:paraId="43C5E5F5" w14:textId="77777777" w:rsidTr="000047C3">
        <w:tc>
          <w:tcPr>
            <w:tcW w:w="289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1214A50" w14:textId="77777777" w:rsidR="00172CCA" w:rsidRDefault="00172CCA">
            <w:pPr>
              <w:rPr>
                <w:b/>
              </w:rPr>
            </w:pPr>
            <w:r>
              <w:rPr>
                <w:b/>
              </w:rPr>
              <w:t>Očekivani rezultat</w:t>
            </w:r>
          </w:p>
        </w:tc>
        <w:tc>
          <w:tcPr>
            <w:tcW w:w="339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52CD275" w14:textId="77777777" w:rsidR="00172CCA" w:rsidRDefault="00172CCA">
            <w:pPr>
              <w:rPr>
                <w:b/>
              </w:rPr>
            </w:pPr>
            <w:r>
              <w:rPr>
                <w:b/>
              </w:rPr>
              <w:t>Aktivnost</w:t>
            </w:r>
          </w:p>
        </w:tc>
        <w:tc>
          <w:tcPr>
            <w:tcW w:w="22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3927B7E" w14:textId="77777777" w:rsidR="00172CCA" w:rsidRDefault="00172CCA">
            <w:pPr>
              <w:rPr>
                <w:b/>
              </w:rPr>
            </w:pPr>
            <w:r>
              <w:rPr>
                <w:b/>
              </w:rPr>
              <w:t>Nosilac odgovornosti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59851F6" w14:textId="77777777" w:rsidR="00172CCA" w:rsidRDefault="00172CCA">
            <w:pPr>
              <w:rPr>
                <w:b/>
              </w:rPr>
            </w:pPr>
            <w:r>
              <w:rPr>
                <w:b/>
              </w:rPr>
              <w:t>Pokazatelj napretka u odnosu na početno stanje</w:t>
            </w:r>
          </w:p>
        </w:tc>
        <w:tc>
          <w:tcPr>
            <w:tcW w:w="192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F8D2540" w14:textId="77777777" w:rsidR="00172CCA" w:rsidRDefault="00172CCA">
            <w:pPr>
              <w:rPr>
                <w:b/>
              </w:rPr>
            </w:pPr>
            <w:r>
              <w:rPr>
                <w:b/>
              </w:rPr>
              <w:t>Rok</w:t>
            </w:r>
          </w:p>
        </w:tc>
        <w:tc>
          <w:tcPr>
            <w:tcW w:w="1551"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4DB151D" w14:textId="77777777" w:rsidR="00172CCA" w:rsidRDefault="00172CCA">
            <w:pPr>
              <w:rPr>
                <w:b/>
              </w:rPr>
            </w:pPr>
            <w:r>
              <w:rPr>
                <w:b/>
              </w:rPr>
              <w:t>Iznos i izvor finansiranja</w:t>
            </w:r>
          </w:p>
        </w:tc>
      </w:tr>
      <w:tr w:rsidR="00C91319" w14:paraId="7B05A5A4" w14:textId="77777777" w:rsidTr="00473735">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A13BB7A" w14:textId="2FF9DD1F" w:rsidR="00473735" w:rsidRDefault="00473735" w:rsidP="009B1C5D">
            <w:r>
              <w:t>3.1. Grad promovira ravnopravnost polova</w:t>
            </w:r>
          </w:p>
        </w:tc>
        <w:tc>
          <w:tcPr>
            <w:tcW w:w="3391" w:type="dxa"/>
            <w:tcBorders>
              <w:top w:val="single" w:sz="4" w:space="0" w:color="auto"/>
              <w:left w:val="single" w:sz="4" w:space="0" w:color="auto"/>
              <w:bottom w:val="single" w:sz="4" w:space="0" w:color="auto"/>
              <w:right w:val="single" w:sz="4" w:space="0" w:color="auto"/>
            </w:tcBorders>
            <w:vAlign w:val="center"/>
            <w:hideMark/>
          </w:tcPr>
          <w:p w14:paraId="020BF823" w14:textId="77777777" w:rsidR="00473735" w:rsidRDefault="00473735">
            <w:pPr>
              <w:rPr>
                <w:rFonts w:cs="Arial"/>
              </w:rPr>
            </w:pPr>
            <w:r>
              <w:rPr>
                <w:rFonts w:cs="Arial"/>
              </w:rPr>
              <w:t xml:space="preserve">Utvrđen je Program obilježavanja dana od značaja za ravnopravnost polova </w:t>
            </w:r>
          </w:p>
        </w:tc>
        <w:tc>
          <w:tcPr>
            <w:tcW w:w="2279" w:type="dxa"/>
            <w:tcBorders>
              <w:top w:val="single" w:sz="4" w:space="0" w:color="auto"/>
              <w:left w:val="single" w:sz="4" w:space="0" w:color="auto"/>
              <w:bottom w:val="single" w:sz="4" w:space="0" w:color="auto"/>
              <w:right w:val="single" w:sz="4" w:space="0" w:color="auto"/>
            </w:tcBorders>
            <w:vAlign w:val="center"/>
            <w:hideMark/>
          </w:tcPr>
          <w:p w14:paraId="203B0EC3" w14:textId="64175903" w:rsidR="00473735" w:rsidRDefault="00473735" w:rsidP="009B1C5D">
            <w:pPr>
              <w:ind w:right="-108"/>
            </w:pPr>
            <w:r w:rsidRPr="00F97CE1">
              <w:t xml:space="preserve">Komisija za ljudska prava i </w:t>
            </w:r>
            <w:r>
              <w:t>r</w:t>
            </w:r>
            <w:r w:rsidRPr="00F97CE1">
              <w:t>avnopravnost spolova</w:t>
            </w:r>
            <w:r>
              <w:t xml:space="preserve"> / Gradonačelnik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4B22397" w14:textId="111B0116" w:rsidR="00473735" w:rsidRDefault="00473735" w:rsidP="00540FAD">
            <w:r>
              <w:t>Obilježavaju se 8. mart „Međunarodni dan žena“, Međunarodna kampanja 16 dana aktivizma u</w:t>
            </w:r>
            <w:r w:rsidR="00540FAD">
              <w:t xml:space="preserve"> borbi protiv nasilja (25.11. –</w:t>
            </w:r>
            <w:r>
              <w:t>10.12.),</w:t>
            </w:r>
            <w:r w:rsidR="00540FAD">
              <w:t xml:space="preserve"> </w:t>
            </w:r>
            <w:r>
              <w:t xml:space="preserve">Međunarodni dan žena u IKT-u, 19.11. </w:t>
            </w:r>
            <w:r w:rsidR="00540FAD">
              <w:t>M</w:t>
            </w:r>
            <w:r>
              <w:t>eđ</w:t>
            </w:r>
            <w:r w:rsidR="00540FAD">
              <w:t>unarodni dan muškaraca</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10C0CAF" w14:textId="5E4DE272" w:rsidR="00473735" w:rsidRDefault="00473735" w:rsidP="00473735">
            <w:r>
              <w:t>Kraj 2020</w:t>
            </w:r>
            <w:r w:rsidRPr="00473735">
              <w:t>. godine</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164F4B3A" w14:textId="60FF614F" w:rsidR="00473735" w:rsidRDefault="00473735" w:rsidP="00473735">
            <w:r>
              <w:t>Gradski b</w:t>
            </w:r>
            <w:r w:rsidRPr="00473735">
              <w:t>udžet i partnerstvo</w:t>
            </w:r>
          </w:p>
        </w:tc>
      </w:tr>
      <w:tr w:rsidR="00C91319" w14:paraId="27623B8D" w14:textId="77777777" w:rsidTr="000047C3">
        <w:trPr>
          <w:trHeight w:val="1205"/>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22B07FEA" w14:textId="77777777" w:rsidR="007B1A8A" w:rsidRDefault="007B1A8A">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6827E6E2" w14:textId="19F0F16E" w:rsidR="007B1A8A" w:rsidRDefault="007B1A8A" w:rsidP="007B1A8A">
            <w:r>
              <w:t>Promotivni materijali o ciljevima Gender akcionog plana Grada Cazina su dostupni na web stranici i u šalter salama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DD152C0" w14:textId="65B513A6" w:rsidR="007B1A8A" w:rsidRDefault="007B1A8A" w:rsidP="00540FAD">
            <w:pPr>
              <w:ind w:right="-108"/>
            </w:pPr>
            <w:r w:rsidRPr="00F97CE1">
              <w:t xml:space="preserve">Komisija za ljudska prava i </w:t>
            </w:r>
            <w:r>
              <w:t>r</w:t>
            </w:r>
            <w:r w:rsidRPr="00F97CE1">
              <w:t>avnopravnost spolova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608A1C" w14:textId="77777777" w:rsidR="007B1A8A" w:rsidRDefault="007B1A8A">
            <w:r>
              <w:t>Broj izrađenih materijala</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C9F1F67" w14:textId="374119A2" w:rsidR="007B1A8A" w:rsidRDefault="007B1A8A">
            <w:r>
              <w:t>Mart 2021. godine</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4F8473FB" w14:textId="335F516B" w:rsidR="007B1A8A" w:rsidRDefault="007B1A8A">
            <w:r>
              <w:t>Gradski b</w:t>
            </w:r>
            <w:r w:rsidRPr="00473735">
              <w:t>udžet i partnerstvo</w:t>
            </w:r>
          </w:p>
        </w:tc>
      </w:tr>
      <w:tr w:rsidR="00C91319" w14:paraId="356A23A4" w14:textId="77777777" w:rsidTr="00C91319">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E93621E" w14:textId="6143BBA8" w:rsidR="00C91319" w:rsidRDefault="00C91319" w:rsidP="00C91319">
            <w:r>
              <w:t>3.2. Redovno se prati stanje ravnopravnosti polova na području Grada</w:t>
            </w:r>
          </w:p>
        </w:tc>
        <w:tc>
          <w:tcPr>
            <w:tcW w:w="3391" w:type="dxa"/>
            <w:tcBorders>
              <w:top w:val="single" w:sz="4" w:space="0" w:color="auto"/>
              <w:left w:val="single" w:sz="4" w:space="0" w:color="auto"/>
              <w:bottom w:val="single" w:sz="4" w:space="0" w:color="auto"/>
              <w:right w:val="single" w:sz="4" w:space="0" w:color="auto"/>
            </w:tcBorders>
            <w:vAlign w:val="center"/>
            <w:hideMark/>
          </w:tcPr>
          <w:p w14:paraId="77280731" w14:textId="4174DBB5" w:rsidR="00C91319" w:rsidRDefault="00C91319" w:rsidP="00C91319">
            <w:pPr>
              <w:ind w:right="-119"/>
            </w:pPr>
            <w:r w:rsidRPr="00C91319">
              <w:t>Komisija za ljudska prava i ravnopravnost spolova</w:t>
            </w:r>
            <w:r>
              <w:t xml:space="preserve"> organizuje sjednice sa ciljem praćenja provođenja  (monitoring) Gender akcionog plana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55A8CB06" w14:textId="0A8C5011" w:rsidR="00C91319" w:rsidRDefault="00C91319" w:rsidP="007B1A8A">
            <w:pPr>
              <w:ind w:right="-108"/>
            </w:pPr>
            <w:r w:rsidRPr="00F97CE1">
              <w:t xml:space="preserve">Komisija za ljudska prava i </w:t>
            </w:r>
            <w:r>
              <w:t>r</w:t>
            </w:r>
            <w:r w:rsidRPr="00F97CE1">
              <w:t>avnopravnost spolova</w:t>
            </w:r>
            <w:r>
              <w:t xml:space="preserve"> / Gradonačelnik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3349A53" w14:textId="77777777" w:rsidR="00C91319" w:rsidRDefault="00C91319"/>
          <w:p w14:paraId="4781987F" w14:textId="62D518AE" w:rsidR="00C91319" w:rsidRDefault="00C91319" w:rsidP="00720BF8">
            <w:r>
              <w:t>Održana polugodišnja i godišnja sjednica na kojoj je razmotren napredak i utvrđeni prioriteti za naredni period</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1C40884" w14:textId="57E37077" w:rsidR="00C91319" w:rsidRDefault="00C91319" w:rsidP="00C91319">
            <w:r w:rsidRPr="00C91319">
              <w:t>maj i decembar svake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68879B9F" w14:textId="7F6EFBD4" w:rsidR="00C91319" w:rsidRDefault="00C91319" w:rsidP="00C91319">
            <w:r w:rsidRPr="00C91319">
              <w:t>Redovna sredstva</w:t>
            </w:r>
          </w:p>
        </w:tc>
      </w:tr>
      <w:tr w:rsidR="00C91319" w14:paraId="2DC8A92E" w14:textId="77777777" w:rsidTr="000047C3">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43E60E3D" w14:textId="77777777" w:rsidR="00C91319" w:rsidRDefault="00C91319">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6BBD14D2" w14:textId="07B90D01" w:rsidR="00C91319" w:rsidRDefault="00C91319">
            <w:r>
              <w:t>Gradsko vijeće razmatra izvještaj o provođenju Gender akcionog plana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4FD4B440" w14:textId="36880F95" w:rsidR="00C91319" w:rsidRDefault="00C91319">
            <w:r>
              <w:t>Gradsko vijeće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E13CDBF" w14:textId="77777777" w:rsidR="00C91319" w:rsidRDefault="00C91319">
            <w:r>
              <w:t>Usvojen izvještaj i doneseni zaključci o prioritetima</w:t>
            </w:r>
          </w:p>
        </w:tc>
        <w:tc>
          <w:tcPr>
            <w:tcW w:w="1920" w:type="dxa"/>
            <w:tcBorders>
              <w:top w:val="single" w:sz="4" w:space="0" w:color="auto"/>
              <w:left w:val="single" w:sz="4" w:space="0" w:color="auto"/>
              <w:bottom w:val="single" w:sz="4" w:space="0" w:color="auto"/>
              <w:right w:val="single" w:sz="4" w:space="0" w:color="auto"/>
            </w:tcBorders>
            <w:vAlign w:val="center"/>
          </w:tcPr>
          <w:p w14:paraId="48C8F1B3" w14:textId="4625501F" w:rsidR="00C91319" w:rsidRDefault="00C91319">
            <w:r>
              <w:t>Februar svake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5FED4DA5" w14:textId="6BC1CC9E" w:rsidR="00C91319" w:rsidRDefault="00C91319">
            <w:r w:rsidRPr="00C91319">
              <w:t>Redovna sredstva</w:t>
            </w:r>
          </w:p>
        </w:tc>
      </w:tr>
      <w:tr w:rsidR="00C91319" w14:paraId="0B0A73AC" w14:textId="77777777" w:rsidTr="00C91319">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060F1551" w14:textId="77777777" w:rsidR="00C91319" w:rsidRDefault="00C91319">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0BB18278" w14:textId="77777777" w:rsidR="00C91319" w:rsidRDefault="00C91319" w:rsidP="00C91319">
            <w:pPr>
              <w:ind w:right="-119"/>
            </w:pPr>
            <w:r>
              <w:t>Izvršiti procjenu (evaluaciju) provođenja Gender akcionog plana kao osnovu za izradu narednog Gender akcionog plana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33E6F85B" w14:textId="01AB9FAB" w:rsidR="00C91319" w:rsidRDefault="00C91319" w:rsidP="00C91319">
            <w:pPr>
              <w:ind w:right="-108"/>
            </w:pPr>
            <w:r w:rsidRPr="00F97CE1">
              <w:t xml:space="preserve">Komisija za ljudska prava i </w:t>
            </w:r>
            <w:r>
              <w:t>r</w:t>
            </w:r>
            <w:r w:rsidRPr="00F97CE1">
              <w:t>avnopravnost spolova</w:t>
            </w:r>
            <w:r>
              <w:t xml:space="preserve"> i gradske službe</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ED28ED4" w14:textId="77777777" w:rsidR="00C91319" w:rsidRDefault="00C91319">
            <w:r>
              <w:t xml:space="preserve">Izvršena procjena provođenja Gender akcionog plana </w:t>
            </w:r>
          </w:p>
        </w:tc>
        <w:tc>
          <w:tcPr>
            <w:tcW w:w="1920" w:type="dxa"/>
            <w:tcBorders>
              <w:top w:val="single" w:sz="4" w:space="0" w:color="auto"/>
              <w:left w:val="single" w:sz="4" w:space="0" w:color="auto"/>
              <w:bottom w:val="single" w:sz="4" w:space="0" w:color="auto"/>
              <w:right w:val="single" w:sz="4" w:space="0" w:color="auto"/>
            </w:tcBorders>
            <w:vAlign w:val="center"/>
          </w:tcPr>
          <w:p w14:paraId="2EBE37B4" w14:textId="344C301B" w:rsidR="00C91319" w:rsidRDefault="00C91319" w:rsidP="00C91319">
            <w:pPr>
              <w:pStyle w:val="TableParagraph"/>
              <w:kinsoku w:val="0"/>
              <w:overflowPunct w:val="0"/>
            </w:pPr>
            <w:r>
              <w:rPr>
                <w:rFonts w:ascii="Cambria" w:hAnsi="Cambria" w:cs="Cambria"/>
                <w:spacing w:val="-1"/>
                <w:sz w:val="22"/>
                <w:szCs w:val="22"/>
              </w:rPr>
              <w:t xml:space="preserve">Juni </w:t>
            </w:r>
            <w:r>
              <w:rPr>
                <w:rFonts w:ascii="Cambria" w:hAnsi="Cambria" w:cs="Cambria"/>
                <w:sz w:val="22"/>
                <w:szCs w:val="22"/>
              </w:rPr>
              <w:t>2022.</w:t>
            </w:r>
            <w:r>
              <w:rPr>
                <w:rFonts w:ascii="Cambria" w:hAnsi="Cambria" w:cs="Cambria"/>
                <w:spacing w:val="-1"/>
                <w:sz w:val="22"/>
                <w:szCs w:val="22"/>
              </w:rPr>
              <w:t xml:space="preserve">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526BC251" w14:textId="0F01224C" w:rsidR="00C91319" w:rsidRDefault="00C91319" w:rsidP="00C91319">
            <w:r>
              <w:rPr>
                <w:rFonts w:ascii="Cambria" w:hAnsi="Cambria" w:cs="Cambria"/>
                <w:spacing w:val="-1"/>
                <w:sz w:val="22"/>
                <w:szCs w:val="22"/>
              </w:rPr>
              <w:t>Gradski budžet</w:t>
            </w:r>
            <w:r>
              <w:rPr>
                <w:rFonts w:ascii="Cambria" w:hAnsi="Cambria" w:cs="Cambria"/>
                <w:spacing w:val="24"/>
                <w:sz w:val="22"/>
                <w:szCs w:val="22"/>
              </w:rPr>
              <w:t xml:space="preserve"> </w:t>
            </w:r>
            <w:r>
              <w:rPr>
                <w:rFonts w:ascii="Cambria" w:hAnsi="Cambria" w:cs="Cambria"/>
                <w:sz w:val="22"/>
                <w:szCs w:val="22"/>
              </w:rPr>
              <w:t>i</w:t>
            </w:r>
            <w:r>
              <w:rPr>
                <w:rFonts w:ascii="Cambria" w:hAnsi="Cambria" w:cs="Cambria"/>
                <w:spacing w:val="25"/>
                <w:sz w:val="22"/>
                <w:szCs w:val="22"/>
              </w:rPr>
              <w:t xml:space="preserve"> </w:t>
            </w:r>
            <w:r>
              <w:rPr>
                <w:rFonts w:ascii="Cambria" w:hAnsi="Cambria" w:cs="Cambria"/>
                <w:spacing w:val="-1"/>
                <w:sz w:val="22"/>
                <w:szCs w:val="22"/>
              </w:rPr>
              <w:t>partnerstvo</w:t>
            </w:r>
          </w:p>
        </w:tc>
      </w:tr>
      <w:tr w:rsidR="00C91319" w14:paraId="6FA985AC" w14:textId="77777777" w:rsidTr="00C91319">
        <w:trPr>
          <w:trHeight w:val="20"/>
        </w:trPr>
        <w:tc>
          <w:tcPr>
            <w:tcW w:w="2898" w:type="dxa"/>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B044396" w14:textId="77777777" w:rsidR="00C91319" w:rsidRDefault="00C91319">
            <w:r>
              <w:t>3.3. Civilno društvo učestvuje u definiranju prioriteta za djelovanje u oblasti ravnopravnosti polova</w:t>
            </w:r>
          </w:p>
        </w:tc>
        <w:tc>
          <w:tcPr>
            <w:tcW w:w="3391" w:type="dxa"/>
            <w:tcBorders>
              <w:top w:val="single" w:sz="4" w:space="0" w:color="auto"/>
              <w:left w:val="single" w:sz="4" w:space="0" w:color="auto"/>
              <w:bottom w:val="single" w:sz="4" w:space="0" w:color="auto"/>
              <w:right w:val="single" w:sz="4" w:space="0" w:color="auto"/>
            </w:tcBorders>
            <w:vAlign w:val="center"/>
            <w:hideMark/>
          </w:tcPr>
          <w:p w14:paraId="5DA18A83" w14:textId="77777777" w:rsidR="00C91319" w:rsidRDefault="00C91319">
            <w:r>
              <w:t>Utvrđen je spisak organizacija civilnog društva i pojedinaca koje se bave ravnopravnošću polova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94BA633" w14:textId="74D73A5E" w:rsidR="00C91319" w:rsidRDefault="00C91319">
            <w:r w:rsidRPr="00397DA1">
              <w:t>Služba za opću upravu i društvene djelatnosti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633A781" w14:textId="04C358DE" w:rsidR="00C91319" w:rsidRDefault="00C91319" w:rsidP="0006727F">
            <w:r>
              <w:t xml:space="preserve">Spisak dostupan svim </w:t>
            </w:r>
            <w:r w:rsidR="0006727F">
              <w:t>gradskim</w:t>
            </w:r>
            <w:r>
              <w:t xml:space="preserve"> tijelima i na web stranici opštine</w:t>
            </w:r>
          </w:p>
        </w:tc>
        <w:tc>
          <w:tcPr>
            <w:tcW w:w="1920" w:type="dxa"/>
            <w:tcBorders>
              <w:top w:val="single" w:sz="4" w:space="0" w:color="auto"/>
              <w:left w:val="single" w:sz="4" w:space="0" w:color="auto"/>
              <w:bottom w:val="single" w:sz="4" w:space="0" w:color="auto"/>
              <w:right w:val="single" w:sz="4" w:space="0" w:color="auto"/>
            </w:tcBorders>
            <w:vAlign w:val="center"/>
          </w:tcPr>
          <w:p w14:paraId="06ADC374" w14:textId="55E8F453" w:rsidR="00C91319" w:rsidRPr="00C91319" w:rsidRDefault="00C91319" w:rsidP="00C91319">
            <w:pPr>
              <w:pStyle w:val="TableParagraph"/>
              <w:kinsoku w:val="0"/>
              <w:overflowPunct w:val="0"/>
              <w:rPr>
                <w:rFonts w:ascii="Cambria" w:hAnsi="Cambria" w:cs="Cambria"/>
                <w:spacing w:val="-1"/>
                <w:sz w:val="22"/>
                <w:szCs w:val="22"/>
              </w:rPr>
            </w:pPr>
            <w:r>
              <w:rPr>
                <w:rFonts w:ascii="Cambria" w:hAnsi="Cambria" w:cs="Cambria"/>
                <w:spacing w:val="-1"/>
                <w:sz w:val="22"/>
                <w:szCs w:val="22"/>
              </w:rPr>
              <w:t xml:space="preserve">Kraj </w:t>
            </w:r>
            <w:r w:rsidRPr="00C91319">
              <w:rPr>
                <w:rFonts w:ascii="Cambria" w:hAnsi="Cambria" w:cs="Cambria"/>
                <w:spacing w:val="-1"/>
                <w:sz w:val="22"/>
                <w:szCs w:val="22"/>
              </w:rPr>
              <w:t>20</w:t>
            </w:r>
            <w:r>
              <w:rPr>
                <w:rFonts w:ascii="Cambria" w:hAnsi="Cambria" w:cs="Cambria"/>
                <w:spacing w:val="-1"/>
                <w:sz w:val="22"/>
                <w:szCs w:val="22"/>
              </w:rPr>
              <w:t>20</w:t>
            </w:r>
            <w:r w:rsidRPr="00C91319">
              <w:rPr>
                <w:rFonts w:ascii="Cambria" w:hAnsi="Cambria" w:cs="Cambria"/>
                <w:spacing w:val="-1"/>
                <w:sz w:val="22"/>
                <w:szCs w:val="22"/>
              </w:rPr>
              <w:t>.</w:t>
            </w:r>
            <w:r>
              <w:rPr>
                <w:rFonts w:ascii="Cambria" w:hAnsi="Cambria" w:cs="Cambria"/>
                <w:spacing w:val="-1"/>
                <w:sz w:val="22"/>
                <w:szCs w:val="22"/>
              </w:rPr>
              <w:t xml:space="preserve">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532FE679" w14:textId="716ECBC6" w:rsidR="00C91319" w:rsidRPr="00C91319" w:rsidRDefault="00C91319" w:rsidP="00C91319">
            <w:pPr>
              <w:rPr>
                <w:rFonts w:ascii="Cambria" w:hAnsi="Cambria" w:cs="Cambria"/>
                <w:spacing w:val="-1"/>
                <w:sz w:val="22"/>
                <w:szCs w:val="22"/>
              </w:rPr>
            </w:pPr>
            <w:r>
              <w:rPr>
                <w:rFonts w:ascii="Cambria" w:hAnsi="Cambria" w:cs="Cambria"/>
                <w:spacing w:val="-1"/>
                <w:sz w:val="22"/>
                <w:szCs w:val="22"/>
              </w:rPr>
              <w:t>Redovna</w:t>
            </w:r>
            <w:r w:rsidRPr="00C91319">
              <w:rPr>
                <w:rFonts w:ascii="Cambria" w:hAnsi="Cambria" w:cs="Cambria"/>
                <w:spacing w:val="-1"/>
                <w:sz w:val="22"/>
                <w:szCs w:val="22"/>
              </w:rPr>
              <w:t xml:space="preserve"> </w:t>
            </w:r>
            <w:r>
              <w:rPr>
                <w:rFonts w:ascii="Cambria" w:hAnsi="Cambria" w:cs="Cambria"/>
                <w:spacing w:val="-1"/>
                <w:sz w:val="22"/>
                <w:szCs w:val="22"/>
              </w:rPr>
              <w:t>sredstva</w:t>
            </w:r>
          </w:p>
        </w:tc>
      </w:tr>
      <w:tr w:rsidR="00C91319" w14:paraId="0E668B48" w14:textId="77777777" w:rsidTr="00C91319">
        <w:trPr>
          <w:trHeight w:val="20"/>
        </w:trPr>
        <w:tc>
          <w:tcPr>
            <w:tcW w:w="2898" w:type="dxa"/>
            <w:gridSpan w:val="2"/>
            <w:vMerge/>
            <w:tcBorders>
              <w:top w:val="single" w:sz="4" w:space="0" w:color="auto"/>
              <w:left w:val="single" w:sz="4" w:space="0" w:color="auto"/>
              <w:bottom w:val="single" w:sz="4" w:space="0" w:color="auto"/>
              <w:right w:val="single" w:sz="4" w:space="0" w:color="auto"/>
            </w:tcBorders>
            <w:vAlign w:val="center"/>
            <w:hideMark/>
          </w:tcPr>
          <w:p w14:paraId="557A0FE5" w14:textId="77777777" w:rsidR="00C91319" w:rsidRDefault="00C91319">
            <w:pPr>
              <w:rPr>
                <w:rFonts w:asciiTheme="majorHAnsi" w:eastAsia="Verdana" w:hAnsiTheme="majorHAnsi"/>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46C09A22" w14:textId="77777777" w:rsidR="00C91319" w:rsidRDefault="00C91319">
            <w:r>
              <w:t>Organizira se tematska sjednica sa civilnim društvom sa ciljem definiranja prioriteta u oblasti ravnopravnosti polova</w:t>
            </w:r>
          </w:p>
        </w:tc>
        <w:tc>
          <w:tcPr>
            <w:tcW w:w="2279" w:type="dxa"/>
            <w:tcBorders>
              <w:top w:val="single" w:sz="4" w:space="0" w:color="auto"/>
              <w:left w:val="single" w:sz="4" w:space="0" w:color="auto"/>
              <w:bottom w:val="single" w:sz="4" w:space="0" w:color="auto"/>
              <w:right w:val="single" w:sz="4" w:space="0" w:color="auto"/>
            </w:tcBorders>
            <w:vAlign w:val="center"/>
            <w:hideMark/>
          </w:tcPr>
          <w:p w14:paraId="65E5F14D" w14:textId="1E26EF63" w:rsidR="00C91319" w:rsidRDefault="00C91319" w:rsidP="000D68BE">
            <w:pPr>
              <w:ind w:right="-108"/>
            </w:pPr>
            <w:r w:rsidRPr="00F97CE1">
              <w:t xml:space="preserve">Komisija za ljudska prava i </w:t>
            </w:r>
            <w:r>
              <w:t>r</w:t>
            </w:r>
            <w:r w:rsidRPr="00F97CE1">
              <w:t>avnopravnost spolova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16706D7" w14:textId="77777777" w:rsidR="00C91319" w:rsidRDefault="00C91319">
            <w:r>
              <w:t>Tokom tematske sjednice prikupljeni prijedlozi civilnog društva u pogledu prioriteta</w:t>
            </w:r>
          </w:p>
        </w:tc>
        <w:tc>
          <w:tcPr>
            <w:tcW w:w="1920" w:type="dxa"/>
            <w:tcBorders>
              <w:top w:val="single" w:sz="4" w:space="0" w:color="auto"/>
              <w:left w:val="single" w:sz="4" w:space="0" w:color="auto"/>
              <w:bottom w:val="single" w:sz="4" w:space="0" w:color="auto"/>
              <w:right w:val="single" w:sz="4" w:space="0" w:color="auto"/>
            </w:tcBorders>
            <w:vAlign w:val="center"/>
          </w:tcPr>
          <w:p w14:paraId="428C6F8E" w14:textId="77777777" w:rsidR="00C91319" w:rsidRPr="00C91319" w:rsidRDefault="00C91319" w:rsidP="00C91319">
            <w:pPr>
              <w:pStyle w:val="TableParagraph"/>
              <w:kinsoku w:val="0"/>
              <w:overflowPunct w:val="0"/>
              <w:rPr>
                <w:rFonts w:ascii="Cambria" w:hAnsi="Cambria" w:cs="Cambria"/>
                <w:spacing w:val="-1"/>
                <w:sz w:val="22"/>
                <w:szCs w:val="22"/>
              </w:rPr>
            </w:pPr>
          </w:p>
          <w:p w14:paraId="287E4737" w14:textId="20A06165" w:rsidR="00C91319" w:rsidRPr="00C91319" w:rsidRDefault="00C91319" w:rsidP="00C91319">
            <w:pPr>
              <w:rPr>
                <w:rFonts w:ascii="Cambria" w:hAnsi="Cambria" w:cs="Cambria"/>
                <w:spacing w:val="-1"/>
                <w:sz w:val="22"/>
                <w:szCs w:val="22"/>
              </w:rPr>
            </w:pPr>
            <w:r>
              <w:rPr>
                <w:rFonts w:ascii="Cambria" w:hAnsi="Cambria" w:cs="Cambria"/>
                <w:spacing w:val="-1"/>
                <w:sz w:val="22"/>
                <w:szCs w:val="22"/>
              </w:rPr>
              <w:t>Oktobar</w:t>
            </w:r>
            <w:r w:rsidRPr="00C91319">
              <w:rPr>
                <w:rFonts w:ascii="Cambria" w:hAnsi="Cambria" w:cs="Cambria"/>
                <w:spacing w:val="-1"/>
                <w:sz w:val="22"/>
                <w:szCs w:val="22"/>
              </w:rPr>
              <w:t xml:space="preserve"> </w:t>
            </w:r>
            <w:r>
              <w:rPr>
                <w:rFonts w:ascii="Cambria" w:hAnsi="Cambria" w:cs="Cambria"/>
                <w:spacing w:val="-1"/>
                <w:sz w:val="22"/>
                <w:szCs w:val="22"/>
              </w:rPr>
              <w:t>svake godine</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43C52C1E" w14:textId="77777777" w:rsidR="00C91319" w:rsidRPr="00C91319" w:rsidRDefault="00C91319" w:rsidP="00C91319">
            <w:pPr>
              <w:pStyle w:val="TableParagraph"/>
              <w:kinsoku w:val="0"/>
              <w:overflowPunct w:val="0"/>
              <w:rPr>
                <w:rFonts w:ascii="Cambria" w:hAnsi="Cambria" w:cs="Cambria"/>
                <w:spacing w:val="-1"/>
                <w:sz w:val="22"/>
                <w:szCs w:val="22"/>
              </w:rPr>
            </w:pPr>
          </w:p>
          <w:p w14:paraId="0F7ECC0B" w14:textId="7E3A5F39" w:rsidR="00C91319" w:rsidRPr="00C91319" w:rsidRDefault="00C91319" w:rsidP="00C91319">
            <w:pPr>
              <w:rPr>
                <w:rFonts w:ascii="Cambria" w:hAnsi="Cambria" w:cs="Cambria"/>
                <w:spacing w:val="-1"/>
                <w:sz w:val="22"/>
                <w:szCs w:val="22"/>
              </w:rPr>
            </w:pPr>
            <w:r>
              <w:rPr>
                <w:rFonts w:ascii="Cambria" w:hAnsi="Cambria" w:cs="Cambria"/>
                <w:spacing w:val="-1"/>
                <w:sz w:val="22"/>
                <w:szCs w:val="22"/>
              </w:rPr>
              <w:t>Redovna</w:t>
            </w:r>
            <w:r w:rsidRPr="00C91319">
              <w:rPr>
                <w:rFonts w:ascii="Cambria" w:hAnsi="Cambria" w:cs="Cambria"/>
                <w:spacing w:val="-1"/>
                <w:sz w:val="22"/>
                <w:szCs w:val="22"/>
              </w:rPr>
              <w:t xml:space="preserve"> </w:t>
            </w:r>
            <w:r>
              <w:rPr>
                <w:rFonts w:ascii="Cambria" w:hAnsi="Cambria" w:cs="Cambria"/>
                <w:spacing w:val="-1"/>
                <w:sz w:val="22"/>
                <w:szCs w:val="22"/>
              </w:rPr>
              <w:t>sredstva</w:t>
            </w:r>
          </w:p>
        </w:tc>
      </w:tr>
    </w:tbl>
    <w:p w14:paraId="0EF9EF00" w14:textId="77777777" w:rsidR="000047C3" w:rsidRDefault="000047C3" w:rsidP="000047C3">
      <w:pPr>
        <w:pStyle w:val="BodyText"/>
        <w:rPr>
          <w:rFonts w:asciiTheme="majorHAnsi" w:eastAsia="Verdana" w:hAnsiTheme="majorHAnsi"/>
          <w:sz w:val="22"/>
          <w:szCs w:val="22"/>
          <w:lang w:eastAsia="en-US"/>
        </w:rPr>
      </w:pPr>
    </w:p>
    <w:p w14:paraId="25527C10" w14:textId="77777777" w:rsidR="000047C3" w:rsidRDefault="000047C3" w:rsidP="000047C3">
      <w:pPr>
        <w:pStyle w:val="BodyText"/>
      </w:pPr>
    </w:p>
    <w:p w14:paraId="686E39F7" w14:textId="77777777" w:rsidR="000047C3" w:rsidRDefault="000047C3" w:rsidP="000047C3">
      <w:pPr>
        <w:widowControl/>
        <w:autoSpaceDE/>
        <w:autoSpaceDN/>
        <w:sectPr w:rsidR="000047C3">
          <w:pgSz w:w="16840" w:h="11910" w:orient="landscape"/>
          <w:pgMar w:top="1440" w:right="1440" w:bottom="1440" w:left="1440" w:header="0" w:footer="923" w:gutter="0"/>
          <w:cols w:space="720"/>
        </w:sectPr>
      </w:pPr>
    </w:p>
    <w:p w14:paraId="67B2B5DC" w14:textId="77777777" w:rsidR="000047C3" w:rsidRDefault="000047C3" w:rsidP="000047C3">
      <w:pPr>
        <w:pStyle w:val="Heading1"/>
        <w:tabs>
          <w:tab w:val="left" w:pos="5103"/>
        </w:tabs>
        <w:kinsoku/>
        <w:overflowPunct/>
        <w:adjustRightInd/>
        <w:spacing w:line="240" w:lineRule="auto"/>
        <w:ind w:left="1145" w:hanging="357"/>
        <w:jc w:val="center"/>
      </w:pPr>
      <w:bookmarkStart w:id="70" w:name="_Toc517876769"/>
      <w:bookmarkStart w:id="71" w:name="_Toc519113647"/>
      <w:bookmarkStart w:id="72" w:name="_Toc43189648"/>
      <w:r>
        <w:lastRenderedPageBreak/>
        <w:t>Monitoring i evaluacija Gender akcionog plana Opštine</w:t>
      </w:r>
      <w:bookmarkEnd w:id="70"/>
      <w:bookmarkEnd w:id="71"/>
      <w:bookmarkEnd w:id="72"/>
    </w:p>
    <w:p w14:paraId="4DF79FCC" w14:textId="77777777" w:rsidR="000047C3" w:rsidRDefault="000047C3" w:rsidP="000047C3"/>
    <w:p w14:paraId="2FBA3E03" w14:textId="3E4A1B27" w:rsidR="000047C3" w:rsidRDefault="000047C3" w:rsidP="000D68BE">
      <w:pPr>
        <w:jc w:val="both"/>
      </w:pPr>
      <w:r>
        <w:t xml:space="preserve">Osnovni mehanizam praćenja realizacije Gender akcionog plana </w:t>
      </w:r>
      <w:r w:rsidR="000D68BE">
        <w:t>Grada Cazina</w:t>
      </w:r>
      <w:r>
        <w:t xml:space="preserve"> jeste nadzor koji provodi </w:t>
      </w:r>
      <w:r w:rsidR="000D68BE" w:rsidRPr="000D68BE">
        <w:t>Komisija za ljudska prava i ravnopravnost spolova</w:t>
      </w:r>
      <w:r>
        <w:t xml:space="preserve">. Zadatak Komisije je da prati aktivnosti provedbe, prikupljanja informacija koje su potrebne za analizu ostvarenih ciljeva i rezultata i osiguraju ostvarenje rezultata aktivnosti navedenih u dokumentu. Nadzor nad realizacijom pratit će se organizacijom sjednica za nadzor svakih šest mjeseci kojom prilikom će nadležna tijela i službe Komisiji će redovno i sistematski dostavljati informacije o provedbi. Pored toga Komisija će jednom godišnje informisati </w:t>
      </w:r>
      <w:r w:rsidR="000D68BE">
        <w:t>Gradsko vijeće</w:t>
      </w:r>
      <w:r>
        <w:t xml:space="preserve"> </w:t>
      </w:r>
      <w:r w:rsidR="000D68BE">
        <w:t xml:space="preserve">Grada Cazina </w:t>
      </w:r>
      <w:r>
        <w:t xml:space="preserve">i sve ključne aktere uključene u implementaciju aktivnosti o ostvareni rezultatima te će predlagati </w:t>
      </w:r>
      <w:r w:rsidR="000D68BE">
        <w:t>Gradskom</w:t>
      </w:r>
      <w:r>
        <w:t xml:space="preserve"> vijeću odgovarajuće zaključke. </w:t>
      </w:r>
      <w:r w:rsidR="000D68BE">
        <w:t xml:space="preserve"> </w:t>
      </w:r>
    </w:p>
    <w:p w14:paraId="16E9B7F5" w14:textId="77777777" w:rsidR="000047C3" w:rsidRDefault="000047C3" w:rsidP="000047C3">
      <w:pPr>
        <w:pStyle w:val="BodyText"/>
      </w:pPr>
    </w:p>
    <w:p w14:paraId="1F42F4B1" w14:textId="05C77E96" w:rsidR="000047C3" w:rsidRDefault="000047C3" w:rsidP="000047C3">
      <w:r>
        <w:rPr>
          <w:noProof/>
          <w:lang w:val="en-GB" w:eastAsia="en-GB"/>
        </w:rPr>
        <mc:AlternateContent>
          <mc:Choice Requires="wps">
            <w:drawing>
              <wp:anchor distT="0" distB="0" distL="114300" distR="114300" simplePos="0" relativeHeight="251656192" behindDoc="1" locked="0" layoutInCell="1" allowOverlap="1" wp14:anchorId="0E98AC87" wp14:editId="4372644C">
                <wp:simplePos x="0" y="0"/>
                <wp:positionH relativeFrom="margin">
                  <wp:posOffset>2140585</wp:posOffset>
                </wp:positionH>
                <wp:positionV relativeFrom="paragraph">
                  <wp:posOffset>869950</wp:posOffset>
                </wp:positionV>
                <wp:extent cx="1729740" cy="1960245"/>
                <wp:effectExtent l="19050" t="0" r="41910" b="40005"/>
                <wp:wrapNone/>
                <wp:docPr id="441" name="Arrow: Down 441"/>
                <wp:cNvGraphicFramePr/>
                <a:graphic xmlns:a="http://schemas.openxmlformats.org/drawingml/2006/main">
                  <a:graphicData uri="http://schemas.microsoft.com/office/word/2010/wordprocessingShape">
                    <wps:wsp>
                      <wps:cNvSpPr/>
                      <wps:spPr>
                        <a:xfrm>
                          <a:off x="0" y="0"/>
                          <a:ext cx="1729740" cy="196024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FE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41" o:spid="_x0000_s1026" type="#_x0000_t67" style="position:absolute;margin-left:168.55pt;margin-top:68.5pt;width:136.2pt;height:15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" adj="12070" filled="f" strokecolor="#243f60 [1604]" strokeweight="2pt">
                <w10:wrap anchorx="margin"/>
              </v:shape>
            </w:pict>
          </mc:Fallback>
        </mc:AlternateContent>
      </w:r>
      <w:r>
        <w:rPr>
          <w:noProof/>
          <w:lang w:val="en-GB" w:eastAsia="en-GB"/>
        </w:rPr>
        <mc:AlternateContent>
          <mc:Choice Requires="wps">
            <w:drawing>
              <wp:anchor distT="45720" distB="45720" distL="114300" distR="114300" simplePos="0" relativeHeight="251658240" behindDoc="0" locked="0" layoutInCell="1" allowOverlap="1" wp14:anchorId="121F81E6" wp14:editId="167E96FF">
                <wp:simplePos x="0" y="0"/>
                <wp:positionH relativeFrom="column">
                  <wp:posOffset>6861810</wp:posOffset>
                </wp:positionH>
                <wp:positionV relativeFrom="paragraph">
                  <wp:posOffset>2265680</wp:posOffset>
                </wp:positionV>
                <wp:extent cx="1805305" cy="1805940"/>
                <wp:effectExtent l="0" t="0" r="23495" b="2286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805940"/>
                        </a:xfrm>
                        <a:prstGeom prst="rect">
                          <a:avLst/>
                        </a:prstGeom>
                        <a:solidFill>
                          <a:srgbClr val="FFFFFF"/>
                        </a:solidFill>
                        <a:ln w="9525">
                          <a:solidFill>
                            <a:srgbClr val="000000"/>
                          </a:solidFill>
                          <a:miter lim="800000"/>
                          <a:headEnd/>
                          <a:tailEnd/>
                        </a:ln>
                      </wps:spPr>
                      <wps:txbx>
                        <w:txbxContent>
                          <w:p w14:paraId="48A2F776" w14:textId="77777777" w:rsidR="00FE6D05" w:rsidRDefault="00FE6D05" w:rsidP="000047C3">
                            <w:r>
                              <w:t>Npr. Preporuke CEDAW komiteta, Gender akcioni plan, Strategije u oblasti nasilja itd.</w:t>
                            </w:r>
                          </w:p>
                          <w:p w14:paraId="2EFC4368" w14:textId="77777777" w:rsidR="00FE6D05" w:rsidRDefault="00FE6D05" w:rsidP="000047C3">
                            <w:r>
                              <w:t>Analize organizacija civilnog društva, akademske zajednice, međunarodnih organizacija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F81E6" id="Text Box 440" o:spid="_x0000_s1070" type="#_x0000_t202" style="position:absolute;margin-left:540.3pt;margin-top:178.4pt;width:142.15pt;height:14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">
                <v:textbox>
                  <w:txbxContent>
                    <w:p w14:paraId="48A2F776" w14:textId="77777777" w:rsidR="00FE6D05" w:rsidRDefault="00FE6D05" w:rsidP="000047C3">
                      <w:r>
                        <w:t>Npr. Preporuke CEDAW komiteta, Gender akcioni plan, Strategije u oblasti nasilja itd.</w:t>
                      </w:r>
                    </w:p>
                    <w:p w14:paraId="2EFC4368" w14:textId="77777777" w:rsidR="00FE6D05" w:rsidRDefault="00FE6D05" w:rsidP="000047C3">
                      <w:r>
                        <w:t>Analize organizacija civilnog društva, akademske zajednice, međunarodnih organizacija</w:t>
                      </w:r>
                    </w:p>
                  </w:txbxContent>
                </v:textbox>
              </v:shape>
            </w:pict>
          </mc:Fallback>
        </mc:AlternateContent>
      </w:r>
      <w:r>
        <w:rPr>
          <w:noProof/>
          <w:lang w:val="en-GB" w:eastAsia="en-GB"/>
        </w:rPr>
        <w:drawing>
          <wp:inline distT="0" distB="0" distL="0" distR="0" wp14:anchorId="3A2F6E30" wp14:editId="4D564A13">
            <wp:extent cx="6143625" cy="2019300"/>
            <wp:effectExtent l="0" t="0" r="28575" b="0"/>
            <wp:docPr id="438" name="Diagram 4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6B1F71A" w14:textId="5000B3E1" w:rsidR="000047C3" w:rsidRDefault="000047C3" w:rsidP="000047C3">
      <w:pPr>
        <w:pStyle w:val="BodyText"/>
      </w:pPr>
      <w:r>
        <w:rPr>
          <w:noProof/>
          <w:lang w:val="en-GB" w:eastAsia="en-GB"/>
        </w:rPr>
        <mc:AlternateContent>
          <mc:Choice Requires="wps">
            <w:drawing>
              <wp:anchor distT="45720" distB="45720" distL="114300" distR="114300" simplePos="0" relativeHeight="251660288" behindDoc="0" locked="0" layoutInCell="1" allowOverlap="1" wp14:anchorId="5DC719A3" wp14:editId="14BE4314">
                <wp:simplePos x="0" y="0"/>
                <wp:positionH relativeFrom="page">
                  <wp:posOffset>2016125</wp:posOffset>
                </wp:positionH>
                <wp:positionV relativeFrom="paragraph">
                  <wp:posOffset>876935</wp:posOffset>
                </wp:positionV>
                <wp:extent cx="3827145" cy="650875"/>
                <wp:effectExtent l="0" t="0" r="20955" b="1587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650875"/>
                        </a:xfrm>
                        <a:prstGeom prst="rect">
                          <a:avLst/>
                        </a:prstGeom>
                        <a:solidFill>
                          <a:srgbClr val="FFFFFF"/>
                        </a:solidFill>
                        <a:ln w="9525">
                          <a:solidFill>
                            <a:srgbClr val="000000"/>
                          </a:solidFill>
                          <a:miter lim="800000"/>
                          <a:headEnd/>
                          <a:tailEnd/>
                        </a:ln>
                      </wps:spPr>
                      <wps:txbx>
                        <w:txbxContent>
                          <w:p w14:paraId="4BD3AF6D" w14:textId="158C76C8" w:rsidR="00FE6D05" w:rsidRDefault="00FE6D05" w:rsidP="000047C3">
                            <w:pPr>
                              <w:jc w:val="center"/>
                            </w:pPr>
                            <w:r>
                              <w:t xml:space="preserve">Komisija dostavlja izvještaj </w:t>
                            </w:r>
                            <w:r w:rsidR="00790164">
                              <w:t>Gradskog vijeća</w:t>
                            </w:r>
                            <w:r>
                              <w:t xml:space="preserve"> sa prijedlogom zaključaka i prioritetima za narednu godinu.</w:t>
                            </w:r>
                          </w:p>
                          <w:p w14:paraId="12FDB554" w14:textId="77777777" w:rsidR="00FE6D05" w:rsidRDefault="00FE6D05" w:rsidP="000047C3">
                            <w:pPr>
                              <w:jc w:val="center"/>
                            </w:pPr>
                            <w:r>
                              <w:t>Izvještaj se javno objavljuje.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719A3" id="Text Box 439" o:spid="_x0000_s1071" type="#_x0000_t202" style="position:absolute;left:0;text-align:left;margin-left:158.75pt;margin-top:69.05pt;width:301.35pt;height:51.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">
                <v:textbox>
                  <w:txbxContent>
                    <w:p w14:paraId="4BD3AF6D" w14:textId="158C76C8" w:rsidR="00FE6D05" w:rsidRDefault="00FE6D05" w:rsidP="000047C3">
                      <w:pPr>
                        <w:jc w:val="center"/>
                      </w:pPr>
                      <w:r>
                        <w:t xml:space="preserve">Komisija dostavlja izvještaj </w:t>
                      </w:r>
                      <w:r w:rsidR="00790164">
                        <w:t>Gradskog vijeća</w:t>
                      </w:r>
                      <w:r>
                        <w:t xml:space="preserve"> sa prijedlogom zaključaka i prioritetima za narednu godinu.</w:t>
                      </w:r>
                    </w:p>
                    <w:p w14:paraId="12FDB554" w14:textId="77777777" w:rsidR="00FE6D05" w:rsidRDefault="00FE6D05" w:rsidP="000047C3">
                      <w:pPr>
                        <w:jc w:val="center"/>
                      </w:pPr>
                      <w:r>
                        <w:t>Izvještaj se javno objavljuje.</w:t>
                      </w:r>
                    </w:p>
                  </w:txbxContent>
                </v:textbox>
                <w10:wrap anchorx="page"/>
              </v:shape>
            </w:pict>
          </mc:Fallback>
        </mc:AlternateContent>
      </w:r>
    </w:p>
    <w:p w14:paraId="54618140" w14:textId="77777777" w:rsidR="000047C3" w:rsidRDefault="000047C3" w:rsidP="000047C3">
      <w:pPr>
        <w:tabs>
          <w:tab w:val="left" w:pos="708"/>
        </w:tabs>
      </w:pPr>
      <w:r>
        <w:br w:type="page"/>
      </w:r>
    </w:p>
    <w:p w14:paraId="3BA8682A" w14:textId="77777777" w:rsidR="000047C3" w:rsidRDefault="000047C3" w:rsidP="000047C3">
      <w:pPr>
        <w:pStyle w:val="Heading1"/>
        <w:numPr>
          <w:ilvl w:val="0"/>
          <w:numId w:val="0"/>
        </w:numPr>
        <w:ind w:left="41"/>
      </w:pPr>
      <w:bookmarkStart w:id="73" w:name="_Toc519113648"/>
      <w:bookmarkStart w:id="74" w:name="_Toc43189649"/>
      <w:bookmarkStart w:id="75" w:name="_Toc517876754"/>
      <w:r>
        <w:lastRenderedPageBreak/>
        <w:t>Osnovni pojmovi i definicije ravnopravnosti polova</w:t>
      </w:r>
      <w:bookmarkEnd w:id="73"/>
      <w:bookmarkEnd w:id="74"/>
      <w:r>
        <w:t xml:space="preserve"> </w:t>
      </w:r>
      <w:bookmarkEnd w:id="75"/>
    </w:p>
    <w:p w14:paraId="0C81C9E3" w14:textId="77777777" w:rsidR="000047C3" w:rsidRDefault="000047C3" w:rsidP="000047C3">
      <w:pPr>
        <w:pStyle w:val="BodyText"/>
      </w:pPr>
      <w:r>
        <w:rPr>
          <w:b/>
        </w:rPr>
        <w:t xml:space="preserve">Diskriminacija </w:t>
      </w:r>
      <w:r>
        <w:t>po osnovu pola je svako stavljanje u nepovoljniji položaj bilo koje</w:t>
      </w:r>
      <w:r>
        <w:rPr>
          <w:spacing w:val="-40"/>
        </w:rPr>
        <w:t xml:space="preserve">  </w:t>
      </w:r>
      <w:r>
        <w:t>osobe ili</w:t>
      </w:r>
      <w:r>
        <w:rPr>
          <w:spacing w:val="-14"/>
        </w:rPr>
        <w:t xml:space="preserve"> </w:t>
      </w:r>
      <w:r>
        <w:t>grupe</w:t>
      </w:r>
      <w:r>
        <w:rPr>
          <w:spacing w:val="-16"/>
        </w:rPr>
        <w:t xml:space="preserve"> </w:t>
      </w:r>
      <w:r>
        <w:t>osoba</w:t>
      </w:r>
      <w:r>
        <w:rPr>
          <w:spacing w:val="-13"/>
        </w:rPr>
        <w:t xml:space="preserve"> </w:t>
      </w:r>
      <w:r>
        <w:t>zasnovano</w:t>
      </w:r>
      <w:r>
        <w:rPr>
          <w:spacing w:val="-16"/>
        </w:rPr>
        <w:t xml:space="preserve"> </w:t>
      </w:r>
      <w:r>
        <w:t>na</w:t>
      </w:r>
      <w:r>
        <w:rPr>
          <w:spacing w:val="-14"/>
        </w:rPr>
        <w:t xml:space="preserve"> </w:t>
      </w:r>
      <w:r>
        <w:t>polu</w:t>
      </w:r>
      <w:r>
        <w:rPr>
          <w:spacing w:val="-14"/>
        </w:rPr>
        <w:t xml:space="preserve"> </w:t>
      </w:r>
      <w:r>
        <w:t>zbog</w:t>
      </w:r>
      <w:r>
        <w:rPr>
          <w:spacing w:val="-12"/>
        </w:rPr>
        <w:t xml:space="preserve"> </w:t>
      </w:r>
      <w:r>
        <w:t>kojeg</w:t>
      </w:r>
      <w:r>
        <w:rPr>
          <w:spacing w:val="-13"/>
        </w:rPr>
        <w:t xml:space="preserve"> </w:t>
      </w:r>
      <w:r>
        <w:t>se</w:t>
      </w:r>
      <w:r>
        <w:rPr>
          <w:spacing w:val="-15"/>
        </w:rPr>
        <w:t xml:space="preserve"> </w:t>
      </w:r>
      <w:r>
        <w:t>osobama</w:t>
      </w:r>
      <w:r>
        <w:rPr>
          <w:spacing w:val="-13"/>
        </w:rPr>
        <w:t xml:space="preserve"> </w:t>
      </w:r>
      <w:r>
        <w:t>ili</w:t>
      </w:r>
      <w:r>
        <w:rPr>
          <w:spacing w:val="-14"/>
        </w:rPr>
        <w:t xml:space="preserve"> </w:t>
      </w:r>
      <w:r>
        <w:t>grupi</w:t>
      </w:r>
      <w:r>
        <w:rPr>
          <w:spacing w:val="-13"/>
        </w:rPr>
        <w:t xml:space="preserve"> </w:t>
      </w:r>
      <w:r>
        <w:t>osoba</w:t>
      </w:r>
      <w:r>
        <w:rPr>
          <w:spacing w:val="-13"/>
        </w:rPr>
        <w:t xml:space="preserve"> </w:t>
      </w:r>
      <w:r>
        <w:t>otežava</w:t>
      </w:r>
      <w:r>
        <w:rPr>
          <w:spacing w:val="-15"/>
        </w:rPr>
        <w:t xml:space="preserve"> </w:t>
      </w:r>
      <w:r>
        <w:t>ili</w:t>
      </w:r>
      <w:r>
        <w:rPr>
          <w:spacing w:val="-14"/>
        </w:rPr>
        <w:t xml:space="preserve"> </w:t>
      </w:r>
      <w:r>
        <w:t>negira priznavanje, uživanje ili ostvarivanje ljudskih prava ili</w:t>
      </w:r>
      <w:r>
        <w:rPr>
          <w:spacing w:val="-9"/>
        </w:rPr>
        <w:t xml:space="preserve"> </w:t>
      </w:r>
      <w:r>
        <w:t>sloboda.</w:t>
      </w:r>
    </w:p>
    <w:p w14:paraId="052C14E4" w14:textId="77777777" w:rsidR="000047C3" w:rsidRDefault="000047C3" w:rsidP="000047C3">
      <w:pPr>
        <w:pStyle w:val="BodyText"/>
      </w:pPr>
      <w:r>
        <w:rPr>
          <w:b/>
        </w:rPr>
        <w:t xml:space="preserve">Direktna diskriminacija </w:t>
      </w:r>
      <w:r>
        <w:t>po osnovu pola postoji kada je osoba ili grupa osoba bila tretirana, tretira se ili može biti tretirana nepovoljnije u odnosu na drugu osobu ili grupu osoba u istoj ili sličnoj situaciji.</w:t>
      </w:r>
    </w:p>
    <w:p w14:paraId="74DD8E3D" w14:textId="77777777" w:rsidR="000047C3" w:rsidRDefault="000047C3" w:rsidP="000047C3">
      <w:pPr>
        <w:pStyle w:val="BodyText"/>
      </w:pPr>
      <w:r>
        <w:rPr>
          <w:b/>
        </w:rPr>
        <w:t xml:space="preserve">Indirektna diskriminacija </w:t>
      </w:r>
      <w:r>
        <w:t>po osnovu pola postoji kada prividno neutralna pravna norma, kriterij ili praksa jednaka za sve je dovodila, dovodi ili bi mogla dovesti u nepovoljniji položaj osobu ili grupu osoba jednog pola u poređenju sa osobom ili grupom osoba drugog pola.</w:t>
      </w:r>
    </w:p>
    <w:p w14:paraId="020EAA8A" w14:textId="77777777" w:rsidR="000047C3" w:rsidRDefault="000047C3" w:rsidP="000047C3">
      <w:pPr>
        <w:pStyle w:val="BodyText"/>
      </w:pPr>
      <w:r>
        <w:rPr>
          <w:b/>
        </w:rPr>
        <w:t xml:space="preserve">Uznemiravanje </w:t>
      </w:r>
      <w:r>
        <w:t>je svako neželjeno ponašanje po osnovu pola kojim se želi povrijediti dostojanstvo osobe ili grupe osoba i stvoriti zastrašujuće, neprijateljsko, degradirajuće, ponižavajuće ili uvredljivo okruženje, ili kojim se postiže takav učinak.</w:t>
      </w:r>
    </w:p>
    <w:p w14:paraId="2F430548" w14:textId="77777777" w:rsidR="000047C3" w:rsidRDefault="000047C3" w:rsidP="000047C3">
      <w:pPr>
        <w:pStyle w:val="BodyText"/>
      </w:pPr>
      <w:r>
        <w:rPr>
          <w:b/>
        </w:rPr>
        <w:t xml:space="preserve">Seksualno uznemiravanje </w:t>
      </w:r>
      <w:r>
        <w:t>je svaki neželjeni oblik verbalnog, neverbalnog ili fizičkog ponašanja polne prirode kojim se želi povrijediti dostojanstvo osobe ili grupe osoba, ili kojim se postiže takav učinak, naročito kad to ponašanje stvara zastrašujuće, neprijateljsko, degradirajuće, ponižavajuće ili uvredljivo okruženje.</w:t>
      </w:r>
    </w:p>
    <w:p w14:paraId="45173E2C" w14:textId="77777777" w:rsidR="000047C3" w:rsidRDefault="000047C3" w:rsidP="000047C3">
      <w:pPr>
        <w:pStyle w:val="BodyText"/>
      </w:pPr>
      <w:r>
        <w:rPr>
          <w:b/>
        </w:rPr>
        <w:t>Nasilje</w:t>
      </w:r>
      <w:r>
        <w:rPr>
          <w:b/>
          <w:spacing w:val="-14"/>
        </w:rPr>
        <w:t xml:space="preserve"> </w:t>
      </w:r>
      <w:r>
        <w:rPr>
          <w:b/>
        </w:rPr>
        <w:t>po</w:t>
      </w:r>
      <w:r>
        <w:rPr>
          <w:b/>
          <w:spacing w:val="-11"/>
        </w:rPr>
        <w:t xml:space="preserve"> </w:t>
      </w:r>
      <w:r>
        <w:rPr>
          <w:b/>
        </w:rPr>
        <w:t>osnovu</w:t>
      </w:r>
      <w:r>
        <w:rPr>
          <w:b/>
          <w:spacing w:val="-14"/>
        </w:rPr>
        <w:t xml:space="preserve"> </w:t>
      </w:r>
      <w:r>
        <w:rPr>
          <w:b/>
        </w:rPr>
        <w:t>pola</w:t>
      </w:r>
      <w:r>
        <w:rPr>
          <w:b/>
          <w:spacing w:val="-9"/>
        </w:rPr>
        <w:t xml:space="preserve"> </w:t>
      </w:r>
      <w:r>
        <w:t>je</w:t>
      </w:r>
      <w:r>
        <w:rPr>
          <w:spacing w:val="-14"/>
        </w:rPr>
        <w:t xml:space="preserve"> </w:t>
      </w:r>
      <w:r>
        <w:t>svako</w:t>
      </w:r>
      <w:r>
        <w:rPr>
          <w:spacing w:val="-13"/>
        </w:rPr>
        <w:t xml:space="preserve"> </w:t>
      </w:r>
      <w:r>
        <w:t>djelovanje</w:t>
      </w:r>
      <w:r>
        <w:rPr>
          <w:spacing w:val="-14"/>
        </w:rPr>
        <w:t xml:space="preserve"> </w:t>
      </w:r>
      <w:r>
        <w:t>kojim</w:t>
      </w:r>
      <w:r>
        <w:rPr>
          <w:spacing w:val="-12"/>
        </w:rPr>
        <w:t xml:space="preserve"> </w:t>
      </w:r>
      <w:r>
        <w:t>se</w:t>
      </w:r>
      <w:r>
        <w:rPr>
          <w:spacing w:val="-15"/>
        </w:rPr>
        <w:t xml:space="preserve"> </w:t>
      </w:r>
      <w:r>
        <w:t>nanosi</w:t>
      </w:r>
      <w:r>
        <w:rPr>
          <w:spacing w:val="-11"/>
        </w:rPr>
        <w:t xml:space="preserve"> </w:t>
      </w:r>
      <w:r>
        <w:t>ili</w:t>
      </w:r>
      <w:r>
        <w:rPr>
          <w:spacing w:val="-12"/>
        </w:rPr>
        <w:t xml:space="preserve"> </w:t>
      </w:r>
      <w:r>
        <w:t>može</w:t>
      </w:r>
      <w:r>
        <w:rPr>
          <w:spacing w:val="-14"/>
        </w:rPr>
        <w:t xml:space="preserve"> </w:t>
      </w:r>
      <w:r>
        <w:t>biti</w:t>
      </w:r>
      <w:r>
        <w:rPr>
          <w:spacing w:val="-13"/>
        </w:rPr>
        <w:t xml:space="preserve"> </w:t>
      </w:r>
      <w:r>
        <w:t>nanijeta</w:t>
      </w:r>
      <w:r>
        <w:rPr>
          <w:spacing w:val="-5"/>
        </w:rPr>
        <w:t xml:space="preserve"> </w:t>
      </w:r>
      <w:r>
        <w:t>fizička, psihička, seksualna ili ekonomska šteta ili patnja, kao i prijetnja takvim djelovanjem koje sputava osobu ili grupu osoba da uživa u svojim ljudskim pravima i slobodama u javnoj i privatnoj sferi</w:t>
      </w:r>
      <w:r>
        <w:rPr>
          <w:spacing w:val="1"/>
        </w:rPr>
        <w:t xml:space="preserve"> </w:t>
      </w:r>
      <w:r>
        <w:t>života.</w:t>
      </w:r>
    </w:p>
    <w:p w14:paraId="27B8F880" w14:textId="77777777" w:rsidR="000047C3" w:rsidRDefault="000047C3" w:rsidP="000047C3">
      <w:pPr>
        <w:pStyle w:val="BodyText"/>
      </w:pPr>
      <w:r>
        <w:t>Nasilje po osnovu pola uključuje, ali se ne ograničava, na</w:t>
      </w:r>
    </w:p>
    <w:p w14:paraId="7E220A28" w14:textId="77777777" w:rsidR="000047C3" w:rsidRDefault="000047C3" w:rsidP="000047C3">
      <w:pPr>
        <w:pStyle w:val="ListParagraph"/>
        <w:numPr>
          <w:ilvl w:val="0"/>
          <w:numId w:val="21"/>
        </w:numPr>
        <w:tabs>
          <w:tab w:val="left" w:pos="5103"/>
        </w:tabs>
        <w:adjustRightInd/>
        <w:spacing w:line="276" w:lineRule="auto"/>
        <w:ind w:right="4"/>
        <w:jc w:val="both"/>
      </w:pPr>
      <w:r>
        <w:t>nasilje koje se dešava u porodici ili</w:t>
      </w:r>
      <w:r>
        <w:rPr>
          <w:spacing w:val="-4"/>
        </w:rPr>
        <w:t xml:space="preserve"> </w:t>
      </w:r>
      <w:r>
        <w:t>domaćinstvu;</w:t>
      </w:r>
    </w:p>
    <w:p w14:paraId="7AECA18E" w14:textId="77777777" w:rsidR="000047C3" w:rsidRDefault="000047C3" w:rsidP="000047C3">
      <w:pPr>
        <w:pStyle w:val="ListParagraph"/>
        <w:numPr>
          <w:ilvl w:val="0"/>
          <w:numId w:val="21"/>
        </w:numPr>
        <w:tabs>
          <w:tab w:val="left" w:pos="5103"/>
        </w:tabs>
        <w:adjustRightInd/>
        <w:spacing w:line="276" w:lineRule="auto"/>
        <w:ind w:right="4"/>
        <w:jc w:val="both"/>
      </w:pPr>
      <w:r>
        <w:t>nasilje koje se dešava u široj</w:t>
      </w:r>
      <w:r>
        <w:rPr>
          <w:spacing w:val="-4"/>
        </w:rPr>
        <w:t xml:space="preserve"> </w:t>
      </w:r>
      <w:r>
        <w:t>zajednici;</w:t>
      </w:r>
    </w:p>
    <w:p w14:paraId="62FEBCB2" w14:textId="77777777" w:rsidR="000047C3" w:rsidRDefault="000047C3" w:rsidP="000047C3">
      <w:pPr>
        <w:pStyle w:val="ListParagraph"/>
        <w:numPr>
          <w:ilvl w:val="0"/>
          <w:numId w:val="21"/>
        </w:numPr>
        <w:tabs>
          <w:tab w:val="left" w:pos="5103"/>
        </w:tabs>
        <w:adjustRightInd/>
        <w:spacing w:line="276" w:lineRule="auto"/>
        <w:ind w:right="4"/>
        <w:jc w:val="both"/>
      </w:pPr>
      <w:r>
        <w:t>nasilje koje počine ili tolerišu organi vlasti i drugi ovlašteni organi i</w:t>
      </w:r>
      <w:r>
        <w:rPr>
          <w:spacing w:val="-10"/>
        </w:rPr>
        <w:t xml:space="preserve"> </w:t>
      </w:r>
      <w:r>
        <w:t>pojedinci;</w:t>
      </w:r>
    </w:p>
    <w:p w14:paraId="6199D918" w14:textId="77777777" w:rsidR="000047C3" w:rsidRDefault="000047C3" w:rsidP="000047C3">
      <w:pPr>
        <w:pStyle w:val="ListParagraph"/>
        <w:numPr>
          <w:ilvl w:val="0"/>
          <w:numId w:val="21"/>
        </w:numPr>
        <w:tabs>
          <w:tab w:val="left" w:pos="5103"/>
        </w:tabs>
        <w:adjustRightInd/>
        <w:spacing w:line="276" w:lineRule="auto"/>
        <w:ind w:right="4"/>
        <w:jc w:val="both"/>
      </w:pPr>
      <w:r>
        <w:t>nasilje po osnovu pola u slučaju oružanih</w:t>
      </w:r>
      <w:r>
        <w:rPr>
          <w:spacing w:val="-5"/>
        </w:rPr>
        <w:t xml:space="preserve"> </w:t>
      </w:r>
      <w:r>
        <w:t>sukoba.</w:t>
      </w:r>
    </w:p>
    <w:p w14:paraId="0377778B" w14:textId="77777777" w:rsidR="000047C3" w:rsidRDefault="000047C3" w:rsidP="000047C3">
      <w:pPr>
        <w:pStyle w:val="BodyText"/>
      </w:pPr>
      <w:r>
        <w:rPr>
          <w:b/>
        </w:rPr>
        <w:t xml:space="preserve">Viktimizacija </w:t>
      </w:r>
      <w:r>
        <w:t>je oblik diskriminacije koji postoji kada se osoba ili grupa osoba dovede u nepovoljniji položaj zbog: odbijanja naloga za diskriminatornim postupanjem, prijave diskriminacije,</w:t>
      </w:r>
      <w:r>
        <w:rPr>
          <w:spacing w:val="-8"/>
        </w:rPr>
        <w:t xml:space="preserve"> </w:t>
      </w:r>
      <w:r>
        <w:t>svjedočenja</w:t>
      </w:r>
      <w:r>
        <w:rPr>
          <w:spacing w:val="-6"/>
        </w:rPr>
        <w:t xml:space="preserve"> </w:t>
      </w:r>
      <w:r>
        <w:t>u</w:t>
      </w:r>
      <w:r>
        <w:rPr>
          <w:spacing w:val="-6"/>
        </w:rPr>
        <w:t xml:space="preserve"> </w:t>
      </w:r>
      <w:r>
        <w:t>postupku</w:t>
      </w:r>
      <w:r>
        <w:rPr>
          <w:spacing w:val="-6"/>
        </w:rPr>
        <w:t xml:space="preserve"> </w:t>
      </w:r>
      <w:r>
        <w:t>zaštite</w:t>
      </w:r>
      <w:r>
        <w:rPr>
          <w:spacing w:val="-7"/>
        </w:rPr>
        <w:t xml:space="preserve"> </w:t>
      </w:r>
      <w:r>
        <w:t>od</w:t>
      </w:r>
      <w:r>
        <w:rPr>
          <w:spacing w:val="-6"/>
        </w:rPr>
        <w:t xml:space="preserve"> </w:t>
      </w:r>
      <w:r>
        <w:t>diskriminacije</w:t>
      </w:r>
      <w:r>
        <w:rPr>
          <w:spacing w:val="-8"/>
        </w:rPr>
        <w:t xml:space="preserve"> </w:t>
      </w:r>
      <w:r>
        <w:t>na</w:t>
      </w:r>
      <w:r>
        <w:rPr>
          <w:spacing w:val="-4"/>
        </w:rPr>
        <w:t xml:space="preserve"> </w:t>
      </w:r>
      <w:r>
        <w:t>osnovu</w:t>
      </w:r>
      <w:r>
        <w:rPr>
          <w:spacing w:val="-6"/>
        </w:rPr>
        <w:t xml:space="preserve"> </w:t>
      </w:r>
      <w:r>
        <w:t>pola,</w:t>
      </w:r>
      <w:r>
        <w:rPr>
          <w:spacing w:val="-8"/>
        </w:rPr>
        <w:t xml:space="preserve"> </w:t>
      </w:r>
      <w:r>
        <w:t>ili</w:t>
      </w:r>
      <w:r>
        <w:rPr>
          <w:spacing w:val="-4"/>
        </w:rPr>
        <w:t xml:space="preserve"> </w:t>
      </w:r>
      <w:r>
        <w:t>ako</w:t>
      </w:r>
      <w:r>
        <w:rPr>
          <w:spacing w:val="-6"/>
        </w:rPr>
        <w:t xml:space="preserve"> </w:t>
      </w:r>
      <w:r>
        <w:t>je na</w:t>
      </w:r>
      <w:r>
        <w:rPr>
          <w:spacing w:val="-7"/>
        </w:rPr>
        <w:t xml:space="preserve"> </w:t>
      </w:r>
      <w:r>
        <w:t>bilo</w:t>
      </w:r>
      <w:r>
        <w:rPr>
          <w:spacing w:val="-9"/>
        </w:rPr>
        <w:t xml:space="preserve"> </w:t>
      </w:r>
      <w:r>
        <w:t>koji</w:t>
      </w:r>
      <w:r>
        <w:rPr>
          <w:spacing w:val="-5"/>
        </w:rPr>
        <w:t xml:space="preserve"> </w:t>
      </w:r>
      <w:r>
        <w:t>drugi</w:t>
      </w:r>
      <w:r>
        <w:rPr>
          <w:spacing w:val="-4"/>
        </w:rPr>
        <w:t xml:space="preserve"> </w:t>
      </w:r>
      <w:r>
        <w:t>način</w:t>
      </w:r>
      <w:r>
        <w:rPr>
          <w:spacing w:val="-7"/>
        </w:rPr>
        <w:t xml:space="preserve"> </w:t>
      </w:r>
      <w:r>
        <w:t>osoba</w:t>
      </w:r>
      <w:r>
        <w:rPr>
          <w:spacing w:val="-5"/>
        </w:rPr>
        <w:t xml:space="preserve"> </w:t>
      </w:r>
      <w:r>
        <w:t>sudjelovala</w:t>
      </w:r>
      <w:r>
        <w:rPr>
          <w:spacing w:val="-6"/>
        </w:rPr>
        <w:t xml:space="preserve"> </w:t>
      </w:r>
      <w:r>
        <w:t>u</w:t>
      </w:r>
      <w:r>
        <w:rPr>
          <w:spacing w:val="-7"/>
        </w:rPr>
        <w:t xml:space="preserve"> </w:t>
      </w:r>
      <w:r>
        <w:t>postupku</w:t>
      </w:r>
      <w:r>
        <w:rPr>
          <w:spacing w:val="-7"/>
        </w:rPr>
        <w:t xml:space="preserve"> </w:t>
      </w:r>
      <w:r>
        <w:t>vođenom</w:t>
      </w:r>
      <w:r>
        <w:rPr>
          <w:spacing w:val="-4"/>
        </w:rPr>
        <w:t xml:space="preserve"> </w:t>
      </w:r>
      <w:r>
        <w:t>povodom</w:t>
      </w:r>
      <w:r>
        <w:rPr>
          <w:spacing w:val="-7"/>
        </w:rPr>
        <w:t xml:space="preserve"> </w:t>
      </w:r>
      <w:r>
        <w:t>diskriminacije</w:t>
      </w:r>
      <w:r>
        <w:rPr>
          <w:spacing w:val="-9"/>
        </w:rPr>
        <w:t xml:space="preserve"> </w:t>
      </w:r>
      <w:r>
        <w:t>na osnovu</w:t>
      </w:r>
      <w:r>
        <w:rPr>
          <w:spacing w:val="-1"/>
        </w:rPr>
        <w:t xml:space="preserve"> </w:t>
      </w:r>
      <w:r>
        <w:t>pola.</w:t>
      </w:r>
    </w:p>
    <w:p w14:paraId="2285197D" w14:textId="77777777" w:rsidR="000047C3" w:rsidRDefault="000047C3" w:rsidP="000047C3">
      <w:pPr>
        <w:pStyle w:val="BodyText"/>
      </w:pPr>
      <w:r>
        <w:rPr>
          <w:b/>
        </w:rPr>
        <w:t xml:space="preserve">Pol </w:t>
      </w:r>
      <w:r>
        <w:t>predstavlja biološke i psihološke karakteristike po kojima se razlikuju osobe muškog i ženskog pola.</w:t>
      </w:r>
    </w:p>
    <w:p w14:paraId="27087470" w14:textId="77777777" w:rsidR="000047C3" w:rsidRDefault="000047C3" w:rsidP="000047C3">
      <w:pPr>
        <w:pStyle w:val="BodyText"/>
      </w:pPr>
      <w:r>
        <w:rPr>
          <w:b/>
        </w:rPr>
        <w:t>Gender/rod</w:t>
      </w:r>
      <w:r>
        <w:t xml:space="preserve"> predstavlja sociološki i kulturološki uvjetovanu razliku između osoba muškog i ženskog pola i odnosi se na sve uloge i osobine koje nisu uvjetovane ili određene isključivo prirodnim ili biološkim faktorima, nego su prije proizvod normi, prakse, običaja i tradicije, i kroz vrijeme su promjenljivi.</w:t>
      </w:r>
    </w:p>
    <w:p w14:paraId="0A67B239" w14:textId="77777777" w:rsidR="000047C3" w:rsidRDefault="000047C3" w:rsidP="000047C3">
      <w:pPr>
        <w:pStyle w:val="BodyText"/>
      </w:pPr>
    </w:p>
    <w:p w14:paraId="472CFDC3" w14:textId="77777777" w:rsidR="000047C3" w:rsidRDefault="000047C3" w:rsidP="000047C3">
      <w:pPr>
        <w:pStyle w:val="BodyText"/>
      </w:pPr>
      <w:r>
        <w:rPr>
          <w:b/>
        </w:rPr>
        <w:lastRenderedPageBreak/>
        <w:t xml:space="preserve">Ravnopravnost polova </w:t>
      </w:r>
      <w:r>
        <w:t>znači da su osobe muškog i ženskog pola jednako prisutne u svim područjima javnog i privatnog života, da imaju jednak status, jednake mogućnosti za ostvarivanje svih prava, kao i jednaku korist od ostvarenih</w:t>
      </w:r>
      <w:r>
        <w:rPr>
          <w:spacing w:val="-11"/>
        </w:rPr>
        <w:t xml:space="preserve"> </w:t>
      </w:r>
      <w:r>
        <w:t>rezultata.</w:t>
      </w:r>
    </w:p>
    <w:p w14:paraId="14C9AD4A" w14:textId="77777777" w:rsidR="000047C3" w:rsidRDefault="000047C3" w:rsidP="000047C3">
      <w:pPr>
        <w:pStyle w:val="BodyText"/>
      </w:pPr>
      <w:r>
        <w:rPr>
          <w:b/>
        </w:rPr>
        <w:t xml:space="preserve">Jednak tretman </w:t>
      </w:r>
      <w:r>
        <w:t>svih osoba muškog i ženskog pola podrazumijeva osiguranje odsustva diskriminacije po osnovu pola.</w:t>
      </w:r>
    </w:p>
    <w:p w14:paraId="47BB1057" w14:textId="77777777" w:rsidR="000047C3" w:rsidRDefault="000047C3" w:rsidP="000D68BE">
      <w:pPr>
        <w:spacing w:before="120" w:after="120"/>
      </w:pPr>
      <w:r>
        <w:rPr>
          <w:b/>
        </w:rPr>
        <w:t>Jednake</w:t>
      </w:r>
      <w:r>
        <w:rPr>
          <w:b/>
          <w:spacing w:val="-13"/>
        </w:rPr>
        <w:t xml:space="preserve"> </w:t>
      </w:r>
      <w:r>
        <w:rPr>
          <w:b/>
        </w:rPr>
        <w:t>mogućnosti</w:t>
      </w:r>
      <w:r>
        <w:rPr>
          <w:b/>
          <w:spacing w:val="-11"/>
        </w:rPr>
        <w:t xml:space="preserve"> </w:t>
      </w:r>
      <w:r>
        <w:rPr>
          <w:b/>
        </w:rPr>
        <w:t>svih</w:t>
      </w:r>
      <w:r>
        <w:rPr>
          <w:b/>
          <w:spacing w:val="-11"/>
        </w:rPr>
        <w:t xml:space="preserve"> </w:t>
      </w:r>
      <w:r>
        <w:rPr>
          <w:b/>
        </w:rPr>
        <w:t>osoba</w:t>
      </w:r>
      <w:r>
        <w:rPr>
          <w:b/>
          <w:spacing w:val="-13"/>
        </w:rPr>
        <w:t xml:space="preserve"> </w:t>
      </w:r>
      <w:r>
        <w:rPr>
          <w:b/>
        </w:rPr>
        <w:t>bez</w:t>
      </w:r>
      <w:r>
        <w:rPr>
          <w:b/>
          <w:spacing w:val="-14"/>
        </w:rPr>
        <w:t xml:space="preserve"> </w:t>
      </w:r>
      <w:r>
        <w:rPr>
          <w:b/>
        </w:rPr>
        <w:t>obzira</w:t>
      </w:r>
      <w:r>
        <w:rPr>
          <w:b/>
          <w:spacing w:val="-12"/>
        </w:rPr>
        <w:t xml:space="preserve"> </w:t>
      </w:r>
      <w:r>
        <w:rPr>
          <w:b/>
        </w:rPr>
        <w:t>na</w:t>
      </w:r>
      <w:r>
        <w:rPr>
          <w:b/>
          <w:spacing w:val="-13"/>
        </w:rPr>
        <w:t xml:space="preserve"> </w:t>
      </w:r>
      <w:r>
        <w:rPr>
          <w:b/>
        </w:rPr>
        <w:t>pol</w:t>
      </w:r>
      <w:r>
        <w:rPr>
          <w:b/>
          <w:spacing w:val="-6"/>
        </w:rPr>
        <w:t xml:space="preserve"> </w:t>
      </w:r>
      <w:r>
        <w:t>podrazumijeva</w:t>
      </w:r>
      <w:r>
        <w:rPr>
          <w:spacing w:val="-12"/>
        </w:rPr>
        <w:t xml:space="preserve"> </w:t>
      </w:r>
      <w:r>
        <w:t>odsustvo</w:t>
      </w:r>
      <w:r>
        <w:rPr>
          <w:spacing w:val="-15"/>
        </w:rPr>
        <w:t xml:space="preserve"> </w:t>
      </w:r>
      <w:r>
        <w:t>prepreka za ekonomsko, političko i društveno sudjelovanje po osnovu</w:t>
      </w:r>
      <w:r>
        <w:rPr>
          <w:spacing w:val="-6"/>
        </w:rPr>
        <w:t xml:space="preserve"> </w:t>
      </w:r>
      <w:r>
        <w:t>pola.</w:t>
      </w:r>
    </w:p>
    <w:p w14:paraId="279F1152" w14:textId="77777777" w:rsidR="000047C3" w:rsidRDefault="000047C3" w:rsidP="000D68BE">
      <w:pPr>
        <w:spacing w:before="120" w:after="120"/>
      </w:pPr>
      <w:r>
        <w:rPr>
          <w:b/>
        </w:rPr>
        <w:t xml:space="preserve">Diskriminacija u jeziku </w:t>
      </w:r>
      <w:r>
        <w:t>postoji kada se koristi isključivo jedan gramatički rod kao generički pojam.</w:t>
      </w:r>
    </w:p>
    <w:p w14:paraId="670CD7A0" w14:textId="77777777" w:rsidR="000047C3" w:rsidRDefault="000047C3" w:rsidP="000D68BE">
      <w:pPr>
        <w:pStyle w:val="BodyText"/>
        <w:spacing w:before="120"/>
      </w:pPr>
      <w:r>
        <w:rPr>
          <w:b/>
        </w:rPr>
        <w:t xml:space="preserve">Institucionalni mehanizmi za jednakopravnost polova </w:t>
      </w:r>
      <w:r>
        <w:t>predstavljaju tijela koja su uspostavljena od nadležnih zakonodavnih, izvršnih i organa uprave svih nivoa vlasti u Bosni i Hercegovini radi provođenja Zakona o ravnopravnosti polova u BiH, koordiniranja i</w:t>
      </w:r>
      <w:r>
        <w:rPr>
          <w:spacing w:val="-8"/>
        </w:rPr>
        <w:t xml:space="preserve"> </w:t>
      </w:r>
      <w:r>
        <w:t>realizacije</w:t>
      </w:r>
      <w:r>
        <w:rPr>
          <w:spacing w:val="-11"/>
        </w:rPr>
        <w:t xml:space="preserve"> </w:t>
      </w:r>
      <w:r>
        <w:t>programskih</w:t>
      </w:r>
      <w:r>
        <w:rPr>
          <w:spacing w:val="-8"/>
        </w:rPr>
        <w:t xml:space="preserve"> </w:t>
      </w:r>
      <w:r>
        <w:t>ciljeva</w:t>
      </w:r>
      <w:r>
        <w:rPr>
          <w:spacing w:val="-10"/>
        </w:rPr>
        <w:t xml:space="preserve"> </w:t>
      </w:r>
      <w:r>
        <w:t>iz</w:t>
      </w:r>
      <w:r>
        <w:rPr>
          <w:spacing w:val="-9"/>
        </w:rPr>
        <w:t xml:space="preserve"> </w:t>
      </w:r>
      <w:r>
        <w:t>Gender</w:t>
      </w:r>
      <w:r>
        <w:rPr>
          <w:spacing w:val="-10"/>
        </w:rPr>
        <w:t xml:space="preserve"> </w:t>
      </w:r>
      <w:r>
        <w:t>akcionog</w:t>
      </w:r>
      <w:r>
        <w:rPr>
          <w:spacing w:val="-9"/>
        </w:rPr>
        <w:t xml:space="preserve"> </w:t>
      </w:r>
      <w:r>
        <w:t>plana</w:t>
      </w:r>
      <w:r>
        <w:rPr>
          <w:spacing w:val="-10"/>
        </w:rPr>
        <w:t xml:space="preserve"> </w:t>
      </w:r>
      <w:r>
        <w:t>Bosne</w:t>
      </w:r>
      <w:r>
        <w:rPr>
          <w:spacing w:val="-8"/>
        </w:rPr>
        <w:t xml:space="preserve"> </w:t>
      </w:r>
      <w:r>
        <w:t>i</w:t>
      </w:r>
      <w:r>
        <w:rPr>
          <w:spacing w:val="-7"/>
        </w:rPr>
        <w:t xml:space="preserve"> </w:t>
      </w:r>
      <w:r>
        <w:t>Hercegovine</w:t>
      </w:r>
      <w:r>
        <w:rPr>
          <w:spacing w:val="-12"/>
        </w:rPr>
        <w:t xml:space="preserve"> </w:t>
      </w:r>
      <w:r>
        <w:t>i</w:t>
      </w:r>
      <w:r>
        <w:rPr>
          <w:spacing w:val="-7"/>
        </w:rPr>
        <w:t xml:space="preserve"> </w:t>
      </w:r>
      <w:r>
        <w:t>osiguranja provođenja međunarodnih standarda u oblasti ravnopravnosti</w:t>
      </w:r>
      <w:r>
        <w:rPr>
          <w:spacing w:val="-3"/>
        </w:rPr>
        <w:t xml:space="preserve"> </w:t>
      </w:r>
      <w:r>
        <w:t>polova.</w:t>
      </w:r>
    </w:p>
    <w:p w14:paraId="7A434208" w14:textId="0E15E2E0" w:rsidR="000047C3" w:rsidRDefault="000047C3" w:rsidP="00B8732D">
      <w:pPr>
        <w:pStyle w:val="BodyText"/>
      </w:pPr>
      <w:r>
        <w:rPr>
          <w:b/>
        </w:rPr>
        <w:t>Rodno senzitivno ili odgovorno budžetiranje</w:t>
      </w:r>
      <w:r>
        <w:t> je neophodno sredstvo koje podrazumijeva poštivanje načela ravnopravnosti polova tokom pripreme budžeta, te raspodjele i dodjele finansijskih resursa. Rodno budžetiranje predstavlja sagledavanje javnih politika na svim nivoima budžetskog procesa i restrukturiranje prihoda i rashoda kako bi se uzele u obzir potrebe i prioriteti različitih grupa žena i muškaraca imajući u vidu njihove različite uloge u porodici, ekonomiji i društvu. Rodno budžetiranje uključuje dva osnovna koraka: rodnu analizu budžeta i njeno provođenje kroz preraspodjelu budžeta. Rodnom analizom budžeta razvrstavaju se troškovi i prihodi naspram njihovog različitog utjecaja na žene i muškarce i time se uočavaju mjesta gdje su sakupljanje i distribucija državnog novca nepravedni.</w:t>
      </w:r>
      <w:r>
        <w:br w:type="page"/>
      </w:r>
    </w:p>
    <w:p w14:paraId="01493355" w14:textId="77777777" w:rsidR="000047C3" w:rsidRPr="00AD4DBC" w:rsidRDefault="000047C3" w:rsidP="0025198F">
      <w:pPr>
        <w:jc w:val="center"/>
        <w:rPr>
          <w:rFonts w:asciiTheme="majorHAnsi" w:hAnsiTheme="majorHAnsi"/>
          <w:lang w:eastAsia="en-GB"/>
        </w:rPr>
      </w:pPr>
      <w:bookmarkStart w:id="76" w:name="_Toc519113649"/>
      <w:r w:rsidRPr="00AD4DBC">
        <w:rPr>
          <w:rFonts w:asciiTheme="majorHAnsi" w:hAnsiTheme="majorHAnsi"/>
          <w:lang w:eastAsia="en-GB"/>
        </w:rPr>
        <w:lastRenderedPageBreak/>
        <w:t>OBRAZLOŽENJE</w:t>
      </w:r>
      <w:bookmarkEnd w:id="76"/>
    </w:p>
    <w:p w14:paraId="54711C47" w14:textId="77777777" w:rsidR="0025198F" w:rsidRPr="00AD4DBC" w:rsidRDefault="0025198F" w:rsidP="0025198F">
      <w:pPr>
        <w:jc w:val="center"/>
        <w:rPr>
          <w:rFonts w:asciiTheme="majorHAnsi" w:eastAsiaTheme="minorHAnsi" w:hAnsiTheme="majorHAnsi"/>
          <w:b/>
          <w:lang w:eastAsia="en-US"/>
        </w:rPr>
      </w:pPr>
      <w:r w:rsidRPr="00AD4DBC">
        <w:rPr>
          <w:rFonts w:asciiTheme="majorHAnsi" w:eastAsiaTheme="minorHAnsi" w:hAnsiTheme="majorHAnsi"/>
          <w:b/>
          <w:lang w:eastAsia="en-US"/>
        </w:rPr>
        <w:t xml:space="preserve">uz Prijedlog Odluke o usvajanju Gender akcionog plana Grada Cazina </w:t>
      </w:r>
    </w:p>
    <w:p w14:paraId="7EC12A2D" w14:textId="648C058F" w:rsidR="0025198F" w:rsidRPr="00AD4DBC" w:rsidRDefault="0025198F" w:rsidP="0025198F">
      <w:pPr>
        <w:jc w:val="center"/>
        <w:rPr>
          <w:rFonts w:asciiTheme="majorHAnsi" w:eastAsiaTheme="minorHAnsi" w:hAnsiTheme="majorHAnsi"/>
          <w:b/>
          <w:lang w:eastAsia="en-US"/>
        </w:rPr>
      </w:pPr>
      <w:r w:rsidRPr="00AD4DBC">
        <w:rPr>
          <w:rFonts w:asciiTheme="majorHAnsi" w:eastAsiaTheme="minorHAnsi" w:hAnsiTheme="majorHAnsi"/>
          <w:b/>
          <w:lang w:eastAsia="en-US"/>
        </w:rPr>
        <w:t>za period od 2020. do 202</w:t>
      </w:r>
      <w:r w:rsidR="0056160E">
        <w:rPr>
          <w:rFonts w:asciiTheme="majorHAnsi" w:eastAsiaTheme="minorHAnsi" w:hAnsiTheme="majorHAnsi"/>
          <w:b/>
          <w:lang w:eastAsia="en-US"/>
        </w:rPr>
        <w:t>4</w:t>
      </w:r>
      <w:r w:rsidRPr="00AD4DBC">
        <w:rPr>
          <w:rFonts w:asciiTheme="majorHAnsi" w:eastAsiaTheme="minorHAnsi" w:hAnsiTheme="majorHAnsi"/>
          <w:b/>
          <w:lang w:eastAsia="en-US"/>
        </w:rPr>
        <w:t>. godine</w:t>
      </w:r>
    </w:p>
    <w:p w14:paraId="7042F242" w14:textId="77777777" w:rsidR="000047C3" w:rsidRPr="00AD4DBC" w:rsidRDefault="000047C3" w:rsidP="000047C3">
      <w:pPr>
        <w:shd w:val="clear" w:color="auto" w:fill="FFFFFF"/>
        <w:rPr>
          <w:rFonts w:asciiTheme="majorHAnsi" w:hAnsiTheme="majorHAnsi" w:cs="Calibri"/>
          <w:b/>
          <w:lang w:eastAsia="en-GB"/>
        </w:rPr>
      </w:pPr>
    </w:p>
    <w:p w14:paraId="5354B886" w14:textId="77777777" w:rsidR="000047C3" w:rsidRPr="00AD4DBC" w:rsidRDefault="000047C3" w:rsidP="0025198F">
      <w:pPr>
        <w:shd w:val="clear" w:color="auto" w:fill="FFFFFF"/>
        <w:ind w:right="-279"/>
        <w:jc w:val="center"/>
        <w:rPr>
          <w:rFonts w:asciiTheme="majorHAnsi" w:hAnsiTheme="majorHAnsi" w:cs="Calibri"/>
          <w:b/>
          <w:lang w:eastAsia="en-GB"/>
        </w:rPr>
      </w:pPr>
      <w:r w:rsidRPr="00AD4DBC">
        <w:rPr>
          <w:rFonts w:asciiTheme="majorHAnsi" w:hAnsiTheme="majorHAnsi" w:cs="Calibri"/>
          <w:b/>
          <w:lang w:eastAsia="en-GB"/>
        </w:rPr>
        <w:t>PRAVNI OSNOV</w:t>
      </w:r>
    </w:p>
    <w:p w14:paraId="6007EF81" w14:textId="77777777" w:rsidR="000D68BE" w:rsidRPr="00AD4DBC" w:rsidRDefault="000D68BE" w:rsidP="000047C3">
      <w:pPr>
        <w:shd w:val="clear" w:color="auto" w:fill="FFFFFF"/>
        <w:ind w:right="-279"/>
        <w:rPr>
          <w:rFonts w:asciiTheme="majorHAnsi" w:hAnsiTheme="majorHAnsi" w:cs="Calibri"/>
          <w:b/>
          <w:lang w:eastAsia="en-GB"/>
        </w:rPr>
      </w:pPr>
    </w:p>
    <w:p w14:paraId="2034B145" w14:textId="23C01B17" w:rsidR="00D05976" w:rsidRPr="00AD4DBC" w:rsidRDefault="0025198F" w:rsidP="000D68BE">
      <w:pPr>
        <w:shd w:val="clear" w:color="auto" w:fill="FFFFFF"/>
        <w:ind w:right="-279"/>
        <w:jc w:val="both"/>
        <w:rPr>
          <w:rFonts w:asciiTheme="majorHAnsi" w:hAnsiTheme="majorHAnsi" w:cs="Cambria"/>
          <w:bCs/>
        </w:rPr>
      </w:pPr>
      <w:r w:rsidRPr="00AD4DBC">
        <w:rPr>
          <w:rFonts w:asciiTheme="majorHAnsi" w:hAnsiTheme="majorHAnsi" w:cs="Cambria"/>
          <w:bCs/>
        </w:rPr>
        <w:t xml:space="preserve">Pravni osnov je sadržan u </w:t>
      </w:r>
      <w:r w:rsidR="000047C3" w:rsidRPr="00AD4DBC">
        <w:rPr>
          <w:rFonts w:asciiTheme="majorHAnsi" w:hAnsiTheme="majorHAnsi" w:cs="Cambria"/>
          <w:bCs/>
        </w:rPr>
        <w:t>član</w:t>
      </w:r>
      <w:r w:rsidRPr="00AD4DBC">
        <w:rPr>
          <w:rFonts w:asciiTheme="majorHAnsi" w:hAnsiTheme="majorHAnsi" w:cs="Cambria"/>
          <w:bCs/>
        </w:rPr>
        <w:t>u</w:t>
      </w:r>
      <w:r w:rsidR="000047C3" w:rsidRPr="00AD4DBC">
        <w:rPr>
          <w:rFonts w:asciiTheme="majorHAnsi" w:hAnsiTheme="majorHAnsi" w:cs="Cambria"/>
          <w:bCs/>
        </w:rPr>
        <w:t xml:space="preserve"> 13. Zakona o principima lokalne samouprave u Federaciji BiH („Službene novine Federacije BiH“, broj: 49/06 i 51/09), član</w:t>
      </w:r>
      <w:r w:rsidRPr="00AD4DBC">
        <w:rPr>
          <w:rFonts w:asciiTheme="majorHAnsi" w:hAnsiTheme="majorHAnsi" w:cs="Cambria"/>
          <w:bCs/>
        </w:rPr>
        <w:t>u</w:t>
      </w:r>
      <w:r w:rsidR="000047C3" w:rsidRPr="00AD4DBC">
        <w:rPr>
          <w:rFonts w:asciiTheme="majorHAnsi" w:hAnsiTheme="majorHAnsi" w:cs="Cambria"/>
          <w:bCs/>
        </w:rPr>
        <w:t xml:space="preserve"> 24. Zakona o ravnopravnosti polova u Bosni i Hercegovini („Službeni glasnik BiH“, broj: 16/03 i 102/09, prečišćeni tekst broj: 32/10), Gender akcionog plana BiH, </w:t>
      </w:r>
      <w:r w:rsidR="00D05976" w:rsidRPr="00AD4DBC">
        <w:rPr>
          <w:rFonts w:asciiTheme="majorHAnsi" w:hAnsiTheme="majorHAnsi" w:cs="Cambria"/>
          <w:bCs/>
        </w:rPr>
        <w:t>član</w:t>
      </w:r>
      <w:r w:rsidRPr="00AD4DBC">
        <w:rPr>
          <w:rFonts w:asciiTheme="majorHAnsi" w:hAnsiTheme="majorHAnsi" w:cs="Cambria"/>
          <w:bCs/>
        </w:rPr>
        <w:t>u</w:t>
      </w:r>
      <w:r w:rsidR="00D05976" w:rsidRPr="00AD4DBC">
        <w:rPr>
          <w:rFonts w:asciiTheme="majorHAnsi" w:hAnsiTheme="majorHAnsi" w:cs="Cambria"/>
          <w:bCs/>
        </w:rPr>
        <w:t xml:space="preserve"> 8. Statutarne Odluke o organizaciji Grada Cazina u skladu sa Zakonom o Gradu Cazinu (''Službene novine Grada Cazina, broj: 1/17) i član</w:t>
      </w:r>
      <w:r w:rsidRPr="00AD4DBC">
        <w:rPr>
          <w:rFonts w:asciiTheme="majorHAnsi" w:hAnsiTheme="majorHAnsi" w:cs="Cambria"/>
          <w:bCs/>
        </w:rPr>
        <w:t>u</w:t>
      </w:r>
      <w:r w:rsidR="00D05976" w:rsidRPr="00AD4DBC">
        <w:rPr>
          <w:rFonts w:asciiTheme="majorHAnsi" w:hAnsiTheme="majorHAnsi" w:cs="Cambria"/>
          <w:bCs/>
        </w:rPr>
        <w:t xml:space="preserve"> 123. Poslovnika o radu Općinskog vijeća (''Službene novine Općine Cazin'', broj:1/11).</w:t>
      </w:r>
    </w:p>
    <w:p w14:paraId="6D085B35" w14:textId="77777777" w:rsidR="000047C3" w:rsidRPr="00AD4DBC" w:rsidRDefault="000047C3" w:rsidP="000047C3">
      <w:pPr>
        <w:shd w:val="clear" w:color="auto" w:fill="FFFFFF"/>
        <w:ind w:right="-279"/>
        <w:rPr>
          <w:rFonts w:asciiTheme="majorHAnsi" w:hAnsiTheme="majorHAnsi" w:cs="Arial"/>
          <w:sz w:val="20"/>
          <w:szCs w:val="20"/>
          <w:lang w:eastAsia="en-GB"/>
        </w:rPr>
      </w:pPr>
    </w:p>
    <w:p w14:paraId="74A00194" w14:textId="4614875A" w:rsidR="000047C3" w:rsidRPr="00AD4DBC" w:rsidRDefault="000047C3" w:rsidP="0025198F">
      <w:pPr>
        <w:shd w:val="clear" w:color="auto" w:fill="FFFFFF"/>
        <w:ind w:right="-279"/>
        <w:jc w:val="center"/>
        <w:rPr>
          <w:rFonts w:asciiTheme="majorHAnsi" w:hAnsiTheme="majorHAnsi" w:cs="Calibri"/>
          <w:b/>
          <w:lang w:eastAsia="en-GB"/>
        </w:rPr>
      </w:pPr>
      <w:r w:rsidRPr="00AD4DBC">
        <w:rPr>
          <w:rFonts w:asciiTheme="majorHAnsi" w:hAnsiTheme="majorHAnsi" w:cs="Calibri"/>
          <w:b/>
          <w:lang w:eastAsia="en-GB"/>
        </w:rPr>
        <w:t>RAZLOZI DONOŠENJ</w:t>
      </w:r>
      <w:r w:rsidR="000D68BE" w:rsidRPr="00AD4DBC">
        <w:rPr>
          <w:rFonts w:asciiTheme="majorHAnsi" w:hAnsiTheme="majorHAnsi" w:cs="Calibri"/>
          <w:b/>
          <w:lang w:eastAsia="en-GB"/>
        </w:rPr>
        <w:t>A GENDER AKCIONOG PLANA OPŠTINE</w:t>
      </w:r>
    </w:p>
    <w:p w14:paraId="1C9970BF" w14:textId="77777777" w:rsidR="000D68BE" w:rsidRPr="00AD4DBC" w:rsidRDefault="000D68BE" w:rsidP="000047C3">
      <w:pPr>
        <w:shd w:val="clear" w:color="auto" w:fill="FFFFFF"/>
        <w:ind w:right="-279"/>
        <w:rPr>
          <w:rFonts w:asciiTheme="majorHAnsi" w:hAnsiTheme="majorHAnsi" w:cs="Calibri"/>
          <w:b/>
          <w:sz w:val="22"/>
          <w:szCs w:val="22"/>
          <w:lang w:eastAsia="en-GB"/>
        </w:rPr>
      </w:pPr>
    </w:p>
    <w:p w14:paraId="781F2120" w14:textId="77777777" w:rsidR="00D05976" w:rsidRPr="00AD4DBC" w:rsidRDefault="00D05976" w:rsidP="00D05976">
      <w:pPr>
        <w:shd w:val="clear" w:color="auto" w:fill="FFFFFF"/>
        <w:ind w:right="-279"/>
        <w:jc w:val="both"/>
        <w:rPr>
          <w:rFonts w:asciiTheme="majorHAnsi" w:hAnsiTheme="majorHAnsi" w:cs="Cambria"/>
          <w:bCs/>
        </w:rPr>
      </w:pPr>
      <w:r w:rsidRPr="00AD4DBC">
        <w:rPr>
          <w:rFonts w:asciiTheme="majorHAnsi" w:hAnsiTheme="majorHAnsi" w:cs="Cambria"/>
          <w:bCs/>
        </w:rPr>
        <w:t>Obaveza donošenja Gender akcionog plana je utvrđena u članu 24. Zakona o ravnopravnosti spolova u BIH („Službeni glasnik BiH“ broj: 32/10), te je potvrđena u svakoj oblasti Gender akcionog plana BIH prema kojem su u svakoj oblasti nosioci odgovornosti i jedinice lokalne samouprave. Prema članu 24. Zakona o ravnopravnosti spolova u Bosni i Hercegovini, obaveza svakog nivoa vlasti sadrži sljedeće segmente:</w:t>
      </w:r>
    </w:p>
    <w:p w14:paraId="5D46CA1A" w14:textId="77777777" w:rsidR="00D05976" w:rsidRPr="00AD4DBC" w:rsidRDefault="00D05976" w:rsidP="00D05976">
      <w:pPr>
        <w:pStyle w:val="ListParagraph"/>
        <w:numPr>
          <w:ilvl w:val="0"/>
          <w:numId w:val="25"/>
        </w:numPr>
        <w:shd w:val="clear" w:color="auto" w:fill="FFFFFF"/>
        <w:spacing w:before="120" w:after="120"/>
        <w:ind w:left="357" w:right="-278" w:hanging="357"/>
        <w:contextualSpacing/>
        <w:jc w:val="both"/>
        <w:rPr>
          <w:rFonts w:asciiTheme="majorHAnsi" w:hAnsiTheme="majorHAnsi" w:cs="Cambria"/>
          <w:bCs/>
        </w:rPr>
      </w:pPr>
      <w:r w:rsidRPr="00AD4DBC">
        <w:rPr>
          <w:rFonts w:asciiTheme="majorHAnsi" w:hAnsiTheme="majorHAnsi" w:cs="Cambria"/>
          <w:bCs/>
        </w:rPr>
        <w:t>analizu stanja spolova u određenoj oblasti;</w:t>
      </w:r>
    </w:p>
    <w:p w14:paraId="7FC41C7C" w14:textId="77777777" w:rsidR="00D05976" w:rsidRPr="00AD4DBC" w:rsidRDefault="00D05976" w:rsidP="00D05976">
      <w:pPr>
        <w:pStyle w:val="ListParagraph"/>
        <w:numPr>
          <w:ilvl w:val="0"/>
          <w:numId w:val="25"/>
        </w:numPr>
        <w:shd w:val="clear" w:color="auto" w:fill="FFFFFF"/>
        <w:spacing w:before="120" w:after="120"/>
        <w:ind w:left="357" w:right="-278" w:hanging="357"/>
        <w:contextualSpacing/>
        <w:jc w:val="both"/>
        <w:rPr>
          <w:rFonts w:asciiTheme="majorHAnsi" w:hAnsiTheme="majorHAnsi" w:cs="Cambria"/>
          <w:bCs/>
        </w:rPr>
      </w:pPr>
      <w:r w:rsidRPr="00AD4DBC">
        <w:rPr>
          <w:rFonts w:asciiTheme="majorHAnsi" w:hAnsiTheme="majorHAnsi" w:cs="Cambria"/>
          <w:bCs/>
        </w:rPr>
        <w:t>implementaciju donesenih državnih politika kroz akcione planove za ravnopravnost spolova;</w:t>
      </w:r>
    </w:p>
    <w:p w14:paraId="2185C778" w14:textId="77777777" w:rsidR="00D05976" w:rsidRPr="00AD4DBC" w:rsidRDefault="00D05976" w:rsidP="00D05976">
      <w:pPr>
        <w:pStyle w:val="ListParagraph"/>
        <w:numPr>
          <w:ilvl w:val="0"/>
          <w:numId w:val="25"/>
        </w:numPr>
        <w:shd w:val="clear" w:color="auto" w:fill="FFFFFF"/>
        <w:spacing w:before="120" w:after="120"/>
        <w:ind w:left="357" w:right="-278" w:hanging="357"/>
        <w:contextualSpacing/>
        <w:jc w:val="both"/>
        <w:rPr>
          <w:rFonts w:asciiTheme="majorHAnsi" w:hAnsiTheme="majorHAnsi" w:cs="Cambria"/>
          <w:bCs/>
        </w:rPr>
      </w:pPr>
      <w:r w:rsidRPr="00AD4DBC">
        <w:rPr>
          <w:rFonts w:asciiTheme="majorHAnsi" w:hAnsiTheme="majorHAnsi" w:cs="Cambria"/>
          <w:bCs/>
        </w:rPr>
        <w:t>mjere za otklanjanje uočene neravnopravnosti spolova u određenoj oblasti.</w:t>
      </w:r>
    </w:p>
    <w:p w14:paraId="0B91158D" w14:textId="77777777" w:rsidR="00D05976" w:rsidRPr="00AD4DBC" w:rsidRDefault="00D05976" w:rsidP="00D05976">
      <w:pPr>
        <w:shd w:val="clear" w:color="auto" w:fill="FFFFFF"/>
        <w:ind w:right="-279"/>
        <w:jc w:val="both"/>
        <w:rPr>
          <w:rFonts w:asciiTheme="majorHAnsi" w:hAnsiTheme="majorHAnsi" w:cs="Cambria"/>
          <w:bCs/>
        </w:rPr>
      </w:pPr>
      <w:r w:rsidRPr="00AD4DBC">
        <w:rPr>
          <w:rFonts w:asciiTheme="majorHAnsi" w:hAnsiTheme="majorHAnsi" w:cs="Cambria"/>
          <w:bCs/>
        </w:rPr>
        <w:t>Gender akcioni planovi na nivou jedinica lokalne samouprave su stoga najefikasniji način provođenja ove obaveze. Gender akcioni plan treba da sadrži identifikaciju planiranih aktivnosti, ciljeve, očekivane rezultate, odgovorne nosioce, pokazatelje napretka u odnosu na početno stanje, rokove realizacije aktivnosti i identificirane izvore finansiranja. Proces izrade gender akcionog plana treba biti participativan i transparentan tako da bi Komisija za ljudska prava i ravnopravnost spolova trebala provesti javne konsultacije sa partnerskom grupom sačinjenom od predstavnika javnog, nevladinog i privatnog sektora.</w:t>
      </w:r>
    </w:p>
    <w:p w14:paraId="563FC32B" w14:textId="77777777" w:rsidR="000047C3" w:rsidRDefault="000047C3" w:rsidP="000047C3">
      <w:pPr>
        <w:pStyle w:val="BodyText"/>
        <w:ind w:right="-279"/>
        <w:rPr>
          <w:rFonts w:asciiTheme="majorHAnsi" w:hAnsiTheme="majorHAnsi"/>
          <w:i/>
          <w:color w:val="FF0000"/>
        </w:rPr>
      </w:pPr>
    </w:p>
    <w:p w14:paraId="30E14D44" w14:textId="77777777" w:rsidR="000C5241" w:rsidRPr="000C5241" w:rsidRDefault="000C5241" w:rsidP="000C5241">
      <w:pPr>
        <w:shd w:val="clear" w:color="auto" w:fill="FFFFFF"/>
        <w:ind w:right="-279"/>
        <w:jc w:val="both"/>
        <w:rPr>
          <w:rFonts w:asciiTheme="majorHAnsi" w:hAnsiTheme="majorHAnsi" w:cs="Cambria"/>
          <w:b/>
          <w:bCs/>
        </w:rPr>
      </w:pPr>
      <w:r w:rsidRPr="000C5241">
        <w:rPr>
          <w:rFonts w:asciiTheme="majorHAnsi" w:hAnsiTheme="majorHAnsi" w:cs="Cambria"/>
          <w:b/>
          <w:bCs/>
        </w:rPr>
        <w:t>PRIJEDLOG</w:t>
      </w:r>
    </w:p>
    <w:p w14:paraId="41995522" w14:textId="77777777" w:rsidR="000C5241" w:rsidRPr="000C5241" w:rsidRDefault="000C5241" w:rsidP="000C5241">
      <w:pPr>
        <w:shd w:val="clear" w:color="auto" w:fill="FFFFFF"/>
        <w:ind w:right="-279"/>
        <w:jc w:val="both"/>
        <w:rPr>
          <w:rFonts w:asciiTheme="majorHAnsi" w:hAnsiTheme="majorHAnsi" w:cs="Cambria"/>
          <w:bCs/>
        </w:rPr>
      </w:pPr>
    </w:p>
    <w:p w14:paraId="4E5E0963" w14:textId="1C1434AD" w:rsidR="000C5241" w:rsidRPr="000C5241" w:rsidRDefault="000C5241" w:rsidP="000C5241">
      <w:pPr>
        <w:shd w:val="clear" w:color="auto" w:fill="FFFFFF"/>
        <w:ind w:right="-279"/>
        <w:jc w:val="both"/>
        <w:rPr>
          <w:rFonts w:asciiTheme="majorHAnsi" w:hAnsiTheme="majorHAnsi" w:cs="Cambria"/>
          <w:bCs/>
        </w:rPr>
      </w:pPr>
      <w:r w:rsidRPr="000C5241">
        <w:rPr>
          <w:rFonts w:asciiTheme="majorHAnsi" w:hAnsiTheme="majorHAnsi" w:cs="Cambria"/>
          <w:bCs/>
        </w:rPr>
        <w:t xml:space="preserve">Predlažemo da se </w:t>
      </w:r>
      <w:r w:rsidR="00C45925">
        <w:rPr>
          <w:rFonts w:asciiTheme="majorHAnsi" w:hAnsiTheme="majorHAnsi" w:cs="Cambria"/>
          <w:bCs/>
        </w:rPr>
        <w:t xml:space="preserve">Gradsko vijeće </w:t>
      </w:r>
      <w:r w:rsidRPr="000C5241">
        <w:rPr>
          <w:rFonts w:asciiTheme="majorHAnsi" w:hAnsiTheme="majorHAnsi" w:cs="Cambria"/>
          <w:bCs/>
        </w:rPr>
        <w:t xml:space="preserve">razmotri i donese Gender akcioni plan </w:t>
      </w:r>
      <w:r>
        <w:rPr>
          <w:rFonts w:asciiTheme="majorHAnsi" w:hAnsiTheme="majorHAnsi" w:cs="Cambria"/>
          <w:bCs/>
        </w:rPr>
        <w:t>Grada Cazina</w:t>
      </w:r>
      <w:r w:rsidRPr="000C5241">
        <w:rPr>
          <w:rFonts w:asciiTheme="majorHAnsi" w:hAnsiTheme="majorHAnsi" w:cs="Cambria"/>
          <w:bCs/>
        </w:rPr>
        <w:t xml:space="preserve"> za period od 20</w:t>
      </w:r>
      <w:r>
        <w:rPr>
          <w:rFonts w:asciiTheme="majorHAnsi" w:hAnsiTheme="majorHAnsi" w:cs="Cambria"/>
          <w:bCs/>
        </w:rPr>
        <w:t>20</w:t>
      </w:r>
      <w:r w:rsidRPr="000C5241">
        <w:rPr>
          <w:rFonts w:asciiTheme="majorHAnsi" w:hAnsiTheme="majorHAnsi" w:cs="Cambria"/>
          <w:bCs/>
        </w:rPr>
        <w:t>. godine do 202</w:t>
      </w:r>
      <w:r w:rsidR="0056160E">
        <w:rPr>
          <w:rFonts w:asciiTheme="majorHAnsi" w:hAnsiTheme="majorHAnsi" w:cs="Cambria"/>
          <w:bCs/>
        </w:rPr>
        <w:t>4</w:t>
      </w:r>
      <w:r w:rsidRPr="000C5241">
        <w:rPr>
          <w:rFonts w:asciiTheme="majorHAnsi" w:hAnsiTheme="majorHAnsi" w:cs="Cambria"/>
          <w:bCs/>
        </w:rPr>
        <w:t>. godine.</w:t>
      </w:r>
    </w:p>
    <w:p w14:paraId="45678EE2" w14:textId="77777777" w:rsidR="000C5241" w:rsidRPr="00AD4DBC" w:rsidRDefault="000C5241" w:rsidP="000047C3">
      <w:pPr>
        <w:pStyle w:val="BodyText"/>
        <w:ind w:right="-279"/>
        <w:rPr>
          <w:rFonts w:asciiTheme="majorHAnsi" w:hAnsiTheme="majorHAnsi"/>
          <w:i/>
          <w:color w:val="FF0000"/>
        </w:rPr>
      </w:pPr>
    </w:p>
    <w:p w14:paraId="70CE1D15" w14:textId="77777777" w:rsidR="0025198F" w:rsidRPr="00AD4DBC" w:rsidRDefault="0025198F" w:rsidP="000047C3">
      <w:pPr>
        <w:pStyle w:val="BodyText"/>
        <w:ind w:right="-279"/>
        <w:rPr>
          <w:rFonts w:asciiTheme="majorHAnsi" w:hAnsiTheme="majorHAnsi"/>
          <w:i/>
          <w:color w:val="FF0000"/>
        </w:rPr>
      </w:pPr>
    </w:p>
    <w:p w14:paraId="6BB3A729" w14:textId="0E264CC6" w:rsidR="0025198F" w:rsidRPr="0025198F" w:rsidRDefault="0025198F" w:rsidP="0025198F">
      <w:pPr>
        <w:widowControl/>
        <w:autoSpaceDE/>
        <w:autoSpaceDN/>
        <w:adjustRightInd/>
        <w:jc w:val="both"/>
        <w:rPr>
          <w:rFonts w:asciiTheme="majorHAnsi" w:eastAsiaTheme="minorHAnsi" w:hAnsiTheme="majorHAnsi"/>
          <w:lang w:eastAsia="en-US"/>
        </w:rPr>
      </w:pPr>
      <w:r w:rsidRPr="0025198F">
        <w:rPr>
          <w:rFonts w:asciiTheme="majorHAnsi" w:eastAsiaTheme="minorHAnsi" w:hAnsiTheme="majorHAnsi"/>
          <w:lang w:eastAsia="en-US"/>
        </w:rPr>
        <w:t xml:space="preserve">            </w:t>
      </w:r>
      <w:r w:rsidR="000C5241">
        <w:rPr>
          <w:rFonts w:asciiTheme="majorHAnsi" w:eastAsiaTheme="minorHAnsi" w:hAnsiTheme="majorHAnsi"/>
          <w:lang w:eastAsia="en-US"/>
        </w:rPr>
        <w:t xml:space="preserve">    </w:t>
      </w:r>
      <w:r w:rsidRPr="0025198F">
        <w:rPr>
          <w:rFonts w:asciiTheme="majorHAnsi" w:eastAsiaTheme="minorHAnsi" w:hAnsiTheme="majorHAnsi"/>
          <w:lang w:eastAsia="en-US"/>
        </w:rPr>
        <w:t xml:space="preserve"> Obrađivač:</w:t>
      </w:r>
      <w:r w:rsidRPr="0025198F">
        <w:rPr>
          <w:rFonts w:asciiTheme="majorHAnsi" w:eastAsiaTheme="minorHAnsi" w:hAnsiTheme="majorHAnsi"/>
          <w:lang w:eastAsia="en-US"/>
        </w:rPr>
        <w:tab/>
      </w:r>
      <w:r w:rsidRPr="0025198F">
        <w:rPr>
          <w:rFonts w:asciiTheme="majorHAnsi" w:eastAsiaTheme="minorHAnsi" w:hAnsiTheme="majorHAnsi"/>
          <w:lang w:eastAsia="en-US"/>
        </w:rPr>
        <w:tab/>
      </w:r>
      <w:r w:rsidRPr="0025198F">
        <w:rPr>
          <w:rFonts w:asciiTheme="majorHAnsi" w:eastAsiaTheme="minorHAnsi" w:hAnsiTheme="majorHAnsi"/>
          <w:lang w:eastAsia="en-US"/>
        </w:rPr>
        <w:tab/>
      </w:r>
      <w:r w:rsidRPr="0025198F">
        <w:rPr>
          <w:rFonts w:asciiTheme="majorHAnsi" w:eastAsiaTheme="minorHAnsi" w:hAnsiTheme="majorHAnsi"/>
          <w:lang w:eastAsia="en-US"/>
        </w:rPr>
        <w:tab/>
      </w:r>
      <w:r w:rsidRPr="0025198F">
        <w:rPr>
          <w:rFonts w:asciiTheme="majorHAnsi" w:eastAsiaTheme="minorHAnsi" w:hAnsiTheme="majorHAnsi"/>
          <w:lang w:eastAsia="en-US"/>
        </w:rPr>
        <w:tab/>
      </w:r>
      <w:r w:rsidRPr="0025198F">
        <w:rPr>
          <w:rFonts w:asciiTheme="majorHAnsi" w:eastAsiaTheme="minorHAnsi" w:hAnsiTheme="majorHAnsi"/>
          <w:lang w:eastAsia="en-US"/>
        </w:rPr>
        <w:tab/>
      </w:r>
      <w:r w:rsidRPr="0025198F">
        <w:rPr>
          <w:rFonts w:asciiTheme="majorHAnsi" w:eastAsiaTheme="minorHAnsi" w:hAnsiTheme="majorHAnsi"/>
          <w:lang w:eastAsia="en-US"/>
        </w:rPr>
        <w:tab/>
        <w:t xml:space="preserve">     </w:t>
      </w:r>
      <w:r w:rsidRPr="0025198F">
        <w:rPr>
          <w:rFonts w:asciiTheme="majorHAnsi" w:eastAsiaTheme="minorHAnsi" w:hAnsiTheme="majorHAnsi"/>
          <w:lang w:eastAsia="en-US"/>
        </w:rPr>
        <w:tab/>
        <w:t>Predlagač:</w:t>
      </w:r>
    </w:p>
    <w:p w14:paraId="6620D2CB" w14:textId="77777777" w:rsidR="0025198F" w:rsidRPr="0025198F" w:rsidRDefault="0025198F" w:rsidP="0025198F">
      <w:pPr>
        <w:widowControl/>
        <w:autoSpaceDE/>
        <w:autoSpaceDN/>
        <w:adjustRightInd/>
        <w:jc w:val="both"/>
        <w:rPr>
          <w:rFonts w:asciiTheme="majorHAnsi" w:eastAsiaTheme="minorHAnsi" w:hAnsiTheme="majorHAnsi"/>
          <w:lang w:eastAsia="en-US"/>
        </w:rPr>
      </w:pPr>
    </w:p>
    <w:p w14:paraId="14439C2D" w14:textId="06BC4550" w:rsidR="0025198F" w:rsidRPr="0025198F" w:rsidRDefault="000C5241" w:rsidP="0025198F">
      <w:pPr>
        <w:widowControl/>
        <w:autoSpaceDE/>
        <w:autoSpaceDN/>
        <w:adjustRightInd/>
        <w:rPr>
          <w:rFonts w:asciiTheme="majorHAnsi" w:eastAsiaTheme="minorHAnsi" w:hAnsiTheme="majorHAnsi"/>
          <w:lang w:eastAsia="en-US"/>
        </w:rPr>
      </w:pPr>
      <w:r w:rsidRPr="000C5241">
        <w:rPr>
          <w:rFonts w:asciiTheme="majorHAnsi" w:eastAsiaTheme="minorHAnsi" w:hAnsiTheme="majorHAnsi"/>
          <w:lang w:eastAsia="en-US"/>
        </w:rPr>
        <w:t>Komisija za ljudska prava i ravnopravnost spolova</w:t>
      </w:r>
      <w:r w:rsidR="0025198F" w:rsidRPr="0025198F">
        <w:rPr>
          <w:rFonts w:asciiTheme="majorHAnsi" w:eastAsiaTheme="minorHAnsi" w:hAnsiTheme="majorHAnsi"/>
          <w:lang w:eastAsia="en-US"/>
        </w:rPr>
        <w:tab/>
      </w:r>
      <w:r>
        <w:rPr>
          <w:rFonts w:asciiTheme="majorHAnsi" w:eastAsiaTheme="minorHAnsi" w:hAnsiTheme="majorHAnsi"/>
          <w:lang w:eastAsia="en-US"/>
        </w:rPr>
        <w:tab/>
        <w:t xml:space="preserve">  </w:t>
      </w:r>
      <w:r w:rsidRPr="0025198F">
        <w:rPr>
          <w:rFonts w:asciiTheme="majorHAnsi" w:eastAsiaTheme="minorHAnsi" w:hAnsiTheme="majorHAnsi"/>
          <w:lang w:eastAsia="en-US"/>
        </w:rPr>
        <w:t>Gradonačelnik načelnik</w:t>
      </w:r>
      <w:r w:rsidR="0025198F" w:rsidRPr="0025198F">
        <w:rPr>
          <w:rFonts w:asciiTheme="majorHAnsi" w:eastAsiaTheme="minorHAnsi" w:hAnsiTheme="majorHAnsi"/>
          <w:lang w:eastAsia="en-US"/>
        </w:rPr>
        <w:t xml:space="preserve">       </w:t>
      </w:r>
      <w:r w:rsidR="0025198F" w:rsidRPr="0025198F">
        <w:rPr>
          <w:rFonts w:asciiTheme="majorHAnsi" w:eastAsiaTheme="minorHAnsi" w:hAnsiTheme="majorHAnsi"/>
          <w:lang w:eastAsia="en-US"/>
        </w:rPr>
        <w:tab/>
      </w:r>
      <w:r w:rsidR="0025198F" w:rsidRPr="0025198F">
        <w:rPr>
          <w:rFonts w:asciiTheme="majorHAnsi" w:eastAsiaTheme="minorHAnsi" w:hAnsiTheme="majorHAnsi"/>
          <w:lang w:eastAsia="en-US"/>
        </w:rPr>
        <w:tab/>
      </w:r>
      <w:r w:rsidR="0025198F" w:rsidRPr="0025198F">
        <w:rPr>
          <w:rFonts w:asciiTheme="majorHAnsi" w:eastAsiaTheme="minorHAnsi" w:hAnsiTheme="majorHAnsi"/>
          <w:lang w:eastAsia="en-US"/>
        </w:rPr>
        <w:tab/>
      </w:r>
      <w:r w:rsidR="0025198F" w:rsidRPr="0025198F">
        <w:rPr>
          <w:rFonts w:asciiTheme="majorHAnsi" w:eastAsiaTheme="minorHAnsi" w:hAnsiTheme="majorHAnsi"/>
          <w:lang w:eastAsia="en-US"/>
        </w:rPr>
        <w:tab/>
        <w:t xml:space="preserve">  </w:t>
      </w:r>
    </w:p>
    <w:p w14:paraId="00CB2971" w14:textId="2B483196" w:rsidR="0025198F" w:rsidRPr="0025198F" w:rsidRDefault="00AD4DBC" w:rsidP="0025198F">
      <w:pPr>
        <w:widowControl/>
        <w:autoSpaceDE/>
        <w:autoSpaceDN/>
        <w:adjustRightInd/>
        <w:jc w:val="both"/>
        <w:rPr>
          <w:rFonts w:asciiTheme="majorHAnsi" w:eastAsiaTheme="minorHAnsi" w:hAnsiTheme="majorHAnsi"/>
          <w:lang w:eastAsia="en-US"/>
        </w:rPr>
      </w:pPr>
      <w:r>
        <w:rPr>
          <w:rFonts w:asciiTheme="majorHAnsi" w:eastAsiaTheme="minorHAnsi" w:hAnsiTheme="majorHAnsi"/>
          <w:lang w:eastAsia="en-US"/>
        </w:rPr>
        <w:t>__________</w:t>
      </w:r>
      <w:r w:rsidR="0025198F" w:rsidRPr="0025198F">
        <w:rPr>
          <w:rFonts w:asciiTheme="majorHAnsi" w:eastAsiaTheme="minorHAnsi" w:hAnsiTheme="majorHAnsi"/>
          <w:lang w:eastAsia="en-US"/>
        </w:rPr>
        <w:t>________________________</w:t>
      </w:r>
      <w:r w:rsidR="0025198F" w:rsidRPr="0025198F">
        <w:rPr>
          <w:rFonts w:asciiTheme="majorHAnsi" w:eastAsiaTheme="minorHAnsi" w:hAnsiTheme="majorHAnsi"/>
          <w:lang w:eastAsia="en-US"/>
        </w:rPr>
        <w:tab/>
      </w:r>
      <w:r w:rsidR="0025198F" w:rsidRPr="0025198F">
        <w:rPr>
          <w:rFonts w:asciiTheme="majorHAnsi" w:eastAsiaTheme="minorHAnsi" w:hAnsiTheme="majorHAnsi"/>
          <w:lang w:eastAsia="en-US"/>
        </w:rPr>
        <w:tab/>
      </w:r>
      <w:r w:rsidR="0025198F" w:rsidRPr="0025198F">
        <w:rPr>
          <w:rFonts w:asciiTheme="majorHAnsi" w:eastAsiaTheme="minorHAnsi" w:hAnsiTheme="majorHAnsi"/>
          <w:lang w:eastAsia="en-US"/>
        </w:rPr>
        <w:tab/>
      </w:r>
      <w:r w:rsidR="0025198F" w:rsidRPr="0025198F">
        <w:rPr>
          <w:rFonts w:asciiTheme="majorHAnsi" w:eastAsiaTheme="minorHAnsi" w:hAnsiTheme="majorHAnsi"/>
          <w:lang w:eastAsia="en-US"/>
        </w:rPr>
        <w:tab/>
      </w:r>
      <w:r>
        <w:rPr>
          <w:rFonts w:asciiTheme="majorHAnsi" w:eastAsiaTheme="minorHAnsi" w:hAnsiTheme="majorHAnsi"/>
          <w:lang w:eastAsia="en-US"/>
        </w:rPr>
        <w:tab/>
        <w:t>________</w:t>
      </w:r>
      <w:r w:rsidR="0025198F" w:rsidRPr="0025198F">
        <w:rPr>
          <w:rFonts w:asciiTheme="majorHAnsi" w:eastAsiaTheme="minorHAnsi" w:hAnsiTheme="majorHAnsi"/>
          <w:lang w:eastAsia="en-US"/>
        </w:rPr>
        <w:t xml:space="preserve">______________________ </w:t>
      </w:r>
    </w:p>
    <w:p w14:paraId="0D018548" w14:textId="2A55DC6B" w:rsidR="0025198F" w:rsidRPr="0025198F" w:rsidRDefault="0025198F" w:rsidP="0025198F">
      <w:pPr>
        <w:widowControl/>
        <w:autoSpaceDE/>
        <w:autoSpaceDN/>
        <w:adjustRightInd/>
        <w:ind w:firstLine="708"/>
        <w:jc w:val="both"/>
        <w:rPr>
          <w:rFonts w:asciiTheme="majorHAnsi" w:eastAsiaTheme="minorHAnsi" w:hAnsiTheme="majorHAnsi"/>
          <w:lang w:eastAsia="en-US"/>
        </w:rPr>
      </w:pPr>
      <w:r w:rsidRPr="0025198F">
        <w:rPr>
          <w:rFonts w:asciiTheme="majorHAnsi" w:eastAsiaTheme="minorHAnsi" w:hAnsiTheme="majorHAnsi"/>
          <w:lang w:eastAsia="en-US"/>
        </w:rPr>
        <w:t xml:space="preserve">   </w:t>
      </w:r>
      <w:r w:rsidRPr="0025198F">
        <w:rPr>
          <w:rFonts w:asciiTheme="majorHAnsi" w:eastAsiaTheme="minorHAnsi" w:hAnsiTheme="majorHAnsi"/>
          <w:lang w:eastAsia="en-US"/>
        </w:rPr>
        <w:tab/>
      </w:r>
      <w:r w:rsidRPr="0025198F">
        <w:rPr>
          <w:rFonts w:asciiTheme="majorHAnsi" w:eastAsiaTheme="minorHAnsi" w:hAnsiTheme="majorHAnsi"/>
          <w:lang w:eastAsia="en-US"/>
        </w:rPr>
        <w:tab/>
      </w:r>
      <w:r w:rsidRPr="0025198F">
        <w:rPr>
          <w:rFonts w:asciiTheme="majorHAnsi" w:eastAsiaTheme="minorHAnsi" w:hAnsiTheme="majorHAnsi"/>
          <w:lang w:eastAsia="en-US"/>
        </w:rPr>
        <w:tab/>
      </w:r>
      <w:r w:rsidRPr="0025198F">
        <w:rPr>
          <w:rFonts w:asciiTheme="majorHAnsi" w:eastAsiaTheme="minorHAnsi" w:hAnsiTheme="majorHAnsi"/>
          <w:lang w:eastAsia="en-US"/>
        </w:rPr>
        <w:tab/>
        <w:t xml:space="preserve">           </w:t>
      </w:r>
      <w:r w:rsidRPr="0025198F">
        <w:rPr>
          <w:rFonts w:asciiTheme="majorHAnsi" w:eastAsiaTheme="minorHAnsi" w:hAnsiTheme="majorHAnsi"/>
          <w:lang w:eastAsia="en-US"/>
        </w:rPr>
        <w:tab/>
      </w:r>
      <w:r w:rsidRPr="0025198F">
        <w:rPr>
          <w:rFonts w:asciiTheme="majorHAnsi" w:eastAsiaTheme="minorHAnsi" w:hAnsiTheme="majorHAnsi"/>
          <w:lang w:eastAsia="en-US"/>
        </w:rPr>
        <w:tab/>
        <w:t xml:space="preserve">  </w:t>
      </w:r>
      <w:r w:rsidRPr="0025198F">
        <w:rPr>
          <w:rFonts w:asciiTheme="majorHAnsi" w:eastAsiaTheme="minorHAnsi" w:hAnsiTheme="majorHAnsi"/>
          <w:lang w:eastAsia="en-US"/>
        </w:rPr>
        <w:tab/>
        <w:t xml:space="preserve">   </w:t>
      </w:r>
      <w:r w:rsidRPr="00AD4DBC">
        <w:rPr>
          <w:rFonts w:asciiTheme="majorHAnsi" w:eastAsiaTheme="minorHAnsi" w:hAnsiTheme="majorHAnsi"/>
          <w:lang w:eastAsia="en-US"/>
        </w:rPr>
        <w:tab/>
        <w:t xml:space="preserve">    </w:t>
      </w:r>
      <w:r w:rsidRPr="0025198F">
        <w:rPr>
          <w:rFonts w:asciiTheme="majorHAnsi" w:eastAsiaTheme="minorHAnsi" w:hAnsiTheme="majorHAnsi"/>
          <w:lang w:eastAsia="en-US"/>
        </w:rPr>
        <w:t>mr. Nermin Ogrešević</w:t>
      </w:r>
    </w:p>
    <w:p w14:paraId="2E3EB520" w14:textId="77777777" w:rsidR="0025198F" w:rsidRPr="00AD4DBC" w:rsidRDefault="0025198F" w:rsidP="000047C3">
      <w:pPr>
        <w:pStyle w:val="BodyText"/>
        <w:ind w:right="-279"/>
        <w:rPr>
          <w:rFonts w:asciiTheme="majorHAnsi" w:hAnsiTheme="majorHAnsi"/>
          <w:i/>
          <w:color w:val="FF0000"/>
        </w:rPr>
      </w:pPr>
    </w:p>
    <w:sectPr w:rsidR="0025198F" w:rsidRPr="00AD4DBC" w:rsidSect="007A6E8D">
      <w:footerReference w:type="default" r:id="rId27"/>
      <w:pgSz w:w="11907" w:h="16840" w:code="9"/>
      <w:pgMar w:top="1378" w:right="879" w:bottom="1559" w:left="1219" w:header="0" w:footer="44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8BCD" w14:textId="77777777" w:rsidR="000442F5" w:rsidRDefault="000442F5">
      <w:r>
        <w:separator/>
      </w:r>
    </w:p>
  </w:endnote>
  <w:endnote w:type="continuationSeparator" w:id="0">
    <w:p w14:paraId="35759830" w14:textId="77777777" w:rsidR="000442F5" w:rsidRDefault="0004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35540"/>
      <w:docPartObj>
        <w:docPartGallery w:val="Page Numbers (Bottom of Page)"/>
        <w:docPartUnique/>
      </w:docPartObj>
    </w:sdtPr>
    <w:sdtEndPr>
      <w:rPr>
        <w:noProof/>
      </w:rPr>
    </w:sdtEndPr>
    <w:sdtContent>
      <w:p w14:paraId="6137D7E7" w14:textId="62F32420" w:rsidR="009B383B" w:rsidRDefault="009B383B">
        <w:pPr>
          <w:pStyle w:val="Footer"/>
          <w:jc w:val="right"/>
        </w:pPr>
        <w:r>
          <w:fldChar w:fldCharType="begin"/>
        </w:r>
        <w:r>
          <w:instrText xml:space="preserve"> PAGE   \* MERGEFORMAT </w:instrText>
        </w:r>
        <w:r>
          <w:fldChar w:fldCharType="separate"/>
        </w:r>
        <w:r w:rsidR="009337E4">
          <w:rPr>
            <w:noProof/>
          </w:rPr>
          <w:t>19</w:t>
        </w:r>
        <w:r>
          <w:rPr>
            <w:noProof/>
          </w:rPr>
          <w:fldChar w:fldCharType="end"/>
        </w:r>
      </w:p>
    </w:sdtContent>
  </w:sdt>
  <w:p w14:paraId="3EBA7B35" w14:textId="77777777" w:rsidR="009B383B" w:rsidRDefault="009B38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63584"/>
      <w:docPartObj>
        <w:docPartGallery w:val="Page Numbers (Bottom of Page)"/>
        <w:docPartUnique/>
      </w:docPartObj>
    </w:sdtPr>
    <w:sdtEndPr>
      <w:rPr>
        <w:noProof/>
      </w:rPr>
    </w:sdtEndPr>
    <w:sdtContent>
      <w:p w14:paraId="16F2DA6E" w14:textId="67004471" w:rsidR="009B383B" w:rsidRDefault="009B383B">
        <w:pPr>
          <w:pStyle w:val="Footer"/>
          <w:jc w:val="right"/>
        </w:pPr>
        <w:r>
          <w:fldChar w:fldCharType="begin"/>
        </w:r>
        <w:r>
          <w:instrText xml:space="preserve"> PAGE   \* MERGEFORMAT </w:instrText>
        </w:r>
        <w:r>
          <w:fldChar w:fldCharType="separate"/>
        </w:r>
        <w:r w:rsidR="009337E4">
          <w:rPr>
            <w:noProof/>
          </w:rPr>
          <w:t>29</w:t>
        </w:r>
        <w:r>
          <w:rPr>
            <w:noProof/>
          </w:rPr>
          <w:fldChar w:fldCharType="end"/>
        </w:r>
      </w:p>
    </w:sdtContent>
  </w:sdt>
  <w:p w14:paraId="26FD0EF0" w14:textId="77777777" w:rsidR="00FE6D05" w:rsidRDefault="00FE6D05" w:rsidP="004773B1">
    <w:pPr>
      <w:pStyle w:val="BodyTex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A476" w14:textId="77777777" w:rsidR="000442F5" w:rsidRDefault="000442F5">
      <w:r>
        <w:separator/>
      </w:r>
    </w:p>
  </w:footnote>
  <w:footnote w:type="continuationSeparator" w:id="0">
    <w:p w14:paraId="1C920F00" w14:textId="77777777" w:rsidR="000442F5" w:rsidRDefault="000442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956" w:hanging="425"/>
      </w:pPr>
      <w:rPr>
        <w:rFonts w:ascii="Verdana" w:hAnsi="Verdana" w:cs="Verdana"/>
        <w:b w:val="0"/>
        <w:bCs w:val="0"/>
        <w:spacing w:val="1"/>
        <w:w w:val="98"/>
        <w:sz w:val="20"/>
        <w:szCs w:val="20"/>
      </w:rPr>
    </w:lvl>
    <w:lvl w:ilvl="1">
      <w:start w:val="1"/>
      <w:numFmt w:val="lowerLetter"/>
      <w:lvlText w:val="%2)"/>
      <w:lvlJc w:val="left"/>
      <w:pPr>
        <w:ind w:left="1384" w:hanging="428"/>
      </w:pPr>
      <w:rPr>
        <w:rFonts w:ascii="Verdana" w:hAnsi="Verdana" w:cs="Verdana"/>
        <w:b w:val="0"/>
        <w:bCs w:val="0"/>
        <w:spacing w:val="-1"/>
        <w:w w:val="98"/>
        <w:sz w:val="20"/>
        <w:szCs w:val="20"/>
      </w:rPr>
    </w:lvl>
    <w:lvl w:ilvl="2">
      <w:numFmt w:val="bullet"/>
      <w:lvlText w:val="•"/>
      <w:lvlJc w:val="left"/>
      <w:pPr>
        <w:ind w:left="2269" w:hanging="428"/>
      </w:pPr>
    </w:lvl>
    <w:lvl w:ilvl="3">
      <w:numFmt w:val="bullet"/>
      <w:lvlText w:val="•"/>
      <w:lvlJc w:val="left"/>
      <w:pPr>
        <w:ind w:left="3154" w:hanging="428"/>
      </w:pPr>
    </w:lvl>
    <w:lvl w:ilvl="4">
      <w:numFmt w:val="bullet"/>
      <w:lvlText w:val="•"/>
      <w:lvlJc w:val="left"/>
      <w:pPr>
        <w:ind w:left="4039" w:hanging="428"/>
      </w:pPr>
    </w:lvl>
    <w:lvl w:ilvl="5">
      <w:numFmt w:val="bullet"/>
      <w:lvlText w:val="•"/>
      <w:lvlJc w:val="left"/>
      <w:pPr>
        <w:ind w:left="4924" w:hanging="428"/>
      </w:pPr>
    </w:lvl>
    <w:lvl w:ilvl="6">
      <w:numFmt w:val="bullet"/>
      <w:lvlText w:val="•"/>
      <w:lvlJc w:val="left"/>
      <w:pPr>
        <w:ind w:left="5810" w:hanging="428"/>
      </w:pPr>
    </w:lvl>
    <w:lvl w:ilvl="7">
      <w:numFmt w:val="bullet"/>
      <w:lvlText w:val="•"/>
      <w:lvlJc w:val="left"/>
      <w:pPr>
        <w:ind w:left="6695" w:hanging="428"/>
      </w:pPr>
    </w:lvl>
    <w:lvl w:ilvl="8">
      <w:numFmt w:val="bullet"/>
      <w:lvlText w:val="•"/>
      <w:lvlJc w:val="left"/>
      <w:pPr>
        <w:ind w:left="7580" w:hanging="428"/>
      </w:pPr>
    </w:lvl>
  </w:abstractNum>
  <w:abstractNum w:abstractNumId="1" w15:restartNumberingAfterBreak="0">
    <w:nsid w:val="00000404"/>
    <w:multiLevelType w:val="multilevel"/>
    <w:tmpl w:val="00000887"/>
    <w:lvl w:ilvl="0">
      <w:start w:val="1"/>
      <w:numFmt w:val="decimal"/>
      <w:lvlText w:val="%1."/>
      <w:lvlJc w:val="left"/>
      <w:pPr>
        <w:ind w:left="820" w:hanging="361"/>
      </w:pPr>
      <w:rPr>
        <w:rFonts w:ascii="Cambria" w:hAnsi="Cambria" w:cs="Cambria"/>
        <w:b w:val="0"/>
        <w:bCs w:val="0"/>
        <w:sz w:val="22"/>
        <w:szCs w:val="22"/>
      </w:rPr>
    </w:lvl>
    <w:lvl w:ilvl="1">
      <w:numFmt w:val="bullet"/>
      <w:lvlText w:val="•"/>
      <w:lvlJc w:val="left"/>
      <w:pPr>
        <w:ind w:left="1661" w:hanging="361"/>
      </w:pPr>
    </w:lvl>
    <w:lvl w:ilvl="2">
      <w:numFmt w:val="bullet"/>
      <w:lvlText w:val="•"/>
      <w:lvlJc w:val="left"/>
      <w:pPr>
        <w:ind w:left="2502" w:hanging="361"/>
      </w:pPr>
    </w:lvl>
    <w:lvl w:ilvl="3">
      <w:numFmt w:val="bullet"/>
      <w:lvlText w:val="•"/>
      <w:lvlJc w:val="left"/>
      <w:pPr>
        <w:ind w:left="3343" w:hanging="361"/>
      </w:pPr>
    </w:lvl>
    <w:lvl w:ilvl="4">
      <w:numFmt w:val="bullet"/>
      <w:lvlText w:val="•"/>
      <w:lvlJc w:val="left"/>
      <w:pPr>
        <w:ind w:left="4184" w:hanging="361"/>
      </w:pPr>
    </w:lvl>
    <w:lvl w:ilvl="5">
      <w:numFmt w:val="bullet"/>
      <w:lvlText w:val="•"/>
      <w:lvlJc w:val="left"/>
      <w:pPr>
        <w:ind w:left="5025" w:hanging="361"/>
      </w:pPr>
    </w:lvl>
    <w:lvl w:ilvl="6">
      <w:numFmt w:val="bullet"/>
      <w:lvlText w:val="•"/>
      <w:lvlJc w:val="left"/>
      <w:pPr>
        <w:ind w:left="5866" w:hanging="361"/>
      </w:pPr>
    </w:lvl>
    <w:lvl w:ilvl="7">
      <w:numFmt w:val="bullet"/>
      <w:lvlText w:val="•"/>
      <w:lvlJc w:val="left"/>
      <w:pPr>
        <w:ind w:left="6707" w:hanging="361"/>
      </w:pPr>
    </w:lvl>
    <w:lvl w:ilvl="8">
      <w:numFmt w:val="bullet"/>
      <w:lvlText w:val="•"/>
      <w:lvlJc w:val="left"/>
      <w:pPr>
        <w:ind w:left="7549" w:hanging="361"/>
      </w:pPr>
    </w:lvl>
  </w:abstractNum>
  <w:abstractNum w:abstractNumId="2" w15:restartNumberingAfterBreak="0">
    <w:nsid w:val="00000405"/>
    <w:multiLevelType w:val="multilevel"/>
    <w:tmpl w:val="00000888"/>
    <w:lvl w:ilvl="0">
      <w:start w:val="1"/>
      <w:numFmt w:val="decimal"/>
      <w:lvlText w:val="%1)"/>
      <w:lvlJc w:val="left"/>
      <w:pPr>
        <w:ind w:left="440" w:hanging="255"/>
      </w:pPr>
      <w:rPr>
        <w:rFonts w:ascii="Cambria" w:hAnsi="Cambria" w:cs="Cambria"/>
        <w:b w:val="0"/>
        <w:bCs w:val="0"/>
        <w:sz w:val="22"/>
        <w:szCs w:val="22"/>
      </w:rPr>
    </w:lvl>
    <w:lvl w:ilvl="1">
      <w:numFmt w:val="bullet"/>
      <w:lvlText w:val="•"/>
      <w:lvlJc w:val="left"/>
      <w:pPr>
        <w:ind w:left="1319" w:hanging="255"/>
      </w:pPr>
    </w:lvl>
    <w:lvl w:ilvl="2">
      <w:numFmt w:val="bullet"/>
      <w:lvlText w:val="•"/>
      <w:lvlJc w:val="left"/>
      <w:pPr>
        <w:ind w:left="2198" w:hanging="255"/>
      </w:pPr>
    </w:lvl>
    <w:lvl w:ilvl="3">
      <w:numFmt w:val="bullet"/>
      <w:lvlText w:val="•"/>
      <w:lvlJc w:val="left"/>
      <w:pPr>
        <w:ind w:left="3078" w:hanging="255"/>
      </w:pPr>
    </w:lvl>
    <w:lvl w:ilvl="4">
      <w:numFmt w:val="bullet"/>
      <w:lvlText w:val="•"/>
      <w:lvlJc w:val="left"/>
      <w:pPr>
        <w:ind w:left="3957" w:hanging="255"/>
      </w:pPr>
    </w:lvl>
    <w:lvl w:ilvl="5">
      <w:numFmt w:val="bullet"/>
      <w:lvlText w:val="•"/>
      <w:lvlJc w:val="left"/>
      <w:pPr>
        <w:ind w:left="4836" w:hanging="255"/>
      </w:pPr>
    </w:lvl>
    <w:lvl w:ilvl="6">
      <w:numFmt w:val="bullet"/>
      <w:lvlText w:val="•"/>
      <w:lvlJc w:val="left"/>
      <w:pPr>
        <w:ind w:left="5715" w:hanging="255"/>
      </w:pPr>
    </w:lvl>
    <w:lvl w:ilvl="7">
      <w:numFmt w:val="bullet"/>
      <w:lvlText w:val="•"/>
      <w:lvlJc w:val="left"/>
      <w:pPr>
        <w:ind w:left="6594" w:hanging="255"/>
      </w:pPr>
    </w:lvl>
    <w:lvl w:ilvl="8">
      <w:numFmt w:val="bullet"/>
      <w:lvlText w:val="•"/>
      <w:lvlJc w:val="left"/>
      <w:pPr>
        <w:ind w:left="7473" w:hanging="255"/>
      </w:pPr>
    </w:lvl>
  </w:abstractNum>
  <w:abstractNum w:abstractNumId="3" w15:restartNumberingAfterBreak="0">
    <w:nsid w:val="00000407"/>
    <w:multiLevelType w:val="multilevel"/>
    <w:tmpl w:val="0000088A"/>
    <w:lvl w:ilvl="0">
      <w:numFmt w:val="bullet"/>
      <w:lvlText w:val="•"/>
      <w:lvlJc w:val="left"/>
      <w:pPr>
        <w:ind w:left="267" w:hanging="147"/>
      </w:pPr>
      <w:rPr>
        <w:rFonts w:ascii="Cambria" w:hAnsi="Cambria"/>
        <w:b w:val="0"/>
        <w:sz w:val="22"/>
      </w:rPr>
    </w:lvl>
    <w:lvl w:ilvl="1">
      <w:numFmt w:val="bullet"/>
      <w:lvlText w:val="–"/>
      <w:lvlJc w:val="left"/>
      <w:pPr>
        <w:ind w:left="200" w:hanging="260"/>
      </w:pPr>
      <w:rPr>
        <w:rFonts w:ascii="Cambria" w:hAnsi="Cambria"/>
        <w:b w:val="0"/>
        <w:sz w:val="22"/>
      </w:rPr>
    </w:lvl>
    <w:lvl w:ilvl="2">
      <w:numFmt w:val="bullet"/>
      <w:lvlText w:val="•"/>
      <w:lvlJc w:val="left"/>
      <w:pPr>
        <w:ind w:left="820" w:hanging="361"/>
      </w:pPr>
      <w:rPr>
        <w:rFonts w:ascii="Times New Roman" w:hAnsi="Times New Roman"/>
        <w:b w:val="0"/>
        <w:sz w:val="22"/>
      </w:rPr>
    </w:lvl>
    <w:lvl w:ilvl="3">
      <w:numFmt w:val="bullet"/>
      <w:lvlText w:val="•"/>
      <w:lvlJc w:val="left"/>
      <w:pPr>
        <w:ind w:left="820" w:hanging="361"/>
      </w:pPr>
    </w:lvl>
    <w:lvl w:ilvl="4">
      <w:numFmt w:val="bullet"/>
      <w:lvlText w:val="•"/>
      <w:lvlJc w:val="left"/>
      <w:pPr>
        <w:ind w:left="2010" w:hanging="361"/>
      </w:pPr>
    </w:lvl>
    <w:lvl w:ilvl="5">
      <w:numFmt w:val="bullet"/>
      <w:lvlText w:val="•"/>
      <w:lvlJc w:val="left"/>
      <w:pPr>
        <w:ind w:left="3200" w:hanging="361"/>
      </w:pPr>
    </w:lvl>
    <w:lvl w:ilvl="6">
      <w:numFmt w:val="bullet"/>
      <w:lvlText w:val="•"/>
      <w:lvlJc w:val="left"/>
      <w:pPr>
        <w:ind w:left="4390" w:hanging="361"/>
      </w:pPr>
    </w:lvl>
    <w:lvl w:ilvl="7">
      <w:numFmt w:val="bullet"/>
      <w:lvlText w:val="•"/>
      <w:lvlJc w:val="left"/>
      <w:pPr>
        <w:ind w:left="5580" w:hanging="361"/>
      </w:pPr>
    </w:lvl>
    <w:lvl w:ilvl="8">
      <w:numFmt w:val="bullet"/>
      <w:lvlText w:val="•"/>
      <w:lvlJc w:val="left"/>
      <w:pPr>
        <w:ind w:left="6770" w:hanging="361"/>
      </w:pPr>
    </w:lvl>
  </w:abstractNum>
  <w:abstractNum w:abstractNumId="4" w15:restartNumberingAfterBreak="0">
    <w:nsid w:val="00000408"/>
    <w:multiLevelType w:val="multilevel"/>
    <w:tmpl w:val="5816DAC0"/>
    <w:lvl w:ilvl="0">
      <w:start w:val="4"/>
      <w:numFmt w:val="upperRoman"/>
      <w:lvlText w:val="%1."/>
      <w:lvlJc w:val="left"/>
      <w:pPr>
        <w:ind w:left="860" w:hanging="721"/>
      </w:pPr>
      <w:rPr>
        <w:rFonts w:ascii="Cambria" w:hAnsi="Cambria" w:cs="Cambria"/>
        <w:b/>
        <w:bCs/>
        <w:spacing w:val="-1"/>
        <w:sz w:val="22"/>
        <w:szCs w:val="22"/>
      </w:rPr>
    </w:lvl>
    <w:lvl w:ilvl="1">
      <w:start w:val="1"/>
      <w:numFmt w:val="lowerLetter"/>
      <w:lvlText w:val="%2)"/>
      <w:lvlJc w:val="left"/>
      <w:pPr>
        <w:ind w:left="576" w:hanging="281"/>
      </w:pPr>
      <w:rPr>
        <w:rFonts w:ascii="Verdana" w:hAnsi="Verdana" w:cs="Verdana"/>
        <w:b/>
        <w:bCs w:val="0"/>
        <w:spacing w:val="-1"/>
        <w:w w:val="98"/>
        <w:sz w:val="20"/>
        <w:szCs w:val="20"/>
      </w:rPr>
    </w:lvl>
    <w:lvl w:ilvl="2">
      <w:start w:val="1"/>
      <w:numFmt w:val="lowerLetter"/>
      <w:lvlText w:val="%3)"/>
      <w:lvlJc w:val="left"/>
      <w:pPr>
        <w:ind w:left="1175" w:hanging="336"/>
      </w:pPr>
      <w:rPr>
        <w:rFonts w:ascii="Cambria" w:hAnsi="Cambria" w:cs="Cambria"/>
        <w:b w:val="0"/>
        <w:bCs w:val="0"/>
        <w:sz w:val="22"/>
        <w:szCs w:val="22"/>
      </w:rPr>
    </w:lvl>
    <w:lvl w:ilvl="3">
      <w:numFmt w:val="bullet"/>
      <w:lvlText w:val="•"/>
      <w:lvlJc w:val="left"/>
      <w:pPr>
        <w:ind w:left="2177" w:hanging="336"/>
      </w:pPr>
    </w:lvl>
    <w:lvl w:ilvl="4">
      <w:numFmt w:val="bullet"/>
      <w:lvlText w:val="•"/>
      <w:lvlJc w:val="left"/>
      <w:pPr>
        <w:ind w:left="3179" w:hanging="336"/>
      </w:pPr>
    </w:lvl>
    <w:lvl w:ilvl="5">
      <w:numFmt w:val="bullet"/>
      <w:lvlText w:val="•"/>
      <w:lvlJc w:val="left"/>
      <w:pPr>
        <w:ind w:left="4181" w:hanging="336"/>
      </w:pPr>
    </w:lvl>
    <w:lvl w:ilvl="6">
      <w:numFmt w:val="bullet"/>
      <w:lvlText w:val="•"/>
      <w:lvlJc w:val="left"/>
      <w:pPr>
        <w:ind w:left="5183" w:hanging="336"/>
      </w:pPr>
    </w:lvl>
    <w:lvl w:ilvl="7">
      <w:numFmt w:val="bullet"/>
      <w:lvlText w:val="•"/>
      <w:lvlJc w:val="left"/>
      <w:pPr>
        <w:ind w:left="6185" w:hanging="336"/>
      </w:pPr>
    </w:lvl>
    <w:lvl w:ilvl="8">
      <w:numFmt w:val="bullet"/>
      <w:lvlText w:val="•"/>
      <w:lvlJc w:val="left"/>
      <w:pPr>
        <w:ind w:left="7187" w:hanging="336"/>
      </w:pPr>
    </w:lvl>
  </w:abstractNum>
  <w:abstractNum w:abstractNumId="5" w15:restartNumberingAfterBreak="0">
    <w:nsid w:val="0000040B"/>
    <w:multiLevelType w:val="multilevel"/>
    <w:tmpl w:val="0000088E"/>
    <w:lvl w:ilvl="0">
      <w:numFmt w:val="bullet"/>
      <w:lvlText w:val=""/>
      <w:lvlJc w:val="left"/>
      <w:pPr>
        <w:ind w:left="1075" w:hanging="361"/>
      </w:pPr>
      <w:rPr>
        <w:rFonts w:ascii="Symbol" w:hAnsi="Symbol"/>
        <w:b w:val="0"/>
        <w:sz w:val="22"/>
      </w:rPr>
    </w:lvl>
    <w:lvl w:ilvl="1">
      <w:numFmt w:val="bullet"/>
      <w:lvlText w:val="•"/>
      <w:lvlJc w:val="left"/>
      <w:pPr>
        <w:ind w:left="1892" w:hanging="361"/>
      </w:pPr>
    </w:lvl>
    <w:lvl w:ilvl="2">
      <w:numFmt w:val="bullet"/>
      <w:lvlText w:val="•"/>
      <w:lvlJc w:val="left"/>
      <w:pPr>
        <w:ind w:left="2710" w:hanging="361"/>
      </w:pPr>
    </w:lvl>
    <w:lvl w:ilvl="3">
      <w:numFmt w:val="bullet"/>
      <w:lvlText w:val="•"/>
      <w:lvlJc w:val="left"/>
      <w:pPr>
        <w:ind w:left="3527" w:hanging="361"/>
      </w:pPr>
    </w:lvl>
    <w:lvl w:ilvl="4">
      <w:numFmt w:val="bullet"/>
      <w:lvlText w:val="•"/>
      <w:lvlJc w:val="left"/>
      <w:pPr>
        <w:ind w:left="4345" w:hanging="361"/>
      </w:pPr>
    </w:lvl>
    <w:lvl w:ilvl="5">
      <w:numFmt w:val="bullet"/>
      <w:lvlText w:val="•"/>
      <w:lvlJc w:val="left"/>
      <w:pPr>
        <w:ind w:left="5163" w:hanging="361"/>
      </w:pPr>
    </w:lvl>
    <w:lvl w:ilvl="6">
      <w:numFmt w:val="bullet"/>
      <w:lvlText w:val="•"/>
      <w:lvlJc w:val="left"/>
      <w:pPr>
        <w:ind w:left="5980" w:hanging="361"/>
      </w:pPr>
    </w:lvl>
    <w:lvl w:ilvl="7">
      <w:numFmt w:val="bullet"/>
      <w:lvlText w:val="•"/>
      <w:lvlJc w:val="left"/>
      <w:pPr>
        <w:ind w:left="6798" w:hanging="361"/>
      </w:pPr>
    </w:lvl>
    <w:lvl w:ilvl="8">
      <w:numFmt w:val="bullet"/>
      <w:lvlText w:val="•"/>
      <w:lvlJc w:val="left"/>
      <w:pPr>
        <w:ind w:left="7616" w:hanging="361"/>
      </w:pPr>
    </w:lvl>
  </w:abstractNum>
  <w:abstractNum w:abstractNumId="6" w15:restartNumberingAfterBreak="0">
    <w:nsid w:val="03A173AA"/>
    <w:multiLevelType w:val="hybridMultilevel"/>
    <w:tmpl w:val="424CE47A"/>
    <w:lvl w:ilvl="0" w:tplc="B4828D84">
      <w:start w:val="1"/>
      <w:numFmt w:val="lowerLetter"/>
      <w:lvlText w:val="%1)"/>
      <w:lvlJc w:val="left"/>
      <w:pPr>
        <w:ind w:left="517" w:hanging="282"/>
      </w:pPr>
      <w:rPr>
        <w:rFonts w:ascii="Verdana" w:eastAsia="Verdana" w:hAnsi="Verdana" w:cs="Verdana" w:hint="default"/>
        <w:w w:val="99"/>
        <w:sz w:val="20"/>
        <w:szCs w:val="20"/>
      </w:rPr>
    </w:lvl>
    <w:lvl w:ilvl="1" w:tplc="9050C7AA">
      <w:numFmt w:val="bullet"/>
      <w:lvlText w:val="•"/>
      <w:lvlJc w:val="left"/>
      <w:pPr>
        <w:ind w:left="1440" w:hanging="282"/>
      </w:pPr>
    </w:lvl>
    <w:lvl w:ilvl="2" w:tplc="56F2F2A6">
      <w:numFmt w:val="bullet"/>
      <w:lvlText w:val="•"/>
      <w:lvlJc w:val="left"/>
      <w:pPr>
        <w:ind w:left="2361" w:hanging="282"/>
      </w:pPr>
    </w:lvl>
    <w:lvl w:ilvl="3" w:tplc="68E4827E">
      <w:numFmt w:val="bullet"/>
      <w:lvlText w:val="•"/>
      <w:lvlJc w:val="left"/>
      <w:pPr>
        <w:ind w:left="3281" w:hanging="282"/>
      </w:pPr>
    </w:lvl>
    <w:lvl w:ilvl="4" w:tplc="B2B4561A">
      <w:numFmt w:val="bullet"/>
      <w:lvlText w:val="•"/>
      <w:lvlJc w:val="left"/>
      <w:pPr>
        <w:ind w:left="4202" w:hanging="282"/>
      </w:pPr>
    </w:lvl>
    <w:lvl w:ilvl="5" w:tplc="7BF85916">
      <w:numFmt w:val="bullet"/>
      <w:lvlText w:val="•"/>
      <w:lvlJc w:val="left"/>
      <w:pPr>
        <w:ind w:left="5123" w:hanging="282"/>
      </w:pPr>
    </w:lvl>
    <w:lvl w:ilvl="6" w:tplc="04603D58">
      <w:numFmt w:val="bullet"/>
      <w:lvlText w:val="•"/>
      <w:lvlJc w:val="left"/>
      <w:pPr>
        <w:ind w:left="6043" w:hanging="282"/>
      </w:pPr>
    </w:lvl>
    <w:lvl w:ilvl="7" w:tplc="CAFA524A">
      <w:numFmt w:val="bullet"/>
      <w:lvlText w:val="•"/>
      <w:lvlJc w:val="left"/>
      <w:pPr>
        <w:ind w:left="6964" w:hanging="282"/>
      </w:pPr>
    </w:lvl>
    <w:lvl w:ilvl="8" w:tplc="6DAE3154">
      <w:numFmt w:val="bullet"/>
      <w:lvlText w:val="•"/>
      <w:lvlJc w:val="left"/>
      <w:pPr>
        <w:ind w:left="7885" w:hanging="282"/>
      </w:pPr>
    </w:lvl>
  </w:abstractNum>
  <w:abstractNum w:abstractNumId="7" w15:restartNumberingAfterBreak="0">
    <w:nsid w:val="18540AE4"/>
    <w:multiLevelType w:val="hybridMultilevel"/>
    <w:tmpl w:val="F9060B86"/>
    <w:lvl w:ilvl="0" w:tplc="7370F290">
      <w:start w:val="1"/>
      <w:numFmt w:val="bullet"/>
      <w:lvlText w:val=""/>
      <w:lvlJc w:val="left"/>
      <w:pPr>
        <w:ind w:left="479" w:hanging="360"/>
      </w:pPr>
      <w:rPr>
        <w:rFonts w:ascii="Symbol" w:hAnsi="Symbol" w:hint="default"/>
      </w:rPr>
    </w:lvl>
    <w:lvl w:ilvl="1" w:tplc="041A0003" w:tentative="1">
      <w:start w:val="1"/>
      <w:numFmt w:val="bullet"/>
      <w:lvlText w:val="o"/>
      <w:lvlJc w:val="left"/>
      <w:pPr>
        <w:ind w:left="1199" w:hanging="360"/>
      </w:pPr>
      <w:rPr>
        <w:rFonts w:ascii="Courier New" w:hAnsi="Courier New" w:hint="default"/>
      </w:rPr>
    </w:lvl>
    <w:lvl w:ilvl="2" w:tplc="041A0005" w:tentative="1">
      <w:start w:val="1"/>
      <w:numFmt w:val="bullet"/>
      <w:lvlText w:val=""/>
      <w:lvlJc w:val="left"/>
      <w:pPr>
        <w:ind w:left="1919" w:hanging="360"/>
      </w:pPr>
      <w:rPr>
        <w:rFonts w:ascii="Wingdings" w:hAnsi="Wingdings" w:hint="default"/>
      </w:rPr>
    </w:lvl>
    <w:lvl w:ilvl="3" w:tplc="041A0001" w:tentative="1">
      <w:start w:val="1"/>
      <w:numFmt w:val="bullet"/>
      <w:lvlText w:val=""/>
      <w:lvlJc w:val="left"/>
      <w:pPr>
        <w:ind w:left="2639" w:hanging="360"/>
      </w:pPr>
      <w:rPr>
        <w:rFonts w:ascii="Symbol" w:hAnsi="Symbol" w:hint="default"/>
      </w:rPr>
    </w:lvl>
    <w:lvl w:ilvl="4" w:tplc="041A0003" w:tentative="1">
      <w:start w:val="1"/>
      <w:numFmt w:val="bullet"/>
      <w:lvlText w:val="o"/>
      <w:lvlJc w:val="left"/>
      <w:pPr>
        <w:ind w:left="3359" w:hanging="360"/>
      </w:pPr>
      <w:rPr>
        <w:rFonts w:ascii="Courier New" w:hAnsi="Courier New" w:hint="default"/>
      </w:rPr>
    </w:lvl>
    <w:lvl w:ilvl="5" w:tplc="041A0005" w:tentative="1">
      <w:start w:val="1"/>
      <w:numFmt w:val="bullet"/>
      <w:lvlText w:val=""/>
      <w:lvlJc w:val="left"/>
      <w:pPr>
        <w:ind w:left="4079" w:hanging="360"/>
      </w:pPr>
      <w:rPr>
        <w:rFonts w:ascii="Wingdings" w:hAnsi="Wingdings" w:hint="default"/>
      </w:rPr>
    </w:lvl>
    <w:lvl w:ilvl="6" w:tplc="041A0001" w:tentative="1">
      <w:start w:val="1"/>
      <w:numFmt w:val="bullet"/>
      <w:lvlText w:val=""/>
      <w:lvlJc w:val="left"/>
      <w:pPr>
        <w:ind w:left="4799" w:hanging="360"/>
      </w:pPr>
      <w:rPr>
        <w:rFonts w:ascii="Symbol" w:hAnsi="Symbol" w:hint="default"/>
      </w:rPr>
    </w:lvl>
    <w:lvl w:ilvl="7" w:tplc="041A0003" w:tentative="1">
      <w:start w:val="1"/>
      <w:numFmt w:val="bullet"/>
      <w:lvlText w:val="o"/>
      <w:lvlJc w:val="left"/>
      <w:pPr>
        <w:ind w:left="5519" w:hanging="360"/>
      </w:pPr>
      <w:rPr>
        <w:rFonts w:ascii="Courier New" w:hAnsi="Courier New" w:hint="default"/>
      </w:rPr>
    </w:lvl>
    <w:lvl w:ilvl="8" w:tplc="041A0005" w:tentative="1">
      <w:start w:val="1"/>
      <w:numFmt w:val="bullet"/>
      <w:lvlText w:val=""/>
      <w:lvlJc w:val="left"/>
      <w:pPr>
        <w:ind w:left="6239" w:hanging="360"/>
      </w:pPr>
      <w:rPr>
        <w:rFonts w:ascii="Wingdings" w:hAnsi="Wingdings" w:hint="default"/>
      </w:rPr>
    </w:lvl>
  </w:abstractNum>
  <w:abstractNum w:abstractNumId="8" w15:restartNumberingAfterBreak="0">
    <w:nsid w:val="1A0739A7"/>
    <w:multiLevelType w:val="hybridMultilevel"/>
    <w:tmpl w:val="42F2AFCE"/>
    <w:lvl w:ilvl="0" w:tplc="14181D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DB377E"/>
    <w:multiLevelType w:val="hybridMultilevel"/>
    <w:tmpl w:val="2A72A626"/>
    <w:lvl w:ilvl="0" w:tplc="9374682E">
      <w:start w:val="30"/>
      <w:numFmt w:val="bullet"/>
      <w:lvlText w:val="-"/>
      <w:lvlJc w:val="left"/>
      <w:pPr>
        <w:ind w:left="360" w:hanging="360"/>
      </w:pPr>
      <w:rPr>
        <w:rFonts w:ascii="Arial" w:eastAsia="Times New Roman" w:hAnsi="Aria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20790718"/>
    <w:multiLevelType w:val="hybridMultilevel"/>
    <w:tmpl w:val="24B0EEBE"/>
    <w:lvl w:ilvl="0" w:tplc="992EFA8C">
      <w:start w:val="1"/>
      <w:numFmt w:val="decimal"/>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1272B1"/>
    <w:multiLevelType w:val="hybridMultilevel"/>
    <w:tmpl w:val="75467AEA"/>
    <w:lvl w:ilvl="0" w:tplc="041A0017">
      <w:start w:val="1"/>
      <w:numFmt w:val="lowerLetter"/>
      <w:lvlText w:val="%1)"/>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25E50569"/>
    <w:multiLevelType w:val="multilevel"/>
    <w:tmpl w:val="64DA5B18"/>
    <w:lvl w:ilvl="0">
      <w:numFmt w:val="bullet"/>
      <w:lvlText w:val="•"/>
      <w:lvlJc w:val="left"/>
      <w:pPr>
        <w:ind w:left="267" w:hanging="147"/>
      </w:pPr>
      <w:rPr>
        <w:rFonts w:ascii="Cambria" w:hAnsi="Cambria"/>
        <w:b w:val="0"/>
        <w:sz w:val="22"/>
      </w:rPr>
    </w:lvl>
    <w:lvl w:ilvl="1">
      <w:numFmt w:val="bullet"/>
      <w:lvlText w:val="–"/>
      <w:lvlJc w:val="left"/>
      <w:pPr>
        <w:ind w:left="200" w:hanging="260"/>
      </w:pPr>
      <w:rPr>
        <w:rFonts w:ascii="Cambria" w:hAnsi="Cambria"/>
        <w:b w:val="0"/>
        <w:sz w:val="22"/>
      </w:rPr>
    </w:lvl>
    <w:lvl w:ilvl="2">
      <w:start w:val="30"/>
      <w:numFmt w:val="bullet"/>
      <w:lvlText w:val="-"/>
      <w:lvlJc w:val="left"/>
      <w:pPr>
        <w:ind w:left="820" w:hanging="361"/>
      </w:pPr>
      <w:rPr>
        <w:rFonts w:ascii="Arial" w:eastAsia="Times New Roman" w:hAnsi="Arial" w:hint="default"/>
        <w:b w:val="0"/>
        <w:sz w:val="22"/>
      </w:rPr>
    </w:lvl>
    <w:lvl w:ilvl="3">
      <w:numFmt w:val="bullet"/>
      <w:lvlText w:val="•"/>
      <w:lvlJc w:val="left"/>
      <w:pPr>
        <w:ind w:left="820" w:hanging="361"/>
      </w:pPr>
    </w:lvl>
    <w:lvl w:ilvl="4">
      <w:numFmt w:val="bullet"/>
      <w:lvlText w:val="•"/>
      <w:lvlJc w:val="left"/>
      <w:pPr>
        <w:ind w:left="2010" w:hanging="361"/>
      </w:pPr>
    </w:lvl>
    <w:lvl w:ilvl="5">
      <w:numFmt w:val="bullet"/>
      <w:lvlText w:val="•"/>
      <w:lvlJc w:val="left"/>
      <w:pPr>
        <w:ind w:left="3200" w:hanging="361"/>
      </w:pPr>
    </w:lvl>
    <w:lvl w:ilvl="6">
      <w:numFmt w:val="bullet"/>
      <w:lvlText w:val="•"/>
      <w:lvlJc w:val="left"/>
      <w:pPr>
        <w:ind w:left="4390" w:hanging="361"/>
      </w:pPr>
    </w:lvl>
    <w:lvl w:ilvl="7">
      <w:numFmt w:val="bullet"/>
      <w:lvlText w:val="•"/>
      <w:lvlJc w:val="left"/>
      <w:pPr>
        <w:ind w:left="5580" w:hanging="361"/>
      </w:pPr>
    </w:lvl>
    <w:lvl w:ilvl="8">
      <w:numFmt w:val="bullet"/>
      <w:lvlText w:val="•"/>
      <w:lvlJc w:val="left"/>
      <w:pPr>
        <w:ind w:left="6770" w:hanging="361"/>
      </w:pPr>
    </w:lvl>
  </w:abstractNum>
  <w:abstractNum w:abstractNumId="13" w15:restartNumberingAfterBreak="0">
    <w:nsid w:val="27F75DC4"/>
    <w:multiLevelType w:val="hybridMultilevel"/>
    <w:tmpl w:val="E9EC93B2"/>
    <w:lvl w:ilvl="0" w:tplc="9374682E">
      <w:start w:val="30"/>
      <w:numFmt w:val="bullet"/>
      <w:lvlText w:val="-"/>
      <w:lvlJc w:val="left"/>
      <w:pPr>
        <w:ind w:left="720" w:hanging="360"/>
      </w:pPr>
      <w:rPr>
        <w:rFonts w:ascii="Arial" w:eastAsia="Times New Roman"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8404AD8"/>
    <w:multiLevelType w:val="hybridMultilevel"/>
    <w:tmpl w:val="FA16D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1776F4"/>
    <w:multiLevelType w:val="hybridMultilevel"/>
    <w:tmpl w:val="A4B4FE8E"/>
    <w:lvl w:ilvl="0" w:tplc="7370F290">
      <w:start w:val="1"/>
      <w:numFmt w:val="bullet"/>
      <w:lvlText w:val=""/>
      <w:lvlJc w:val="left"/>
      <w:pPr>
        <w:ind w:left="532" w:hanging="360"/>
      </w:pPr>
      <w:rPr>
        <w:rFonts w:ascii="Symbol" w:hAnsi="Symbol" w:hint="default"/>
      </w:rPr>
    </w:lvl>
    <w:lvl w:ilvl="1" w:tplc="041A0003" w:tentative="1">
      <w:start w:val="1"/>
      <w:numFmt w:val="bullet"/>
      <w:lvlText w:val="o"/>
      <w:lvlJc w:val="left"/>
      <w:pPr>
        <w:ind w:left="1252" w:hanging="360"/>
      </w:pPr>
      <w:rPr>
        <w:rFonts w:ascii="Courier New" w:hAnsi="Courier New" w:hint="default"/>
      </w:rPr>
    </w:lvl>
    <w:lvl w:ilvl="2" w:tplc="041A0005" w:tentative="1">
      <w:start w:val="1"/>
      <w:numFmt w:val="bullet"/>
      <w:lvlText w:val=""/>
      <w:lvlJc w:val="left"/>
      <w:pPr>
        <w:ind w:left="1972" w:hanging="360"/>
      </w:pPr>
      <w:rPr>
        <w:rFonts w:ascii="Wingdings" w:hAnsi="Wingdings" w:hint="default"/>
      </w:rPr>
    </w:lvl>
    <w:lvl w:ilvl="3" w:tplc="041A0001" w:tentative="1">
      <w:start w:val="1"/>
      <w:numFmt w:val="bullet"/>
      <w:lvlText w:val=""/>
      <w:lvlJc w:val="left"/>
      <w:pPr>
        <w:ind w:left="2692" w:hanging="360"/>
      </w:pPr>
      <w:rPr>
        <w:rFonts w:ascii="Symbol" w:hAnsi="Symbol" w:hint="default"/>
      </w:rPr>
    </w:lvl>
    <w:lvl w:ilvl="4" w:tplc="041A0003" w:tentative="1">
      <w:start w:val="1"/>
      <w:numFmt w:val="bullet"/>
      <w:lvlText w:val="o"/>
      <w:lvlJc w:val="left"/>
      <w:pPr>
        <w:ind w:left="3412" w:hanging="360"/>
      </w:pPr>
      <w:rPr>
        <w:rFonts w:ascii="Courier New" w:hAnsi="Courier New" w:hint="default"/>
      </w:rPr>
    </w:lvl>
    <w:lvl w:ilvl="5" w:tplc="041A0005" w:tentative="1">
      <w:start w:val="1"/>
      <w:numFmt w:val="bullet"/>
      <w:lvlText w:val=""/>
      <w:lvlJc w:val="left"/>
      <w:pPr>
        <w:ind w:left="4132" w:hanging="360"/>
      </w:pPr>
      <w:rPr>
        <w:rFonts w:ascii="Wingdings" w:hAnsi="Wingdings" w:hint="default"/>
      </w:rPr>
    </w:lvl>
    <w:lvl w:ilvl="6" w:tplc="041A0001" w:tentative="1">
      <w:start w:val="1"/>
      <w:numFmt w:val="bullet"/>
      <w:lvlText w:val=""/>
      <w:lvlJc w:val="left"/>
      <w:pPr>
        <w:ind w:left="4852" w:hanging="360"/>
      </w:pPr>
      <w:rPr>
        <w:rFonts w:ascii="Symbol" w:hAnsi="Symbol" w:hint="default"/>
      </w:rPr>
    </w:lvl>
    <w:lvl w:ilvl="7" w:tplc="041A0003" w:tentative="1">
      <w:start w:val="1"/>
      <w:numFmt w:val="bullet"/>
      <w:lvlText w:val="o"/>
      <w:lvlJc w:val="left"/>
      <w:pPr>
        <w:ind w:left="5572" w:hanging="360"/>
      </w:pPr>
      <w:rPr>
        <w:rFonts w:ascii="Courier New" w:hAnsi="Courier New" w:hint="default"/>
      </w:rPr>
    </w:lvl>
    <w:lvl w:ilvl="8" w:tplc="041A0005" w:tentative="1">
      <w:start w:val="1"/>
      <w:numFmt w:val="bullet"/>
      <w:lvlText w:val=""/>
      <w:lvlJc w:val="left"/>
      <w:pPr>
        <w:ind w:left="6292" w:hanging="360"/>
      </w:pPr>
      <w:rPr>
        <w:rFonts w:ascii="Wingdings" w:hAnsi="Wingdings" w:hint="default"/>
      </w:rPr>
    </w:lvl>
  </w:abstractNum>
  <w:abstractNum w:abstractNumId="16" w15:restartNumberingAfterBreak="0">
    <w:nsid w:val="415A698E"/>
    <w:multiLevelType w:val="hybridMultilevel"/>
    <w:tmpl w:val="76003FEC"/>
    <w:lvl w:ilvl="0" w:tplc="037E5B70">
      <w:start w:val="1"/>
      <w:numFmt w:val="decimal"/>
      <w:lvlText w:val="2.%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530F18"/>
    <w:multiLevelType w:val="hybridMultilevel"/>
    <w:tmpl w:val="96A6062A"/>
    <w:lvl w:ilvl="0" w:tplc="9374682E">
      <w:start w:val="30"/>
      <w:numFmt w:val="bullet"/>
      <w:lvlText w:val="-"/>
      <w:lvlJc w:val="left"/>
      <w:pPr>
        <w:ind w:left="720" w:hanging="360"/>
      </w:pPr>
      <w:rPr>
        <w:rFonts w:ascii="Arial" w:eastAsia="Times New Roman" w:hAnsi="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B8C6C48"/>
    <w:multiLevelType w:val="multilevel"/>
    <w:tmpl w:val="96825E3A"/>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3556"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9" w15:restartNumberingAfterBreak="0">
    <w:nsid w:val="554F6DE6"/>
    <w:multiLevelType w:val="hybridMultilevel"/>
    <w:tmpl w:val="C16E2012"/>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CD6172"/>
    <w:multiLevelType w:val="singleLevel"/>
    <w:tmpl w:val="56CD6172"/>
    <w:lvl w:ilvl="0">
      <w:start w:val="1"/>
      <w:numFmt w:val="decimal"/>
      <w:lvlText w:val="%1."/>
      <w:lvlJc w:val="left"/>
      <w:pPr>
        <w:tabs>
          <w:tab w:val="num" w:pos="425"/>
        </w:tabs>
        <w:ind w:left="425" w:hanging="425"/>
      </w:pPr>
      <w:rPr>
        <w:rFonts w:hint="default"/>
      </w:rPr>
    </w:lvl>
  </w:abstractNum>
  <w:abstractNum w:abstractNumId="21" w15:restartNumberingAfterBreak="0">
    <w:nsid w:val="5A4A1862"/>
    <w:multiLevelType w:val="hybridMultilevel"/>
    <w:tmpl w:val="3DB0D48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 w15:restartNumberingAfterBreak="0">
    <w:nsid w:val="5E8F4E75"/>
    <w:multiLevelType w:val="hybridMultilevel"/>
    <w:tmpl w:val="4C70E0D4"/>
    <w:lvl w:ilvl="0" w:tplc="041A0019">
      <w:start w:val="1"/>
      <w:numFmt w:val="lowerLetter"/>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5"/>
  </w:num>
  <w:num w:numId="8">
    <w:abstractNumId w:val="18"/>
  </w:num>
  <w:num w:numId="9">
    <w:abstractNumId w:val="7"/>
  </w:num>
  <w:num w:numId="10">
    <w:abstractNumId w:val="14"/>
  </w:num>
  <w:num w:numId="11">
    <w:abstractNumId w:val="18"/>
    <w:lvlOverride w:ilvl="0">
      <w:startOverride w:val="3"/>
    </w:lvlOverride>
    <w:lvlOverride w:ilvl="1">
      <w:startOverride w:val="5"/>
    </w:lvlOverride>
    <w:lvlOverride w:ilvl="2">
      <w:startOverride w:val="1"/>
    </w:lvlOverride>
  </w:num>
  <w:num w:numId="12">
    <w:abstractNumId w:val="20"/>
  </w:num>
  <w:num w:numId="13">
    <w:abstractNumId w:val="21"/>
  </w:num>
  <w:num w:numId="14">
    <w:abstractNumId w:val="17"/>
  </w:num>
  <w:num w:numId="15">
    <w:abstractNumId w:val="8"/>
  </w:num>
  <w:num w:numId="16">
    <w:abstractNumId w:val="19"/>
  </w:num>
  <w:num w:numId="17">
    <w:abstractNumId w:val="10"/>
  </w:num>
  <w:num w:numId="18">
    <w:abstractNumId w:val="16"/>
  </w:num>
  <w:num w:numId="19">
    <w:abstractNumId w:val="3"/>
  </w:num>
  <w:num w:numId="20">
    <w:abstractNumId w:val="12"/>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3"/>
  </w:num>
  <w:num w:numId="24">
    <w:abstractNumId w:val="22"/>
  </w:num>
  <w:num w:numId="25">
    <w:abstractNumId w:val="11"/>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3D"/>
    <w:rsid w:val="00002D95"/>
    <w:rsid w:val="000047C3"/>
    <w:rsid w:val="000213C1"/>
    <w:rsid w:val="000276C6"/>
    <w:rsid w:val="000317F7"/>
    <w:rsid w:val="00035685"/>
    <w:rsid w:val="00037C37"/>
    <w:rsid w:val="000434A3"/>
    <w:rsid w:val="000442F5"/>
    <w:rsid w:val="000527D5"/>
    <w:rsid w:val="000567F3"/>
    <w:rsid w:val="0006727F"/>
    <w:rsid w:val="00073BD2"/>
    <w:rsid w:val="00074608"/>
    <w:rsid w:val="00076AE9"/>
    <w:rsid w:val="00092412"/>
    <w:rsid w:val="0009345E"/>
    <w:rsid w:val="00094186"/>
    <w:rsid w:val="00097821"/>
    <w:rsid w:val="000A2186"/>
    <w:rsid w:val="000C5241"/>
    <w:rsid w:val="000C6B03"/>
    <w:rsid w:val="000C710E"/>
    <w:rsid w:val="000D3651"/>
    <w:rsid w:val="000D68BE"/>
    <w:rsid w:val="000D7782"/>
    <w:rsid w:val="000E23A9"/>
    <w:rsid w:val="000E4E98"/>
    <w:rsid w:val="000F6709"/>
    <w:rsid w:val="00103B61"/>
    <w:rsid w:val="00104C60"/>
    <w:rsid w:val="00112A97"/>
    <w:rsid w:val="0011316C"/>
    <w:rsid w:val="0011487C"/>
    <w:rsid w:val="00117EF1"/>
    <w:rsid w:val="00123714"/>
    <w:rsid w:val="001340EB"/>
    <w:rsid w:val="0013549B"/>
    <w:rsid w:val="00141622"/>
    <w:rsid w:val="00144CE0"/>
    <w:rsid w:val="00154A41"/>
    <w:rsid w:val="00154DC2"/>
    <w:rsid w:val="00156459"/>
    <w:rsid w:val="0016121A"/>
    <w:rsid w:val="00162831"/>
    <w:rsid w:val="00172CCA"/>
    <w:rsid w:val="00174563"/>
    <w:rsid w:val="00175127"/>
    <w:rsid w:val="00182C63"/>
    <w:rsid w:val="00187DD6"/>
    <w:rsid w:val="001A67FD"/>
    <w:rsid w:val="001B0E07"/>
    <w:rsid w:val="001B1AE0"/>
    <w:rsid w:val="001B70E2"/>
    <w:rsid w:val="001C0DDF"/>
    <w:rsid w:val="001C30C6"/>
    <w:rsid w:val="001C4782"/>
    <w:rsid w:val="001F49E1"/>
    <w:rsid w:val="001F654C"/>
    <w:rsid w:val="002147CF"/>
    <w:rsid w:val="00220E6C"/>
    <w:rsid w:val="00221FD6"/>
    <w:rsid w:val="0023141E"/>
    <w:rsid w:val="00236842"/>
    <w:rsid w:val="00240393"/>
    <w:rsid w:val="002406F9"/>
    <w:rsid w:val="00242805"/>
    <w:rsid w:val="002450D3"/>
    <w:rsid w:val="00245F93"/>
    <w:rsid w:val="00250A7B"/>
    <w:rsid w:val="0025198F"/>
    <w:rsid w:val="00253ED1"/>
    <w:rsid w:val="00254244"/>
    <w:rsid w:val="00257071"/>
    <w:rsid w:val="00264509"/>
    <w:rsid w:val="00270C99"/>
    <w:rsid w:val="00282C3C"/>
    <w:rsid w:val="002A399F"/>
    <w:rsid w:val="002B220D"/>
    <w:rsid w:val="002B250E"/>
    <w:rsid w:val="002C66DC"/>
    <w:rsid w:val="002F4B1D"/>
    <w:rsid w:val="002F7628"/>
    <w:rsid w:val="00300EE9"/>
    <w:rsid w:val="00326C00"/>
    <w:rsid w:val="003311BE"/>
    <w:rsid w:val="0034027A"/>
    <w:rsid w:val="00344DFD"/>
    <w:rsid w:val="00366FF2"/>
    <w:rsid w:val="0037546C"/>
    <w:rsid w:val="003841FA"/>
    <w:rsid w:val="0039035D"/>
    <w:rsid w:val="00397DA1"/>
    <w:rsid w:val="003A5829"/>
    <w:rsid w:val="003B5D56"/>
    <w:rsid w:val="003B7199"/>
    <w:rsid w:val="003C6731"/>
    <w:rsid w:val="003D1EFD"/>
    <w:rsid w:val="003D7202"/>
    <w:rsid w:val="003E1646"/>
    <w:rsid w:val="003F5CBB"/>
    <w:rsid w:val="00401456"/>
    <w:rsid w:val="00402CEA"/>
    <w:rsid w:val="00423EF7"/>
    <w:rsid w:val="00433731"/>
    <w:rsid w:val="00473735"/>
    <w:rsid w:val="004773B1"/>
    <w:rsid w:val="00480EF6"/>
    <w:rsid w:val="0048376A"/>
    <w:rsid w:val="00486EC1"/>
    <w:rsid w:val="004B2F58"/>
    <w:rsid w:val="004C1CDD"/>
    <w:rsid w:val="004C76D4"/>
    <w:rsid w:val="004D3600"/>
    <w:rsid w:val="004F5ED7"/>
    <w:rsid w:val="00503ABD"/>
    <w:rsid w:val="0052551C"/>
    <w:rsid w:val="0053561C"/>
    <w:rsid w:val="00540FAD"/>
    <w:rsid w:val="0054167A"/>
    <w:rsid w:val="005433A0"/>
    <w:rsid w:val="005460D6"/>
    <w:rsid w:val="00547CFE"/>
    <w:rsid w:val="00557E8A"/>
    <w:rsid w:val="0056160E"/>
    <w:rsid w:val="00566B2E"/>
    <w:rsid w:val="0056784B"/>
    <w:rsid w:val="00575370"/>
    <w:rsid w:val="005776F5"/>
    <w:rsid w:val="00581C99"/>
    <w:rsid w:val="00581D97"/>
    <w:rsid w:val="005828A2"/>
    <w:rsid w:val="005A0475"/>
    <w:rsid w:val="005A1597"/>
    <w:rsid w:val="005A52BA"/>
    <w:rsid w:val="005B2DBA"/>
    <w:rsid w:val="005B5EEB"/>
    <w:rsid w:val="005B79A3"/>
    <w:rsid w:val="005E1CB5"/>
    <w:rsid w:val="005E5245"/>
    <w:rsid w:val="005E62FB"/>
    <w:rsid w:val="005F2290"/>
    <w:rsid w:val="005F7507"/>
    <w:rsid w:val="00600222"/>
    <w:rsid w:val="006025DC"/>
    <w:rsid w:val="006128CC"/>
    <w:rsid w:val="006133AD"/>
    <w:rsid w:val="00616AE7"/>
    <w:rsid w:val="00624DA0"/>
    <w:rsid w:val="00627B96"/>
    <w:rsid w:val="00663221"/>
    <w:rsid w:val="00691B6F"/>
    <w:rsid w:val="00692ADF"/>
    <w:rsid w:val="006A48B8"/>
    <w:rsid w:val="006B3D06"/>
    <w:rsid w:val="006B4E73"/>
    <w:rsid w:val="006D355A"/>
    <w:rsid w:val="006D6264"/>
    <w:rsid w:val="006E52A7"/>
    <w:rsid w:val="0070108E"/>
    <w:rsid w:val="0071023F"/>
    <w:rsid w:val="007135BC"/>
    <w:rsid w:val="0072094D"/>
    <w:rsid w:val="00720BF8"/>
    <w:rsid w:val="00736819"/>
    <w:rsid w:val="00747B22"/>
    <w:rsid w:val="00754095"/>
    <w:rsid w:val="007711B7"/>
    <w:rsid w:val="00776FA2"/>
    <w:rsid w:val="00782E37"/>
    <w:rsid w:val="00784DFA"/>
    <w:rsid w:val="00787693"/>
    <w:rsid w:val="00790164"/>
    <w:rsid w:val="007907A5"/>
    <w:rsid w:val="0079394D"/>
    <w:rsid w:val="007A6E8D"/>
    <w:rsid w:val="007B1A8A"/>
    <w:rsid w:val="007B2C1E"/>
    <w:rsid w:val="007C7729"/>
    <w:rsid w:val="007D2302"/>
    <w:rsid w:val="007D2AB3"/>
    <w:rsid w:val="007D36D6"/>
    <w:rsid w:val="007E066C"/>
    <w:rsid w:val="007E0B8D"/>
    <w:rsid w:val="007E197E"/>
    <w:rsid w:val="007E3CC5"/>
    <w:rsid w:val="007E45B8"/>
    <w:rsid w:val="007E4E21"/>
    <w:rsid w:val="007F3BBA"/>
    <w:rsid w:val="007F40C4"/>
    <w:rsid w:val="0080627D"/>
    <w:rsid w:val="00806C07"/>
    <w:rsid w:val="00807A65"/>
    <w:rsid w:val="008132C3"/>
    <w:rsid w:val="00827A0E"/>
    <w:rsid w:val="00841028"/>
    <w:rsid w:val="0086002F"/>
    <w:rsid w:val="00891E48"/>
    <w:rsid w:val="0089666B"/>
    <w:rsid w:val="008B3684"/>
    <w:rsid w:val="008C34FA"/>
    <w:rsid w:val="008C6663"/>
    <w:rsid w:val="008C6E24"/>
    <w:rsid w:val="008E027F"/>
    <w:rsid w:val="008E4574"/>
    <w:rsid w:val="008E4DB6"/>
    <w:rsid w:val="008F41D6"/>
    <w:rsid w:val="00901D30"/>
    <w:rsid w:val="00904E8E"/>
    <w:rsid w:val="00905199"/>
    <w:rsid w:val="009137B8"/>
    <w:rsid w:val="009137DF"/>
    <w:rsid w:val="00913CAD"/>
    <w:rsid w:val="00916E8E"/>
    <w:rsid w:val="0092054F"/>
    <w:rsid w:val="009337E4"/>
    <w:rsid w:val="00940266"/>
    <w:rsid w:val="00941A00"/>
    <w:rsid w:val="0095595D"/>
    <w:rsid w:val="00957762"/>
    <w:rsid w:val="009A0A73"/>
    <w:rsid w:val="009A24EC"/>
    <w:rsid w:val="009A607B"/>
    <w:rsid w:val="009B1C5D"/>
    <w:rsid w:val="009B383B"/>
    <w:rsid w:val="009B675C"/>
    <w:rsid w:val="009C3656"/>
    <w:rsid w:val="009D0FA5"/>
    <w:rsid w:val="009D600A"/>
    <w:rsid w:val="009E0F8A"/>
    <w:rsid w:val="009E4EBF"/>
    <w:rsid w:val="009F20F6"/>
    <w:rsid w:val="009F6980"/>
    <w:rsid w:val="00A008EF"/>
    <w:rsid w:val="00A170CC"/>
    <w:rsid w:val="00A31CA2"/>
    <w:rsid w:val="00A51BE6"/>
    <w:rsid w:val="00A522A6"/>
    <w:rsid w:val="00A52CF5"/>
    <w:rsid w:val="00A543E2"/>
    <w:rsid w:val="00A62895"/>
    <w:rsid w:val="00A74F1B"/>
    <w:rsid w:val="00A83877"/>
    <w:rsid w:val="00A879A9"/>
    <w:rsid w:val="00A92462"/>
    <w:rsid w:val="00A92A7C"/>
    <w:rsid w:val="00A92E16"/>
    <w:rsid w:val="00AA231B"/>
    <w:rsid w:val="00AA6A04"/>
    <w:rsid w:val="00AB0A08"/>
    <w:rsid w:val="00AB1992"/>
    <w:rsid w:val="00AC11BF"/>
    <w:rsid w:val="00AD4DBC"/>
    <w:rsid w:val="00AE2ACD"/>
    <w:rsid w:val="00AF0B5E"/>
    <w:rsid w:val="00AF17BB"/>
    <w:rsid w:val="00B01C50"/>
    <w:rsid w:val="00B0252D"/>
    <w:rsid w:val="00B04497"/>
    <w:rsid w:val="00B31AD6"/>
    <w:rsid w:val="00B37CC0"/>
    <w:rsid w:val="00B541EC"/>
    <w:rsid w:val="00B57554"/>
    <w:rsid w:val="00B63119"/>
    <w:rsid w:val="00B63262"/>
    <w:rsid w:val="00B75273"/>
    <w:rsid w:val="00B8732D"/>
    <w:rsid w:val="00B9571D"/>
    <w:rsid w:val="00B96CF3"/>
    <w:rsid w:val="00BA059D"/>
    <w:rsid w:val="00BB30C8"/>
    <w:rsid w:val="00BB5325"/>
    <w:rsid w:val="00BC2A96"/>
    <w:rsid w:val="00BC3734"/>
    <w:rsid w:val="00BE42F3"/>
    <w:rsid w:val="00BF4076"/>
    <w:rsid w:val="00C03DFC"/>
    <w:rsid w:val="00C07C0A"/>
    <w:rsid w:val="00C14B7E"/>
    <w:rsid w:val="00C16659"/>
    <w:rsid w:val="00C45925"/>
    <w:rsid w:val="00C46EDB"/>
    <w:rsid w:val="00C55531"/>
    <w:rsid w:val="00C72E27"/>
    <w:rsid w:val="00C74223"/>
    <w:rsid w:val="00C74A5D"/>
    <w:rsid w:val="00C80D61"/>
    <w:rsid w:val="00C91319"/>
    <w:rsid w:val="00C936AA"/>
    <w:rsid w:val="00C93BE3"/>
    <w:rsid w:val="00CA140B"/>
    <w:rsid w:val="00CB0FC2"/>
    <w:rsid w:val="00CD14A6"/>
    <w:rsid w:val="00CD4D87"/>
    <w:rsid w:val="00CD6A41"/>
    <w:rsid w:val="00CE2FB2"/>
    <w:rsid w:val="00CE568E"/>
    <w:rsid w:val="00CF50E7"/>
    <w:rsid w:val="00D05976"/>
    <w:rsid w:val="00D114DA"/>
    <w:rsid w:val="00D12A7D"/>
    <w:rsid w:val="00D24D6F"/>
    <w:rsid w:val="00D270E4"/>
    <w:rsid w:val="00D2713A"/>
    <w:rsid w:val="00D371D6"/>
    <w:rsid w:val="00D521BA"/>
    <w:rsid w:val="00D54950"/>
    <w:rsid w:val="00D550B6"/>
    <w:rsid w:val="00D67D47"/>
    <w:rsid w:val="00D851F3"/>
    <w:rsid w:val="00D8770E"/>
    <w:rsid w:val="00DA5EEF"/>
    <w:rsid w:val="00DA758E"/>
    <w:rsid w:val="00DB1D45"/>
    <w:rsid w:val="00DB2E16"/>
    <w:rsid w:val="00DC19C7"/>
    <w:rsid w:val="00DC3480"/>
    <w:rsid w:val="00DC6E08"/>
    <w:rsid w:val="00DD09A9"/>
    <w:rsid w:val="00DE7B27"/>
    <w:rsid w:val="00DF6353"/>
    <w:rsid w:val="00E0213A"/>
    <w:rsid w:val="00E0530B"/>
    <w:rsid w:val="00E05D1B"/>
    <w:rsid w:val="00E10C14"/>
    <w:rsid w:val="00E17528"/>
    <w:rsid w:val="00E21F6F"/>
    <w:rsid w:val="00E245FD"/>
    <w:rsid w:val="00E377A7"/>
    <w:rsid w:val="00E43BBA"/>
    <w:rsid w:val="00E444D9"/>
    <w:rsid w:val="00E56FB6"/>
    <w:rsid w:val="00E63F44"/>
    <w:rsid w:val="00E73F67"/>
    <w:rsid w:val="00E90F9C"/>
    <w:rsid w:val="00EA15AA"/>
    <w:rsid w:val="00EA5F86"/>
    <w:rsid w:val="00EB7B31"/>
    <w:rsid w:val="00EC1E66"/>
    <w:rsid w:val="00EC27B1"/>
    <w:rsid w:val="00EC3636"/>
    <w:rsid w:val="00EC46B5"/>
    <w:rsid w:val="00EC5DFC"/>
    <w:rsid w:val="00ED4F0B"/>
    <w:rsid w:val="00ED5629"/>
    <w:rsid w:val="00EE1ACA"/>
    <w:rsid w:val="00EE1ED8"/>
    <w:rsid w:val="00EE7A86"/>
    <w:rsid w:val="00F06465"/>
    <w:rsid w:val="00F128BC"/>
    <w:rsid w:val="00F12990"/>
    <w:rsid w:val="00F16F92"/>
    <w:rsid w:val="00F224E0"/>
    <w:rsid w:val="00F4137D"/>
    <w:rsid w:val="00F41FF3"/>
    <w:rsid w:val="00F5422E"/>
    <w:rsid w:val="00F61ED6"/>
    <w:rsid w:val="00F77048"/>
    <w:rsid w:val="00F85210"/>
    <w:rsid w:val="00F86E8B"/>
    <w:rsid w:val="00F96DBD"/>
    <w:rsid w:val="00F97CE1"/>
    <w:rsid w:val="00FB293D"/>
    <w:rsid w:val="00FB3730"/>
    <w:rsid w:val="00FB5639"/>
    <w:rsid w:val="00FB6065"/>
    <w:rsid w:val="00FD1ADF"/>
    <w:rsid w:val="00FD4E66"/>
    <w:rsid w:val="00FE12B3"/>
    <w:rsid w:val="00FE2061"/>
    <w:rsid w:val="00FE51FA"/>
    <w:rsid w:val="00FE6D05"/>
    <w:rsid w:val="00FF0F2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82AD7F"/>
  <w14:defaultImageDpi w14:val="0"/>
  <w15:docId w15:val="{154A8B04-D6A2-4579-9293-E182166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hr-HR" w:eastAsia="hr-H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lang w:val="bs-Latn-BA" w:eastAsia="bs-Latn-BA"/>
    </w:rPr>
  </w:style>
  <w:style w:type="paragraph" w:styleId="Heading1">
    <w:name w:val="heading 1"/>
    <w:basedOn w:val="BodyText"/>
    <w:next w:val="Normal"/>
    <w:link w:val="Heading1Char"/>
    <w:uiPriority w:val="1"/>
    <w:qFormat/>
    <w:rsid w:val="00A170CC"/>
    <w:pPr>
      <w:numPr>
        <w:numId w:val="17"/>
      </w:numPr>
      <w:spacing w:after="240"/>
      <w:ind w:left="567" w:right="0" w:hanging="567"/>
      <w:jc w:val="left"/>
      <w:outlineLvl w:val="0"/>
    </w:pPr>
    <w:rPr>
      <w:b/>
      <w:bCs w:val="0"/>
      <w:caps/>
    </w:rPr>
  </w:style>
  <w:style w:type="paragraph" w:styleId="Heading2">
    <w:name w:val="heading 2"/>
    <w:basedOn w:val="Normal"/>
    <w:next w:val="Normal"/>
    <w:link w:val="Heading2Char"/>
    <w:uiPriority w:val="1"/>
    <w:qFormat/>
    <w:rsid w:val="007C7729"/>
    <w:pPr>
      <w:numPr>
        <w:ilvl w:val="1"/>
        <w:numId w:val="8"/>
      </w:numPr>
      <w:spacing w:before="240" w:after="120"/>
      <w:outlineLvl w:val="1"/>
    </w:pPr>
    <w:rPr>
      <w:rFonts w:ascii="Cambria" w:hAnsi="Cambria" w:cs="Cambria"/>
      <w:b/>
      <w:bCs/>
      <w:sz w:val="22"/>
      <w:szCs w:val="22"/>
    </w:rPr>
  </w:style>
  <w:style w:type="paragraph" w:styleId="Heading3">
    <w:name w:val="heading 3"/>
    <w:basedOn w:val="Normal"/>
    <w:next w:val="Normal"/>
    <w:link w:val="Heading3Char"/>
    <w:uiPriority w:val="9"/>
    <w:unhideWhenUsed/>
    <w:qFormat/>
    <w:rsid w:val="00F4137D"/>
    <w:pPr>
      <w:keepNext/>
      <w:numPr>
        <w:ilvl w:val="2"/>
        <w:numId w:val="8"/>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04E8E"/>
    <w:pPr>
      <w:keepNext/>
      <w:numPr>
        <w:ilvl w:val="3"/>
        <w:numId w:val="8"/>
      </w:numPr>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904E8E"/>
    <w:pPr>
      <w:numPr>
        <w:ilvl w:val="4"/>
        <w:numId w:val="8"/>
      </w:num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iPriority w:val="9"/>
    <w:semiHidden/>
    <w:unhideWhenUsed/>
    <w:qFormat/>
    <w:rsid w:val="00904E8E"/>
    <w:pPr>
      <w:numPr>
        <w:ilvl w:val="5"/>
        <w:numId w:val="8"/>
      </w:num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uiPriority w:val="9"/>
    <w:semiHidden/>
    <w:unhideWhenUsed/>
    <w:qFormat/>
    <w:rsid w:val="00904E8E"/>
    <w:pPr>
      <w:numPr>
        <w:ilvl w:val="6"/>
        <w:numId w:val="8"/>
      </w:numPr>
      <w:spacing w:before="240" w:after="60"/>
      <w:outlineLvl w:val="6"/>
    </w:pPr>
    <w:rPr>
      <w:rFonts w:asciiTheme="minorHAnsi" w:eastAsiaTheme="minorEastAsia" w:hAnsiTheme="minorHAnsi"/>
    </w:rPr>
  </w:style>
  <w:style w:type="paragraph" w:styleId="Heading8">
    <w:name w:val="heading 8"/>
    <w:basedOn w:val="Normal"/>
    <w:next w:val="Normal"/>
    <w:link w:val="Heading8Char"/>
    <w:uiPriority w:val="9"/>
    <w:semiHidden/>
    <w:unhideWhenUsed/>
    <w:qFormat/>
    <w:rsid w:val="00904E8E"/>
    <w:pPr>
      <w:numPr>
        <w:ilvl w:val="7"/>
        <w:numId w:val="8"/>
      </w:numPr>
      <w:spacing w:before="240" w:after="60"/>
      <w:outlineLvl w:val="7"/>
    </w:pPr>
    <w:rPr>
      <w:rFonts w:asciiTheme="minorHAnsi" w:eastAsiaTheme="minorEastAsia" w:hAnsiTheme="minorHAnsi"/>
      <w:i/>
      <w:iCs/>
    </w:rPr>
  </w:style>
  <w:style w:type="paragraph" w:styleId="Heading9">
    <w:name w:val="heading 9"/>
    <w:basedOn w:val="Normal"/>
    <w:next w:val="Normal"/>
    <w:link w:val="Heading9Char"/>
    <w:uiPriority w:val="9"/>
    <w:semiHidden/>
    <w:unhideWhenUsed/>
    <w:qFormat/>
    <w:rsid w:val="00904E8E"/>
    <w:pPr>
      <w:numPr>
        <w:ilvl w:val="8"/>
        <w:numId w:val="8"/>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A170CC"/>
    <w:rPr>
      <w:rFonts w:ascii="Cambria" w:hAnsi="Cambria" w:cs="Cambria"/>
      <w:b/>
      <w:caps/>
      <w:sz w:val="24"/>
      <w:szCs w:val="24"/>
      <w:lang w:val="bs-Latn-BA" w:eastAsia="bs-Latn-BA"/>
    </w:rPr>
  </w:style>
  <w:style w:type="character" w:customStyle="1" w:styleId="Heading2Char">
    <w:name w:val="Heading 2 Char"/>
    <w:basedOn w:val="DefaultParagraphFont"/>
    <w:link w:val="Heading2"/>
    <w:uiPriority w:val="1"/>
    <w:locked/>
    <w:rsid w:val="007C7729"/>
    <w:rPr>
      <w:rFonts w:ascii="Cambria" w:hAnsi="Cambria" w:cs="Cambria"/>
      <w:b/>
      <w:bCs/>
      <w:sz w:val="22"/>
      <w:szCs w:val="22"/>
      <w:lang w:val="bs-Latn-BA" w:eastAsia="bs-Latn-BA"/>
    </w:rPr>
  </w:style>
  <w:style w:type="character" w:customStyle="1" w:styleId="Heading3Char">
    <w:name w:val="Heading 3 Char"/>
    <w:basedOn w:val="DefaultParagraphFont"/>
    <w:link w:val="Heading3"/>
    <w:uiPriority w:val="9"/>
    <w:locked/>
    <w:rsid w:val="00F4137D"/>
    <w:rPr>
      <w:rFonts w:asciiTheme="majorHAnsi" w:eastAsiaTheme="majorEastAsia" w:hAnsiTheme="majorHAnsi" w:cs="Times New Roman"/>
      <w:b/>
      <w:bCs/>
      <w:sz w:val="26"/>
      <w:szCs w:val="26"/>
      <w:lang w:val="bs-Latn-BA" w:eastAsia="bs-Latn-BA"/>
    </w:rPr>
  </w:style>
  <w:style w:type="character" w:customStyle="1" w:styleId="Heading4Char">
    <w:name w:val="Heading 4 Char"/>
    <w:basedOn w:val="DefaultParagraphFont"/>
    <w:link w:val="Heading4"/>
    <w:uiPriority w:val="9"/>
    <w:semiHidden/>
    <w:locked/>
    <w:rsid w:val="00904E8E"/>
    <w:rPr>
      <w:rFonts w:asciiTheme="minorHAnsi" w:eastAsiaTheme="minorEastAsia" w:hAnsiTheme="minorHAnsi" w:cs="Times New Roman"/>
      <w:b/>
      <w:bCs/>
      <w:sz w:val="28"/>
      <w:szCs w:val="28"/>
      <w:lang w:val="bs-Latn-BA" w:eastAsia="bs-Latn-BA"/>
    </w:rPr>
  </w:style>
  <w:style w:type="character" w:customStyle="1" w:styleId="Heading5Char">
    <w:name w:val="Heading 5 Char"/>
    <w:basedOn w:val="DefaultParagraphFont"/>
    <w:link w:val="Heading5"/>
    <w:uiPriority w:val="9"/>
    <w:semiHidden/>
    <w:locked/>
    <w:rsid w:val="00904E8E"/>
    <w:rPr>
      <w:rFonts w:asciiTheme="minorHAnsi" w:eastAsiaTheme="minorEastAsia" w:hAnsiTheme="minorHAnsi" w:cs="Times New Roman"/>
      <w:b/>
      <w:bCs/>
      <w:i/>
      <w:iCs/>
      <w:sz w:val="26"/>
      <w:szCs w:val="26"/>
      <w:lang w:val="bs-Latn-BA" w:eastAsia="bs-Latn-BA"/>
    </w:rPr>
  </w:style>
  <w:style w:type="character" w:customStyle="1" w:styleId="Heading6Char">
    <w:name w:val="Heading 6 Char"/>
    <w:basedOn w:val="DefaultParagraphFont"/>
    <w:link w:val="Heading6"/>
    <w:uiPriority w:val="9"/>
    <w:semiHidden/>
    <w:locked/>
    <w:rsid w:val="00904E8E"/>
    <w:rPr>
      <w:rFonts w:asciiTheme="minorHAnsi" w:eastAsiaTheme="minorEastAsia" w:hAnsiTheme="minorHAnsi" w:cs="Times New Roman"/>
      <w:b/>
      <w:bCs/>
      <w:sz w:val="22"/>
      <w:szCs w:val="22"/>
      <w:lang w:val="bs-Latn-BA" w:eastAsia="bs-Latn-BA"/>
    </w:rPr>
  </w:style>
  <w:style w:type="character" w:customStyle="1" w:styleId="Heading7Char">
    <w:name w:val="Heading 7 Char"/>
    <w:basedOn w:val="DefaultParagraphFont"/>
    <w:link w:val="Heading7"/>
    <w:uiPriority w:val="9"/>
    <w:semiHidden/>
    <w:locked/>
    <w:rsid w:val="00904E8E"/>
    <w:rPr>
      <w:rFonts w:asciiTheme="minorHAnsi" w:eastAsiaTheme="minorEastAsia" w:hAnsiTheme="minorHAnsi" w:cs="Times New Roman"/>
      <w:sz w:val="24"/>
      <w:szCs w:val="24"/>
      <w:lang w:val="bs-Latn-BA" w:eastAsia="bs-Latn-BA"/>
    </w:rPr>
  </w:style>
  <w:style w:type="character" w:customStyle="1" w:styleId="Heading8Char">
    <w:name w:val="Heading 8 Char"/>
    <w:basedOn w:val="DefaultParagraphFont"/>
    <w:link w:val="Heading8"/>
    <w:uiPriority w:val="9"/>
    <w:semiHidden/>
    <w:locked/>
    <w:rsid w:val="00904E8E"/>
    <w:rPr>
      <w:rFonts w:asciiTheme="minorHAnsi" w:eastAsiaTheme="minorEastAsia" w:hAnsiTheme="minorHAnsi" w:cs="Times New Roman"/>
      <w:i/>
      <w:iCs/>
      <w:sz w:val="24"/>
      <w:szCs w:val="24"/>
      <w:lang w:val="bs-Latn-BA" w:eastAsia="bs-Latn-BA"/>
    </w:rPr>
  </w:style>
  <w:style w:type="character" w:customStyle="1" w:styleId="Heading9Char">
    <w:name w:val="Heading 9 Char"/>
    <w:basedOn w:val="DefaultParagraphFont"/>
    <w:link w:val="Heading9"/>
    <w:uiPriority w:val="9"/>
    <w:semiHidden/>
    <w:locked/>
    <w:rsid w:val="00904E8E"/>
    <w:rPr>
      <w:rFonts w:asciiTheme="majorHAnsi" w:eastAsiaTheme="majorEastAsia" w:hAnsiTheme="majorHAnsi" w:cs="Times New Roman"/>
      <w:sz w:val="22"/>
      <w:szCs w:val="22"/>
      <w:lang w:val="bs-Latn-BA" w:eastAsia="bs-Latn-BA"/>
    </w:rPr>
  </w:style>
  <w:style w:type="paragraph" w:styleId="BodyText">
    <w:name w:val="Body Text"/>
    <w:basedOn w:val="Normal"/>
    <w:link w:val="BodyTextChar"/>
    <w:uiPriority w:val="1"/>
    <w:qFormat/>
    <w:rsid w:val="004773B1"/>
    <w:pPr>
      <w:kinsoku w:val="0"/>
      <w:overflowPunct w:val="0"/>
      <w:spacing w:after="120" w:line="276" w:lineRule="auto"/>
      <w:ind w:right="102"/>
      <w:jc w:val="both"/>
    </w:pPr>
    <w:rPr>
      <w:rFonts w:ascii="Cambria" w:hAnsi="Cambria" w:cs="Cambria"/>
      <w:bCs/>
    </w:rPr>
  </w:style>
  <w:style w:type="character" w:customStyle="1" w:styleId="BodyTextChar">
    <w:name w:val="Body Text Char"/>
    <w:basedOn w:val="DefaultParagraphFont"/>
    <w:link w:val="BodyText"/>
    <w:uiPriority w:val="1"/>
    <w:locked/>
    <w:rsid w:val="004773B1"/>
    <w:rPr>
      <w:rFonts w:ascii="Cambria" w:hAnsi="Cambria"/>
      <w:sz w:val="24"/>
      <w:lang w:val="bs-Latn-BA" w:eastAsia="bs-Latn-B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Heading">
    <w:name w:val="TOC Heading"/>
    <w:basedOn w:val="Heading1"/>
    <w:next w:val="Normal"/>
    <w:uiPriority w:val="39"/>
    <w:semiHidden/>
    <w:unhideWhenUsed/>
    <w:qFormat/>
    <w:rsid w:val="00433731"/>
    <w:pPr>
      <w:keepNext/>
      <w:keepLines/>
      <w:widowControl/>
      <w:autoSpaceDE/>
      <w:autoSpaceDN/>
      <w:adjustRightInd/>
      <w:spacing w:before="480"/>
      <w:ind w:left="0" w:firstLine="0"/>
      <w:outlineLvl w:val="9"/>
    </w:pPr>
    <w:rPr>
      <w:rFonts w:eastAsia="MS Gothic" w:cs="Times New Roman"/>
      <w:color w:val="365F91"/>
      <w:sz w:val="28"/>
      <w:szCs w:val="28"/>
      <w:lang w:val="en-US" w:eastAsia="ja-JP"/>
    </w:rPr>
  </w:style>
  <w:style w:type="paragraph" w:styleId="TOC1">
    <w:name w:val="toc 1"/>
    <w:basedOn w:val="Normal"/>
    <w:next w:val="Normal"/>
    <w:autoRedefine/>
    <w:uiPriority w:val="39"/>
    <w:unhideWhenUsed/>
    <w:rsid w:val="0037546C"/>
    <w:pPr>
      <w:tabs>
        <w:tab w:val="left" w:pos="440"/>
        <w:tab w:val="right" w:leader="dot" w:pos="9250"/>
      </w:tabs>
      <w:spacing w:before="120" w:after="120"/>
    </w:pPr>
  </w:style>
  <w:style w:type="paragraph" w:styleId="TOC2">
    <w:name w:val="toc 2"/>
    <w:basedOn w:val="Normal"/>
    <w:next w:val="Normal"/>
    <w:autoRedefine/>
    <w:uiPriority w:val="39"/>
    <w:unhideWhenUsed/>
    <w:rsid w:val="007C7729"/>
    <w:pPr>
      <w:tabs>
        <w:tab w:val="left" w:pos="1100"/>
        <w:tab w:val="right" w:leader="dot" w:pos="9250"/>
      </w:tabs>
      <w:spacing w:after="120"/>
      <w:ind w:left="238"/>
    </w:pPr>
  </w:style>
  <w:style w:type="character" w:styleId="Hyperlink">
    <w:name w:val="Hyperlink"/>
    <w:basedOn w:val="DefaultParagraphFont"/>
    <w:uiPriority w:val="99"/>
    <w:unhideWhenUsed/>
    <w:rsid w:val="00433731"/>
    <w:rPr>
      <w:color w:val="0000FF"/>
      <w:u w:val="single"/>
    </w:rPr>
  </w:style>
  <w:style w:type="paragraph" w:styleId="Header">
    <w:name w:val="header"/>
    <w:basedOn w:val="Normal"/>
    <w:link w:val="HeaderChar"/>
    <w:uiPriority w:val="99"/>
    <w:rsid w:val="00940266"/>
    <w:pPr>
      <w:tabs>
        <w:tab w:val="center" w:pos="4513"/>
        <w:tab w:val="right" w:pos="9026"/>
      </w:tabs>
    </w:pPr>
  </w:style>
  <w:style w:type="character" w:customStyle="1" w:styleId="HeaderChar">
    <w:name w:val="Header Char"/>
    <w:basedOn w:val="DefaultParagraphFont"/>
    <w:link w:val="Header"/>
    <w:uiPriority w:val="99"/>
    <w:locked/>
    <w:rsid w:val="00940266"/>
    <w:rPr>
      <w:rFonts w:ascii="Times New Roman" w:hAnsi="Times New Roman"/>
      <w:sz w:val="24"/>
      <w:lang w:val="bs-Latn-BA" w:eastAsia="bs-Latn-BA"/>
    </w:rPr>
  </w:style>
  <w:style w:type="paragraph" w:styleId="Footer">
    <w:name w:val="footer"/>
    <w:basedOn w:val="Normal"/>
    <w:link w:val="FooterChar"/>
    <w:uiPriority w:val="99"/>
    <w:rsid w:val="00940266"/>
    <w:pPr>
      <w:tabs>
        <w:tab w:val="center" w:pos="4513"/>
        <w:tab w:val="right" w:pos="9026"/>
      </w:tabs>
    </w:pPr>
  </w:style>
  <w:style w:type="character" w:customStyle="1" w:styleId="FooterChar">
    <w:name w:val="Footer Char"/>
    <w:basedOn w:val="DefaultParagraphFont"/>
    <w:link w:val="Footer"/>
    <w:uiPriority w:val="99"/>
    <w:locked/>
    <w:rsid w:val="00940266"/>
    <w:rPr>
      <w:rFonts w:ascii="Times New Roman" w:hAnsi="Times New Roman"/>
      <w:sz w:val="24"/>
      <w:lang w:val="bs-Latn-BA" w:eastAsia="bs-Latn-BA"/>
    </w:rPr>
  </w:style>
  <w:style w:type="table" w:styleId="TableGrid">
    <w:name w:val="Table Grid"/>
    <w:basedOn w:val="TableNormal"/>
    <w:uiPriority w:val="59"/>
    <w:unhideWhenUsed/>
    <w:rsid w:val="00DA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37CC0"/>
    <w:rPr>
      <w:rFonts w:cs="Times New Roman"/>
      <w:color w:val="800080" w:themeColor="followedHyperlink"/>
      <w:u w:val="single"/>
    </w:rPr>
  </w:style>
  <w:style w:type="character" w:styleId="CommentReference">
    <w:name w:val="annotation reference"/>
    <w:basedOn w:val="DefaultParagraphFont"/>
    <w:uiPriority w:val="99"/>
    <w:rsid w:val="00236842"/>
    <w:rPr>
      <w:sz w:val="16"/>
      <w:szCs w:val="16"/>
    </w:rPr>
  </w:style>
  <w:style w:type="paragraph" w:styleId="CommentText">
    <w:name w:val="annotation text"/>
    <w:basedOn w:val="Normal"/>
    <w:link w:val="CommentTextChar"/>
    <w:uiPriority w:val="99"/>
    <w:rsid w:val="00236842"/>
    <w:rPr>
      <w:sz w:val="20"/>
      <w:szCs w:val="20"/>
    </w:rPr>
  </w:style>
  <w:style w:type="character" w:customStyle="1" w:styleId="CommentTextChar">
    <w:name w:val="Comment Text Char"/>
    <w:basedOn w:val="DefaultParagraphFont"/>
    <w:link w:val="CommentText"/>
    <w:uiPriority w:val="99"/>
    <w:rsid w:val="00236842"/>
    <w:rPr>
      <w:rFonts w:ascii="Times New Roman" w:hAnsi="Times New Roman" w:cs="Times New Roman"/>
      <w:lang w:val="bs-Latn-BA" w:eastAsia="bs-Latn-BA"/>
    </w:rPr>
  </w:style>
  <w:style w:type="paragraph" w:styleId="CommentSubject">
    <w:name w:val="annotation subject"/>
    <w:basedOn w:val="CommentText"/>
    <w:next w:val="CommentText"/>
    <w:link w:val="CommentSubjectChar"/>
    <w:uiPriority w:val="99"/>
    <w:rsid w:val="00236842"/>
    <w:rPr>
      <w:b/>
      <w:bCs/>
    </w:rPr>
  </w:style>
  <w:style w:type="character" w:customStyle="1" w:styleId="CommentSubjectChar">
    <w:name w:val="Comment Subject Char"/>
    <w:basedOn w:val="CommentTextChar"/>
    <w:link w:val="CommentSubject"/>
    <w:uiPriority w:val="99"/>
    <w:rsid w:val="00236842"/>
    <w:rPr>
      <w:rFonts w:ascii="Times New Roman" w:hAnsi="Times New Roman" w:cs="Times New Roman"/>
      <w:b/>
      <w:bCs/>
      <w:lang w:val="bs-Latn-BA" w:eastAsia="bs-Latn-BA"/>
    </w:rPr>
  </w:style>
  <w:style w:type="paragraph" w:styleId="BalloonText">
    <w:name w:val="Balloon Text"/>
    <w:basedOn w:val="Normal"/>
    <w:link w:val="BalloonTextChar"/>
    <w:uiPriority w:val="99"/>
    <w:semiHidden/>
    <w:unhideWhenUsed/>
    <w:rsid w:val="00236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42"/>
    <w:rPr>
      <w:rFonts w:ascii="Segoe UI" w:hAnsi="Segoe UI" w:cs="Segoe UI"/>
      <w:sz w:val="18"/>
      <w:szCs w:val="18"/>
      <w:lang w:val="bs-Latn-BA" w:eastAsia="bs-Latn-BA"/>
    </w:rPr>
  </w:style>
  <w:style w:type="paragraph" w:styleId="TOC3">
    <w:name w:val="toc 3"/>
    <w:basedOn w:val="Normal"/>
    <w:next w:val="Normal"/>
    <w:autoRedefine/>
    <w:uiPriority w:val="39"/>
    <w:unhideWhenUsed/>
    <w:rsid w:val="009B675C"/>
    <w:pPr>
      <w:tabs>
        <w:tab w:val="left" w:pos="1320"/>
        <w:tab w:val="right" w:leader="dot" w:pos="9214"/>
      </w:tabs>
      <w:spacing w:after="100"/>
      <w:ind w:left="480"/>
      <w:jc w:val="both"/>
    </w:pPr>
  </w:style>
  <w:style w:type="character" w:customStyle="1" w:styleId="UnresolvedMention1">
    <w:name w:val="Unresolved Mention1"/>
    <w:basedOn w:val="DefaultParagraphFont"/>
    <w:uiPriority w:val="99"/>
    <w:semiHidden/>
    <w:unhideWhenUsed/>
    <w:rsid w:val="0002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4076">
      <w:bodyDiv w:val="1"/>
      <w:marLeft w:val="0"/>
      <w:marRight w:val="0"/>
      <w:marTop w:val="0"/>
      <w:marBottom w:val="0"/>
      <w:divBdr>
        <w:top w:val="none" w:sz="0" w:space="0" w:color="auto"/>
        <w:left w:val="none" w:sz="0" w:space="0" w:color="auto"/>
        <w:bottom w:val="none" w:sz="0" w:space="0" w:color="auto"/>
        <w:right w:val="none" w:sz="0" w:space="0" w:color="auto"/>
      </w:divBdr>
    </w:div>
    <w:div w:id="146171688">
      <w:bodyDiv w:val="1"/>
      <w:marLeft w:val="0"/>
      <w:marRight w:val="0"/>
      <w:marTop w:val="0"/>
      <w:marBottom w:val="0"/>
      <w:divBdr>
        <w:top w:val="none" w:sz="0" w:space="0" w:color="auto"/>
        <w:left w:val="none" w:sz="0" w:space="0" w:color="auto"/>
        <w:bottom w:val="none" w:sz="0" w:space="0" w:color="auto"/>
        <w:right w:val="none" w:sz="0" w:space="0" w:color="auto"/>
      </w:divBdr>
    </w:div>
    <w:div w:id="151678049">
      <w:bodyDiv w:val="1"/>
      <w:marLeft w:val="0"/>
      <w:marRight w:val="0"/>
      <w:marTop w:val="0"/>
      <w:marBottom w:val="0"/>
      <w:divBdr>
        <w:top w:val="none" w:sz="0" w:space="0" w:color="auto"/>
        <w:left w:val="none" w:sz="0" w:space="0" w:color="auto"/>
        <w:bottom w:val="none" w:sz="0" w:space="0" w:color="auto"/>
        <w:right w:val="none" w:sz="0" w:space="0" w:color="auto"/>
      </w:divBdr>
    </w:div>
    <w:div w:id="155846789">
      <w:bodyDiv w:val="1"/>
      <w:marLeft w:val="0"/>
      <w:marRight w:val="0"/>
      <w:marTop w:val="0"/>
      <w:marBottom w:val="0"/>
      <w:divBdr>
        <w:top w:val="none" w:sz="0" w:space="0" w:color="auto"/>
        <w:left w:val="none" w:sz="0" w:space="0" w:color="auto"/>
        <w:bottom w:val="none" w:sz="0" w:space="0" w:color="auto"/>
        <w:right w:val="none" w:sz="0" w:space="0" w:color="auto"/>
      </w:divBdr>
    </w:div>
    <w:div w:id="272979876">
      <w:bodyDiv w:val="1"/>
      <w:marLeft w:val="0"/>
      <w:marRight w:val="0"/>
      <w:marTop w:val="0"/>
      <w:marBottom w:val="0"/>
      <w:divBdr>
        <w:top w:val="none" w:sz="0" w:space="0" w:color="auto"/>
        <w:left w:val="none" w:sz="0" w:space="0" w:color="auto"/>
        <w:bottom w:val="none" w:sz="0" w:space="0" w:color="auto"/>
        <w:right w:val="none" w:sz="0" w:space="0" w:color="auto"/>
      </w:divBdr>
    </w:div>
    <w:div w:id="361710106">
      <w:bodyDiv w:val="1"/>
      <w:marLeft w:val="0"/>
      <w:marRight w:val="0"/>
      <w:marTop w:val="0"/>
      <w:marBottom w:val="0"/>
      <w:divBdr>
        <w:top w:val="none" w:sz="0" w:space="0" w:color="auto"/>
        <w:left w:val="none" w:sz="0" w:space="0" w:color="auto"/>
        <w:bottom w:val="none" w:sz="0" w:space="0" w:color="auto"/>
        <w:right w:val="none" w:sz="0" w:space="0" w:color="auto"/>
      </w:divBdr>
    </w:div>
    <w:div w:id="447507801">
      <w:bodyDiv w:val="1"/>
      <w:marLeft w:val="0"/>
      <w:marRight w:val="0"/>
      <w:marTop w:val="0"/>
      <w:marBottom w:val="0"/>
      <w:divBdr>
        <w:top w:val="none" w:sz="0" w:space="0" w:color="auto"/>
        <w:left w:val="none" w:sz="0" w:space="0" w:color="auto"/>
        <w:bottom w:val="none" w:sz="0" w:space="0" w:color="auto"/>
        <w:right w:val="none" w:sz="0" w:space="0" w:color="auto"/>
      </w:divBdr>
    </w:div>
    <w:div w:id="488637288">
      <w:bodyDiv w:val="1"/>
      <w:marLeft w:val="0"/>
      <w:marRight w:val="0"/>
      <w:marTop w:val="0"/>
      <w:marBottom w:val="0"/>
      <w:divBdr>
        <w:top w:val="none" w:sz="0" w:space="0" w:color="auto"/>
        <w:left w:val="none" w:sz="0" w:space="0" w:color="auto"/>
        <w:bottom w:val="none" w:sz="0" w:space="0" w:color="auto"/>
        <w:right w:val="none" w:sz="0" w:space="0" w:color="auto"/>
      </w:divBdr>
    </w:div>
    <w:div w:id="576398319">
      <w:marLeft w:val="0"/>
      <w:marRight w:val="0"/>
      <w:marTop w:val="0"/>
      <w:marBottom w:val="0"/>
      <w:divBdr>
        <w:top w:val="none" w:sz="0" w:space="0" w:color="auto"/>
        <w:left w:val="none" w:sz="0" w:space="0" w:color="auto"/>
        <w:bottom w:val="none" w:sz="0" w:space="0" w:color="auto"/>
        <w:right w:val="none" w:sz="0" w:space="0" w:color="auto"/>
      </w:divBdr>
    </w:div>
    <w:div w:id="576398320">
      <w:marLeft w:val="0"/>
      <w:marRight w:val="0"/>
      <w:marTop w:val="0"/>
      <w:marBottom w:val="0"/>
      <w:divBdr>
        <w:top w:val="none" w:sz="0" w:space="0" w:color="auto"/>
        <w:left w:val="none" w:sz="0" w:space="0" w:color="auto"/>
        <w:bottom w:val="none" w:sz="0" w:space="0" w:color="auto"/>
        <w:right w:val="none" w:sz="0" w:space="0" w:color="auto"/>
      </w:divBdr>
    </w:div>
    <w:div w:id="576398321">
      <w:marLeft w:val="0"/>
      <w:marRight w:val="0"/>
      <w:marTop w:val="0"/>
      <w:marBottom w:val="0"/>
      <w:divBdr>
        <w:top w:val="none" w:sz="0" w:space="0" w:color="auto"/>
        <w:left w:val="none" w:sz="0" w:space="0" w:color="auto"/>
        <w:bottom w:val="none" w:sz="0" w:space="0" w:color="auto"/>
        <w:right w:val="none" w:sz="0" w:space="0" w:color="auto"/>
      </w:divBdr>
    </w:div>
    <w:div w:id="576398322">
      <w:marLeft w:val="0"/>
      <w:marRight w:val="0"/>
      <w:marTop w:val="0"/>
      <w:marBottom w:val="0"/>
      <w:divBdr>
        <w:top w:val="none" w:sz="0" w:space="0" w:color="auto"/>
        <w:left w:val="none" w:sz="0" w:space="0" w:color="auto"/>
        <w:bottom w:val="none" w:sz="0" w:space="0" w:color="auto"/>
        <w:right w:val="none" w:sz="0" w:space="0" w:color="auto"/>
      </w:divBdr>
    </w:div>
    <w:div w:id="576398323">
      <w:marLeft w:val="0"/>
      <w:marRight w:val="0"/>
      <w:marTop w:val="0"/>
      <w:marBottom w:val="0"/>
      <w:divBdr>
        <w:top w:val="none" w:sz="0" w:space="0" w:color="auto"/>
        <w:left w:val="none" w:sz="0" w:space="0" w:color="auto"/>
        <w:bottom w:val="none" w:sz="0" w:space="0" w:color="auto"/>
        <w:right w:val="none" w:sz="0" w:space="0" w:color="auto"/>
      </w:divBdr>
    </w:div>
    <w:div w:id="576398324">
      <w:marLeft w:val="0"/>
      <w:marRight w:val="0"/>
      <w:marTop w:val="0"/>
      <w:marBottom w:val="0"/>
      <w:divBdr>
        <w:top w:val="none" w:sz="0" w:space="0" w:color="auto"/>
        <w:left w:val="none" w:sz="0" w:space="0" w:color="auto"/>
        <w:bottom w:val="none" w:sz="0" w:space="0" w:color="auto"/>
        <w:right w:val="none" w:sz="0" w:space="0" w:color="auto"/>
      </w:divBdr>
    </w:div>
    <w:div w:id="584463009">
      <w:bodyDiv w:val="1"/>
      <w:marLeft w:val="0"/>
      <w:marRight w:val="0"/>
      <w:marTop w:val="0"/>
      <w:marBottom w:val="0"/>
      <w:divBdr>
        <w:top w:val="none" w:sz="0" w:space="0" w:color="auto"/>
        <w:left w:val="none" w:sz="0" w:space="0" w:color="auto"/>
        <w:bottom w:val="none" w:sz="0" w:space="0" w:color="auto"/>
        <w:right w:val="none" w:sz="0" w:space="0" w:color="auto"/>
      </w:divBdr>
    </w:div>
    <w:div w:id="680667312">
      <w:bodyDiv w:val="1"/>
      <w:marLeft w:val="0"/>
      <w:marRight w:val="0"/>
      <w:marTop w:val="0"/>
      <w:marBottom w:val="0"/>
      <w:divBdr>
        <w:top w:val="none" w:sz="0" w:space="0" w:color="auto"/>
        <w:left w:val="none" w:sz="0" w:space="0" w:color="auto"/>
        <w:bottom w:val="none" w:sz="0" w:space="0" w:color="auto"/>
        <w:right w:val="none" w:sz="0" w:space="0" w:color="auto"/>
      </w:divBdr>
    </w:div>
    <w:div w:id="785657763">
      <w:bodyDiv w:val="1"/>
      <w:marLeft w:val="0"/>
      <w:marRight w:val="0"/>
      <w:marTop w:val="0"/>
      <w:marBottom w:val="0"/>
      <w:divBdr>
        <w:top w:val="none" w:sz="0" w:space="0" w:color="auto"/>
        <w:left w:val="none" w:sz="0" w:space="0" w:color="auto"/>
        <w:bottom w:val="none" w:sz="0" w:space="0" w:color="auto"/>
        <w:right w:val="none" w:sz="0" w:space="0" w:color="auto"/>
      </w:divBdr>
    </w:div>
    <w:div w:id="1124157436">
      <w:bodyDiv w:val="1"/>
      <w:marLeft w:val="0"/>
      <w:marRight w:val="0"/>
      <w:marTop w:val="0"/>
      <w:marBottom w:val="0"/>
      <w:divBdr>
        <w:top w:val="none" w:sz="0" w:space="0" w:color="auto"/>
        <w:left w:val="none" w:sz="0" w:space="0" w:color="auto"/>
        <w:bottom w:val="none" w:sz="0" w:space="0" w:color="auto"/>
        <w:right w:val="none" w:sz="0" w:space="0" w:color="auto"/>
      </w:divBdr>
    </w:div>
    <w:div w:id="1286765533">
      <w:bodyDiv w:val="1"/>
      <w:marLeft w:val="0"/>
      <w:marRight w:val="0"/>
      <w:marTop w:val="0"/>
      <w:marBottom w:val="0"/>
      <w:divBdr>
        <w:top w:val="none" w:sz="0" w:space="0" w:color="auto"/>
        <w:left w:val="none" w:sz="0" w:space="0" w:color="auto"/>
        <w:bottom w:val="none" w:sz="0" w:space="0" w:color="auto"/>
        <w:right w:val="none" w:sz="0" w:space="0" w:color="auto"/>
      </w:divBdr>
    </w:div>
    <w:div w:id="1313019644">
      <w:bodyDiv w:val="1"/>
      <w:marLeft w:val="0"/>
      <w:marRight w:val="0"/>
      <w:marTop w:val="0"/>
      <w:marBottom w:val="0"/>
      <w:divBdr>
        <w:top w:val="none" w:sz="0" w:space="0" w:color="auto"/>
        <w:left w:val="none" w:sz="0" w:space="0" w:color="auto"/>
        <w:bottom w:val="none" w:sz="0" w:space="0" w:color="auto"/>
        <w:right w:val="none" w:sz="0" w:space="0" w:color="auto"/>
      </w:divBdr>
    </w:div>
    <w:div w:id="1380282943">
      <w:bodyDiv w:val="1"/>
      <w:marLeft w:val="0"/>
      <w:marRight w:val="0"/>
      <w:marTop w:val="0"/>
      <w:marBottom w:val="0"/>
      <w:divBdr>
        <w:top w:val="none" w:sz="0" w:space="0" w:color="auto"/>
        <w:left w:val="none" w:sz="0" w:space="0" w:color="auto"/>
        <w:bottom w:val="none" w:sz="0" w:space="0" w:color="auto"/>
        <w:right w:val="none" w:sz="0" w:space="0" w:color="auto"/>
      </w:divBdr>
    </w:div>
    <w:div w:id="1472013074">
      <w:bodyDiv w:val="1"/>
      <w:marLeft w:val="0"/>
      <w:marRight w:val="0"/>
      <w:marTop w:val="0"/>
      <w:marBottom w:val="0"/>
      <w:divBdr>
        <w:top w:val="none" w:sz="0" w:space="0" w:color="auto"/>
        <w:left w:val="none" w:sz="0" w:space="0" w:color="auto"/>
        <w:bottom w:val="none" w:sz="0" w:space="0" w:color="auto"/>
        <w:right w:val="none" w:sz="0" w:space="0" w:color="auto"/>
      </w:divBdr>
    </w:div>
    <w:div w:id="1603606923">
      <w:bodyDiv w:val="1"/>
      <w:marLeft w:val="0"/>
      <w:marRight w:val="0"/>
      <w:marTop w:val="0"/>
      <w:marBottom w:val="0"/>
      <w:divBdr>
        <w:top w:val="none" w:sz="0" w:space="0" w:color="auto"/>
        <w:left w:val="none" w:sz="0" w:space="0" w:color="auto"/>
        <w:bottom w:val="none" w:sz="0" w:space="0" w:color="auto"/>
        <w:right w:val="none" w:sz="0" w:space="0" w:color="auto"/>
      </w:divBdr>
    </w:div>
    <w:div w:id="1671519697">
      <w:bodyDiv w:val="1"/>
      <w:marLeft w:val="0"/>
      <w:marRight w:val="0"/>
      <w:marTop w:val="0"/>
      <w:marBottom w:val="0"/>
      <w:divBdr>
        <w:top w:val="none" w:sz="0" w:space="0" w:color="auto"/>
        <w:left w:val="none" w:sz="0" w:space="0" w:color="auto"/>
        <w:bottom w:val="none" w:sz="0" w:space="0" w:color="auto"/>
        <w:right w:val="none" w:sz="0" w:space="0" w:color="auto"/>
      </w:divBdr>
    </w:div>
    <w:div w:id="1831288689">
      <w:bodyDiv w:val="1"/>
      <w:marLeft w:val="0"/>
      <w:marRight w:val="0"/>
      <w:marTop w:val="0"/>
      <w:marBottom w:val="0"/>
      <w:divBdr>
        <w:top w:val="none" w:sz="0" w:space="0" w:color="auto"/>
        <w:left w:val="none" w:sz="0" w:space="0" w:color="auto"/>
        <w:bottom w:val="none" w:sz="0" w:space="0" w:color="auto"/>
        <w:right w:val="none" w:sz="0" w:space="0" w:color="auto"/>
      </w:divBdr>
    </w:div>
    <w:div w:id="18322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diagramData" Target="diagrams/data1.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ropbox\Gender%20akcioni%20plan\Grad%20Cazin\Analiza%20socijalnih%20davanja,%20stipendija%20i%20grantov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ome\Dropbox\Gender%20akcioni%20plan\Informacije%20USK\Analiz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ome\Dropbox\Gender%20akcioni%20plan\Grad%20Cazin\Analiza%20komisije%20GV.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ome\Dropbox\Gender%20akcioni%20plan\Grad%20Cazin\Analiza%20komisije%20GV.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Home\Dropbox\Gender%20akcioni%20plan\FZS\8.4%20ZAPOSLENOST,%20NEZAPOSLENOST%20I%20PLA&#262;E%20U%20FEDERACIJI%20BiH%20PO%20KANTONIMA%20I%20OP&#262;INA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Dropbox\Gender%20akcioni%20plan\FZS\8.4%20ZAPOSLENOST,%20NEZAPOSLENOST%20I%20PLA&#262;E%20U%20FEDERACIJI%20BiH%20PO%20KANTONIMA%20I%20OP&#262;INAM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me\Dropbox\Gender%20akcioni%20plan\Biro%20rada\MPA-CAZIN-08-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ome\Dropbox\Gender%20akcioni%20plan\FZS\Djelatnosti%20preduze&#263;a%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ome\Dropbox\Gender%20akcioni%20plan\FZS\Djelatnosti%20preduze&#263;a%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ome\Dropbox\Gender%20akcioni%20plan\Grad%20Cazin\Izvje&#353;taj%20srednje%20obrazovanje%202018-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ropbox\Gender%20akcioni%20plan\Grad%20Cazin\Analiza%20komisije%20G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Broj korisnika</a:t>
            </a:r>
            <a:r>
              <a:rPr lang="bs-Latn-BA"/>
              <a:t> prema vrsti davanja i spolu</a:t>
            </a:r>
            <a:endParaRPr lang="en-US"/>
          </a:p>
        </c:rich>
      </c:tx>
      <c:layout/>
      <c:overlay val="0"/>
      <c:spPr>
        <a:noFill/>
        <a:ln>
          <a:noFill/>
        </a:ln>
        <a:effectLst/>
      </c:spPr>
    </c:title>
    <c:autoTitleDeleted val="0"/>
    <c:plotArea>
      <c:layout/>
      <c:barChart>
        <c:barDir val="bar"/>
        <c:grouping val="clustered"/>
        <c:varyColors val="0"/>
        <c:ser>
          <c:idx val="0"/>
          <c:order val="0"/>
          <c:tx>
            <c:strRef>
              <c:f>Sheet1!$B$3</c:f>
              <c:strCache>
                <c:ptCount val="1"/>
                <c:pt idx="0">
                  <c:v>M</c:v>
                </c:pt>
              </c:strCache>
            </c:strRef>
          </c:tx>
          <c:spPr>
            <a:solidFill>
              <a:schemeClr val="accent1"/>
            </a:solidFill>
            <a:ln>
              <a:noFill/>
            </a:ln>
            <a:effectLst/>
          </c:spPr>
          <c:invertIfNegative val="0"/>
          <c:dLbls>
            <c:dLbl>
              <c:idx val="2"/>
              <c:layout/>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6EF-4B8F-AE0F-418FF3349AF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Prehrambeni paketi socijalno ugroženim licima</c:v>
                </c:pt>
                <c:pt idx="1">
                  <c:v>Pomoć u humanitarnim akcijama izgradnje porodičnih kuća</c:v>
                </c:pt>
                <c:pt idx="2">
                  <c:v>Stipendije za studente</c:v>
                </c:pt>
                <c:pt idx="3">
                  <c:v>Grant za Poduzetnički fond za mlade u saradnji sa Institutom za razvoj mladih Kult</c:v>
                </c:pt>
                <c:pt idx="4">
                  <c:v>Subvencioniranje malih biznisa</c:v>
                </c:pt>
              </c:strCache>
            </c:strRef>
          </c:cat>
          <c:val>
            <c:numRef>
              <c:f>Sheet1!$B$4:$B$8</c:f>
              <c:numCache>
                <c:formatCode>#,##0</c:formatCode>
                <c:ptCount val="5"/>
                <c:pt idx="0">
                  <c:v>108</c:v>
                </c:pt>
                <c:pt idx="1">
                  <c:v>18</c:v>
                </c:pt>
                <c:pt idx="2">
                  <c:v>43</c:v>
                </c:pt>
                <c:pt idx="3">
                  <c:v>5</c:v>
                </c:pt>
                <c:pt idx="4">
                  <c:v>9</c:v>
                </c:pt>
              </c:numCache>
            </c:numRef>
          </c:val>
          <c:extLst>
            <c:ext xmlns:c16="http://schemas.microsoft.com/office/drawing/2014/chart" uri="{C3380CC4-5D6E-409C-BE32-E72D297353CC}">
              <c16:uniqueId val="{00000000-CDED-4CE8-A270-B9618EF51A8A}"/>
            </c:ext>
          </c:extLst>
        </c:ser>
        <c:ser>
          <c:idx val="1"/>
          <c:order val="1"/>
          <c:tx>
            <c:strRef>
              <c:f>Sheet1!$C$3</c:f>
              <c:strCache>
                <c:ptCount val="1"/>
                <c:pt idx="0">
                  <c:v>Ž</c:v>
                </c:pt>
              </c:strCache>
            </c:strRef>
          </c:tx>
          <c:spPr>
            <a:solidFill>
              <a:schemeClr val="accent2"/>
            </a:solidFill>
            <a:ln>
              <a:noFill/>
            </a:ln>
            <a:effectLst/>
          </c:spPr>
          <c:invertIfNegative val="0"/>
          <c:dLbls>
            <c:dLbl>
              <c:idx val="2"/>
              <c:layout/>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6EF-4B8F-AE0F-418FF3349AF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Prehrambeni paketi socijalno ugroženim licima</c:v>
                </c:pt>
                <c:pt idx="1">
                  <c:v>Pomoć u humanitarnim akcijama izgradnje porodičnih kuća</c:v>
                </c:pt>
                <c:pt idx="2">
                  <c:v>Stipendije za studente</c:v>
                </c:pt>
                <c:pt idx="3">
                  <c:v>Grant za Poduzetnički fond za mlade u saradnji sa Institutom za razvoj mladih Kult</c:v>
                </c:pt>
                <c:pt idx="4">
                  <c:v>Subvencioniranje malih biznisa</c:v>
                </c:pt>
              </c:strCache>
            </c:strRef>
          </c:cat>
          <c:val>
            <c:numRef>
              <c:f>Sheet1!$C$4:$C$8</c:f>
              <c:numCache>
                <c:formatCode>#,##0</c:formatCode>
                <c:ptCount val="5"/>
                <c:pt idx="0">
                  <c:v>89</c:v>
                </c:pt>
                <c:pt idx="1">
                  <c:v>5</c:v>
                </c:pt>
                <c:pt idx="2">
                  <c:v>116</c:v>
                </c:pt>
                <c:pt idx="3">
                  <c:v>1</c:v>
                </c:pt>
                <c:pt idx="4">
                  <c:v>5</c:v>
                </c:pt>
              </c:numCache>
            </c:numRef>
          </c:val>
          <c:extLst>
            <c:ext xmlns:c16="http://schemas.microsoft.com/office/drawing/2014/chart" uri="{C3380CC4-5D6E-409C-BE32-E72D297353CC}">
              <c16:uniqueId val="{00000001-CDED-4CE8-A270-B9618EF51A8A}"/>
            </c:ext>
          </c:extLst>
        </c:ser>
        <c:dLbls>
          <c:showLegendKey val="0"/>
          <c:showVal val="0"/>
          <c:showCatName val="0"/>
          <c:showSerName val="0"/>
          <c:showPercent val="0"/>
          <c:showBubbleSize val="0"/>
        </c:dLbls>
        <c:gapWidth val="182"/>
        <c:axId val="175219456"/>
        <c:axId val="175222144"/>
      </c:barChart>
      <c:catAx>
        <c:axId val="175219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22144"/>
        <c:crosses val="autoZero"/>
        <c:auto val="1"/>
        <c:lblAlgn val="l"/>
        <c:lblOffset val="100"/>
        <c:noMultiLvlLbl val="0"/>
      </c:catAx>
      <c:valAx>
        <c:axId val="175222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19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Krivično djelo "Nasilje u porodici" u</a:t>
            </a:r>
            <a:r>
              <a:rPr lang="hr-HR" baseline="0"/>
              <a:t> Gradu Cazinu</a:t>
            </a:r>
            <a:endParaRPr lang="hr-HR"/>
          </a:p>
        </c:rich>
      </c:tx>
      <c:layout>
        <c:manualLayout>
          <c:xMode val="edge"/>
          <c:yMode val="edge"/>
          <c:x val="0.15337239308118331"/>
          <c:y val="4.3164241643569214E-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Sheet1!$B$5:$B$6</c:f>
              <c:strCache>
                <c:ptCount val="2"/>
                <c:pt idx="0">
                  <c:v>2017. godina</c:v>
                </c:pt>
                <c:pt idx="1">
                  <c:v>2018. godina</c:v>
                </c:pt>
              </c:strCache>
            </c:strRef>
          </c:cat>
          <c:val>
            <c:numRef>
              <c:f>Sheet1!$C$5:$C$6</c:f>
              <c:numCache>
                <c:formatCode>General</c:formatCode>
                <c:ptCount val="2"/>
                <c:pt idx="0">
                  <c:v>33</c:v>
                </c:pt>
                <c:pt idx="1">
                  <c:v>35</c:v>
                </c:pt>
              </c:numCache>
            </c:numRef>
          </c:val>
          <c:extLst>
            <c:ext xmlns:c16="http://schemas.microsoft.com/office/drawing/2014/chart" uri="{C3380CC4-5D6E-409C-BE32-E72D297353CC}">
              <c16:uniqueId val="{00000001-73D9-44FA-9E66-935A5A63D48B}"/>
            </c:ext>
          </c:extLst>
        </c:ser>
        <c:dLbls>
          <c:showLegendKey val="0"/>
          <c:showVal val="0"/>
          <c:showCatName val="0"/>
          <c:showSerName val="0"/>
          <c:showPercent val="0"/>
          <c:showBubbleSize val="0"/>
        </c:dLbls>
        <c:gapWidth val="219"/>
        <c:overlap val="-27"/>
        <c:axId val="181733248"/>
        <c:axId val="181734784"/>
      </c:barChart>
      <c:catAx>
        <c:axId val="18173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34784"/>
        <c:crosses val="autoZero"/>
        <c:auto val="1"/>
        <c:lblAlgn val="ctr"/>
        <c:lblOffset val="100"/>
        <c:noMultiLvlLbl val="0"/>
      </c:catAx>
      <c:valAx>
        <c:axId val="1817347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17332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Spolna zastupljenost gradskog vijeća Cazina</a:t>
            </a:r>
          </a:p>
        </c:rich>
      </c:tx>
      <c:layout>
        <c:manualLayout>
          <c:xMode val="edge"/>
          <c:yMode val="edge"/>
          <c:x val="0.11140141941091776"/>
          <c:y val="1.2779552715654952E-2"/>
        </c:manualLayout>
      </c:layout>
      <c:overlay val="0"/>
      <c:spPr>
        <a:noFill/>
        <a:ln>
          <a:noFill/>
        </a:ln>
        <a:effectLst/>
      </c:spPr>
    </c:title>
    <c:autoTitleDeleted val="0"/>
    <c:plotArea>
      <c:layout>
        <c:manualLayout>
          <c:layoutTarget val="inner"/>
          <c:xMode val="edge"/>
          <c:yMode val="edge"/>
          <c:x val="0.28982124230368039"/>
          <c:y val="0.14880571003089957"/>
          <c:w val="0.52861498021467723"/>
          <c:h val="0.78277709739355583"/>
        </c:manualLayout>
      </c:layout>
      <c:pieChart>
        <c:varyColors val="1"/>
        <c:ser>
          <c:idx val="0"/>
          <c:order val="0"/>
          <c:dPt>
            <c:idx val="0"/>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1-CBCB-462E-82D9-6CA0484AF995}"/>
              </c:ext>
            </c:extLst>
          </c:dPt>
          <c:dPt>
            <c:idx val="1"/>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CBCB-462E-82D9-6CA0484AF995}"/>
              </c:ext>
            </c:extLst>
          </c:dPt>
          <c:dLbls>
            <c:dLbl>
              <c:idx val="0"/>
              <c:layout>
                <c:manualLayout>
                  <c:x val="-0.15384831583552055"/>
                  <c:y val="-0.229202391367745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CB-462E-82D9-6CA0484AF99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Sheet2!$H$2:$I$2</c:f>
              <c:strCache>
                <c:ptCount val="2"/>
                <c:pt idx="0">
                  <c:v>Muški</c:v>
                </c:pt>
                <c:pt idx="1">
                  <c:v>Ženski</c:v>
                </c:pt>
              </c:strCache>
            </c:strRef>
          </c:cat>
          <c:val>
            <c:numRef>
              <c:f>Sheet2!$H$3:$I$3</c:f>
              <c:numCache>
                <c:formatCode>General</c:formatCode>
                <c:ptCount val="2"/>
                <c:pt idx="0">
                  <c:v>23</c:v>
                </c:pt>
                <c:pt idx="1">
                  <c:v>7</c:v>
                </c:pt>
              </c:numCache>
            </c:numRef>
          </c:val>
          <c:extLst>
            <c:ext xmlns:c16="http://schemas.microsoft.com/office/drawing/2014/chart" uri="{C3380CC4-5D6E-409C-BE32-E72D297353CC}">
              <c16:uniqueId val="{00000004-CBCB-462E-82D9-6CA0484AF99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Struktura radnih tijela po spolu</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Muški</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Statutarna komisija</c:v>
                </c:pt>
                <c:pt idx="1">
                  <c:v>Komisija za odlikovanja i općinska priznanja</c:v>
                </c:pt>
                <c:pt idx="2">
                  <c:v>Komisija za obrazovanje, kulturu, sport i mlade</c:v>
                </c:pt>
                <c:pt idx="3">
                  <c:v>Komisija za koordinaciju i rad mjesnih zajednica i lokalnu samoupravu</c:v>
                </c:pt>
                <c:pt idx="4">
                  <c:v>Komisija za ljudska prava i ravnopravnost spolova</c:v>
                </c:pt>
                <c:pt idx="5">
                  <c:v>Komisija za finansije i budžet</c:v>
                </c:pt>
                <c:pt idx="6">
                  <c:v>Komisija za izbor i imenovanje</c:v>
                </c:pt>
                <c:pt idx="7">
                  <c:v>Komisija za rukovođenje tajnim glasanjem</c:v>
                </c:pt>
                <c:pt idx="8">
                  <c:v>Komisija za žalbe, predstavke i pritužbe</c:v>
                </c:pt>
                <c:pt idx="9">
                  <c:v>Etičko odbor</c:v>
                </c:pt>
              </c:strCache>
            </c:strRef>
          </c:cat>
          <c:val>
            <c:numRef>
              <c:f>Sheet1!$B$2:$B$11</c:f>
              <c:numCache>
                <c:formatCode>General</c:formatCode>
                <c:ptCount val="10"/>
                <c:pt idx="0">
                  <c:v>4</c:v>
                </c:pt>
                <c:pt idx="1">
                  <c:v>5</c:v>
                </c:pt>
                <c:pt idx="2">
                  <c:v>3</c:v>
                </c:pt>
                <c:pt idx="3">
                  <c:v>5</c:v>
                </c:pt>
                <c:pt idx="4">
                  <c:v>1</c:v>
                </c:pt>
                <c:pt idx="5">
                  <c:v>2</c:v>
                </c:pt>
                <c:pt idx="6">
                  <c:v>4</c:v>
                </c:pt>
                <c:pt idx="7">
                  <c:v>3</c:v>
                </c:pt>
                <c:pt idx="8">
                  <c:v>4</c:v>
                </c:pt>
                <c:pt idx="9">
                  <c:v>4</c:v>
                </c:pt>
              </c:numCache>
            </c:numRef>
          </c:val>
          <c:extLst>
            <c:ext xmlns:c16="http://schemas.microsoft.com/office/drawing/2014/chart" uri="{C3380CC4-5D6E-409C-BE32-E72D297353CC}">
              <c16:uniqueId val="{00000000-B912-4FDC-9E50-35210F46B8AD}"/>
            </c:ext>
          </c:extLst>
        </c:ser>
        <c:ser>
          <c:idx val="1"/>
          <c:order val="1"/>
          <c:tx>
            <c:strRef>
              <c:f>Sheet1!$C$1</c:f>
              <c:strCache>
                <c:ptCount val="1"/>
                <c:pt idx="0">
                  <c:v>Ženski</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Statutarna komisija</c:v>
                </c:pt>
                <c:pt idx="1">
                  <c:v>Komisija za odlikovanja i općinska priznanja</c:v>
                </c:pt>
                <c:pt idx="2">
                  <c:v>Komisija za obrazovanje, kulturu, sport i mlade</c:v>
                </c:pt>
                <c:pt idx="3">
                  <c:v>Komisija za koordinaciju i rad mjesnih zajednica i lokalnu samoupravu</c:v>
                </c:pt>
                <c:pt idx="4">
                  <c:v>Komisija za ljudska prava i ravnopravnost spolova</c:v>
                </c:pt>
                <c:pt idx="5">
                  <c:v>Komisija za finansije i budžet</c:v>
                </c:pt>
                <c:pt idx="6">
                  <c:v>Komisija za izbor i imenovanje</c:v>
                </c:pt>
                <c:pt idx="7">
                  <c:v>Komisija za rukovođenje tajnim glasanjem</c:v>
                </c:pt>
                <c:pt idx="8">
                  <c:v>Komisija za žalbe, predstavke i pritužbe</c:v>
                </c:pt>
                <c:pt idx="9">
                  <c:v>Etičko odbor</c:v>
                </c:pt>
              </c:strCache>
            </c:strRef>
          </c:cat>
          <c:val>
            <c:numRef>
              <c:f>Sheet1!$C$2:$C$11</c:f>
              <c:numCache>
                <c:formatCode>General</c:formatCode>
                <c:ptCount val="10"/>
                <c:pt idx="0">
                  <c:v>1</c:v>
                </c:pt>
                <c:pt idx="1">
                  <c:v>0</c:v>
                </c:pt>
                <c:pt idx="2">
                  <c:v>2</c:v>
                </c:pt>
                <c:pt idx="3">
                  <c:v>0</c:v>
                </c:pt>
                <c:pt idx="4">
                  <c:v>4</c:v>
                </c:pt>
                <c:pt idx="5">
                  <c:v>3</c:v>
                </c:pt>
                <c:pt idx="6">
                  <c:v>1</c:v>
                </c:pt>
                <c:pt idx="7">
                  <c:v>0</c:v>
                </c:pt>
                <c:pt idx="8">
                  <c:v>1</c:v>
                </c:pt>
                <c:pt idx="9">
                  <c:v>1</c:v>
                </c:pt>
              </c:numCache>
            </c:numRef>
          </c:val>
          <c:extLst>
            <c:ext xmlns:c16="http://schemas.microsoft.com/office/drawing/2014/chart" uri="{C3380CC4-5D6E-409C-BE32-E72D297353CC}">
              <c16:uniqueId val="{00000001-B912-4FDC-9E50-35210F46B8AD}"/>
            </c:ext>
          </c:extLst>
        </c:ser>
        <c:dLbls>
          <c:showLegendKey val="0"/>
          <c:showVal val="0"/>
          <c:showCatName val="0"/>
          <c:showSerName val="0"/>
          <c:showPercent val="0"/>
          <c:showBubbleSize val="0"/>
        </c:dLbls>
        <c:gapWidth val="182"/>
        <c:axId val="181783168"/>
        <c:axId val="181789056"/>
      </c:barChart>
      <c:catAx>
        <c:axId val="18178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1789056"/>
        <c:crosses val="autoZero"/>
        <c:auto val="1"/>
        <c:lblAlgn val="ctr"/>
        <c:lblOffset val="100"/>
        <c:noMultiLvlLbl val="0"/>
      </c:catAx>
      <c:valAx>
        <c:axId val="1817890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178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400" b="0" i="0" baseline="0">
                <a:effectLst/>
              </a:rPr>
              <a:t>Broj stanovnika po spolnoj i starosnoj strukturi prema popisu iz 2013. godine</a:t>
            </a:r>
            <a:endParaRPr lang="hr-HR" sz="1400">
              <a:effectLst/>
            </a:endParaRPr>
          </a:p>
        </c:rich>
      </c:tx>
      <c:layout/>
      <c:overlay val="0"/>
      <c:spPr>
        <a:noFill/>
        <a:ln>
          <a:noFill/>
        </a:ln>
        <a:effectLst/>
      </c:spPr>
    </c:title>
    <c:autoTitleDeleted val="0"/>
    <c:plotArea>
      <c:layout>
        <c:manualLayout>
          <c:layoutTarget val="inner"/>
          <c:xMode val="edge"/>
          <c:yMode val="edge"/>
          <c:x val="2.564102564102564E-2"/>
          <c:y val="0.23589433268688215"/>
          <c:w val="0.94871794871794868"/>
          <c:h val="0.55636382011560792"/>
        </c:manualLayout>
      </c:layout>
      <c:barChart>
        <c:barDir val="col"/>
        <c:grouping val="clustered"/>
        <c:varyColors val="0"/>
        <c:ser>
          <c:idx val="0"/>
          <c:order val="0"/>
          <c:tx>
            <c:strRef>
              <c:f>Sheet1!$B$3</c:f>
              <c:strCache>
                <c:ptCount val="1"/>
                <c:pt idx="0">
                  <c:v>Muškarci </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Sheet1!$C$1:$F$1</c:f>
              <c:strCache>
                <c:ptCount val="4"/>
                <c:pt idx="0">
                  <c:v>Ukupno</c:v>
                </c:pt>
                <c:pt idx="1">
                  <c:v>0-15</c:v>
                </c:pt>
                <c:pt idx="2">
                  <c:v>15-65</c:v>
                </c:pt>
                <c:pt idx="3">
                  <c:v>65 i više</c:v>
                </c:pt>
              </c:strCache>
            </c:strRef>
          </c:cat>
          <c:val>
            <c:numRef>
              <c:f>Sheet1!$C$3:$F$3</c:f>
              <c:numCache>
                <c:formatCode>#,##0</c:formatCode>
                <c:ptCount val="4"/>
                <c:pt idx="0">
                  <c:v>33072</c:v>
                </c:pt>
                <c:pt idx="1">
                  <c:v>6438</c:v>
                </c:pt>
                <c:pt idx="2">
                  <c:v>24269</c:v>
                </c:pt>
                <c:pt idx="3">
                  <c:v>2365</c:v>
                </c:pt>
              </c:numCache>
            </c:numRef>
          </c:val>
          <c:extLst>
            <c:ext xmlns:c16="http://schemas.microsoft.com/office/drawing/2014/chart" uri="{C3380CC4-5D6E-409C-BE32-E72D297353CC}">
              <c16:uniqueId val="{00000000-26D5-4280-8B38-1ACDDAEA4D55}"/>
            </c:ext>
          </c:extLst>
        </c:ser>
        <c:ser>
          <c:idx val="1"/>
          <c:order val="1"/>
          <c:tx>
            <c:strRef>
              <c:f>Sheet1!$B$4</c:f>
              <c:strCache>
                <c:ptCount val="1"/>
                <c:pt idx="0">
                  <c:v>Žene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Sheet1!$C$1:$F$1</c:f>
              <c:strCache>
                <c:ptCount val="4"/>
                <c:pt idx="0">
                  <c:v>Ukupno</c:v>
                </c:pt>
                <c:pt idx="1">
                  <c:v>0-15</c:v>
                </c:pt>
                <c:pt idx="2">
                  <c:v>15-65</c:v>
                </c:pt>
                <c:pt idx="3">
                  <c:v>65 i više</c:v>
                </c:pt>
              </c:strCache>
            </c:strRef>
          </c:cat>
          <c:val>
            <c:numRef>
              <c:f>Sheet1!$C$4:$F$4</c:f>
              <c:numCache>
                <c:formatCode>#,##0</c:formatCode>
                <c:ptCount val="4"/>
                <c:pt idx="0">
                  <c:v>33077</c:v>
                </c:pt>
                <c:pt idx="1">
                  <c:v>6050</c:v>
                </c:pt>
                <c:pt idx="2">
                  <c:v>23777</c:v>
                </c:pt>
                <c:pt idx="3">
                  <c:v>3250</c:v>
                </c:pt>
              </c:numCache>
            </c:numRef>
          </c:val>
          <c:extLst>
            <c:ext xmlns:c16="http://schemas.microsoft.com/office/drawing/2014/chart" uri="{C3380CC4-5D6E-409C-BE32-E72D297353CC}">
              <c16:uniqueId val="{00000001-26D5-4280-8B38-1ACDDAEA4D55}"/>
            </c:ext>
          </c:extLst>
        </c:ser>
        <c:dLbls>
          <c:showLegendKey val="0"/>
          <c:showVal val="0"/>
          <c:showCatName val="0"/>
          <c:showSerName val="0"/>
          <c:showPercent val="0"/>
          <c:showBubbleSize val="0"/>
        </c:dLbls>
        <c:gapWidth val="219"/>
        <c:overlap val="-27"/>
        <c:axId val="194624128"/>
        <c:axId val="198163456"/>
      </c:barChart>
      <c:catAx>
        <c:axId val="19462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163456"/>
        <c:crosses val="autoZero"/>
        <c:auto val="1"/>
        <c:lblAlgn val="ctr"/>
        <c:lblOffset val="100"/>
        <c:noMultiLvlLbl val="0"/>
      </c:catAx>
      <c:valAx>
        <c:axId val="198163456"/>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0" sourceLinked="1"/>
        <c:majorTickMark val="out"/>
        <c:minorTickMark val="none"/>
        <c:tickLblPos val="nextTo"/>
        <c:crossAx val="194624128"/>
        <c:crosses val="autoZero"/>
        <c:crossBetween val="between"/>
      </c:valAx>
      <c:spPr>
        <a:noFill/>
        <a:ln w="25399">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hr-HR" sz="1100"/>
              <a:t>Prosječan broj zaposlenih u 2018.</a:t>
            </a:r>
            <a:r>
              <a:rPr lang="hr-HR" sz="1100" baseline="0"/>
              <a:t> godini</a:t>
            </a:r>
            <a:endParaRPr lang="hr-HR" sz="1100"/>
          </a:p>
        </c:rich>
      </c:tx>
      <c:layout/>
      <c:overlay val="0"/>
      <c:spPr>
        <a:noFill/>
        <a:ln>
          <a:noFill/>
        </a:ln>
        <a:effectLst/>
      </c:spPr>
    </c:title>
    <c:autoTitleDeleted val="0"/>
    <c:plotArea>
      <c:layout>
        <c:manualLayout>
          <c:layoutTarget val="inner"/>
          <c:xMode val="edge"/>
          <c:yMode val="edge"/>
          <c:x val="0.24951182300158856"/>
          <c:y val="0.21689632545931758"/>
          <c:w val="0.52610792447293209"/>
          <c:h val="0.62781973560316529"/>
        </c:manualLayout>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9EB-4A86-9A25-DE60D74AD8DF}"/>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9EB-4A86-9A25-DE60D74AD8DF}"/>
              </c:ext>
            </c:extLst>
          </c:dPt>
          <c:dLbls>
            <c:dLbl>
              <c:idx val="0"/>
              <c:spPr>
                <a:noFill/>
                <a:ln>
                  <a:noFill/>
                </a:ln>
                <a:effectLst/>
              </c:spPr>
              <c:txPr>
                <a:bodyPr rot="0" spcFirstLastPara="1" vertOverflow="overflow" horzOverflow="overflow"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1"/>
              <c:showBubbleSize val="0"/>
              <c:extLst>
                <c:ext xmlns:c16="http://schemas.microsoft.com/office/drawing/2014/chart" uri="{C3380CC4-5D6E-409C-BE32-E72D297353CC}">
                  <c16:uniqueId val="{00000001-59EB-4A86-9A25-DE60D74AD8DF}"/>
                </c:ext>
              </c:extLst>
            </c:dLbl>
            <c:spPr>
              <a:noFill/>
              <a:ln>
                <a:noFill/>
              </a:ln>
              <a:effectLst/>
            </c:spPr>
            <c:txPr>
              <a:bodyPr rot="0" spcFirstLastPara="1" vertOverflow="overflow" horzOverflow="overflow"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15:layout/>
              </c:ext>
            </c:extLst>
          </c:dLbls>
          <c:cat>
            <c:strRef>
              <c:f>Zap_Nezap_Place_opcine!$I$10:$I$11</c:f>
              <c:strCache>
                <c:ptCount val="2"/>
                <c:pt idx="0">
                  <c:v>M</c:v>
                </c:pt>
                <c:pt idx="1">
                  <c:v>Ž</c:v>
                </c:pt>
              </c:strCache>
            </c:strRef>
          </c:cat>
          <c:val>
            <c:numRef>
              <c:f>Zap_Nezap_Place_opcine!$J$10:$J$11</c:f>
              <c:numCache>
                <c:formatCode>#,##0</c:formatCode>
                <c:ptCount val="2"/>
                <c:pt idx="0">
                  <c:v>3922</c:v>
                </c:pt>
                <c:pt idx="1">
                  <c:v>3109</c:v>
                </c:pt>
              </c:numCache>
            </c:numRef>
          </c:val>
          <c:extLst>
            <c:ext xmlns:c16="http://schemas.microsoft.com/office/drawing/2014/chart" uri="{C3380CC4-5D6E-409C-BE32-E72D297353CC}">
              <c16:uniqueId val="{00000004-59EB-4A86-9A25-DE60D74AD8D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hr-HR" sz="1100" b="0" i="0" baseline="0">
                <a:effectLst/>
              </a:rPr>
              <a:t>Prosječan broj nezaposlenih u 2018. godini</a:t>
            </a:r>
            <a:endParaRPr lang="hr-HR" sz="1100">
              <a:effectLst/>
            </a:endParaRPr>
          </a:p>
        </c:rich>
      </c:tx>
      <c:layout/>
      <c:overlay val="0"/>
      <c:spPr>
        <a:noFill/>
        <a:ln>
          <a:noFill/>
        </a:ln>
        <a:effectLst/>
      </c:spPr>
    </c:title>
    <c:autoTitleDeleted val="0"/>
    <c:plotArea>
      <c:layout>
        <c:manualLayout>
          <c:layoutTarget val="inner"/>
          <c:xMode val="edge"/>
          <c:yMode val="edge"/>
          <c:x val="0.24064073535872393"/>
          <c:y val="0.25506444328046779"/>
          <c:w val="0.51228038555266431"/>
          <c:h val="0.58574262186692316"/>
        </c:manualLayout>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DC88-4C2A-AA6A-70FB439EC1D3}"/>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DC88-4C2A-AA6A-70FB439EC1D3}"/>
              </c:ext>
            </c:extLst>
          </c:dPt>
          <c:dLbls>
            <c:dLbl>
              <c:idx val="0"/>
              <c:layout>
                <c:manualLayout>
                  <c:x val="-0.18691538133361496"/>
                  <c:y val="6.763053223057011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15:layout>
                    <c:manualLayout>
                      <c:w val="0.20863137815927515"/>
                      <c:h val="0.19083969465648856"/>
                    </c:manualLayout>
                  </c15:layout>
                </c:ext>
                <c:ext xmlns:c16="http://schemas.microsoft.com/office/drawing/2014/chart" uri="{C3380CC4-5D6E-409C-BE32-E72D297353CC}">
                  <c16:uniqueId val="{00000001-DC88-4C2A-AA6A-70FB439EC1D3}"/>
                </c:ext>
              </c:extLst>
            </c:dLbl>
            <c:dLbl>
              <c:idx val="1"/>
              <c:layout>
                <c:manualLayout>
                  <c:x val="0.19319288820208089"/>
                  <c:y val="-2.7043626491571437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15:layout>
                    <c:manualLayout>
                      <c:w val="0.22677465745966299"/>
                      <c:h val="0.23302922058406822"/>
                    </c:manualLayout>
                  </c15:layout>
                </c:ext>
                <c:ext xmlns:c16="http://schemas.microsoft.com/office/drawing/2014/chart" uri="{C3380CC4-5D6E-409C-BE32-E72D297353CC}">
                  <c16:uniqueId val="{00000003-DC88-4C2A-AA6A-70FB439EC1D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Zap_Nezap_Place_opcine!$I$15:$I$17</c:f>
              <c:strCache>
                <c:ptCount val="2"/>
                <c:pt idx="0">
                  <c:v>M</c:v>
                </c:pt>
                <c:pt idx="1">
                  <c:v>Ž</c:v>
                </c:pt>
              </c:strCache>
            </c:strRef>
          </c:cat>
          <c:val>
            <c:numRef>
              <c:f>Zap_Nezap_Place_opcine!$J$15:$J$16</c:f>
              <c:numCache>
                <c:formatCode>#,##0</c:formatCode>
                <c:ptCount val="2"/>
                <c:pt idx="0">
                  <c:v>4183</c:v>
                </c:pt>
                <c:pt idx="1">
                  <c:v>4532</c:v>
                </c:pt>
              </c:numCache>
            </c:numRef>
          </c:val>
          <c:extLst>
            <c:ext xmlns:c16="http://schemas.microsoft.com/office/drawing/2014/chart" uri="{C3380CC4-5D6E-409C-BE32-E72D297353CC}">
              <c16:uniqueId val="{00000004-DC88-4C2A-AA6A-70FB439EC1D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Nezaposlenost</a:t>
            </a:r>
            <a:r>
              <a:rPr lang="hr-HR" sz="1200" baseline="0"/>
              <a:t> prema spolu i školskoj spremi (august 2019. godine) </a:t>
            </a:r>
            <a:endParaRPr lang="hr-HR" sz="1200"/>
          </a:p>
        </c:rich>
      </c:tx>
      <c:layout>
        <c:manualLayout>
          <c:xMode val="edge"/>
          <c:yMode val="edge"/>
          <c:x val="0.18128791509756934"/>
          <c:y val="3.4834535954217469E-2"/>
        </c:manualLayout>
      </c:layout>
      <c:overlay val="0"/>
      <c:spPr>
        <a:noFill/>
        <a:ln>
          <a:noFill/>
        </a:ln>
        <a:effectLst/>
      </c:spPr>
    </c:title>
    <c:autoTitleDeleted val="0"/>
    <c:plotArea>
      <c:layout/>
      <c:barChart>
        <c:barDir val="col"/>
        <c:grouping val="clustered"/>
        <c:varyColors val="0"/>
        <c:ser>
          <c:idx val="0"/>
          <c:order val="0"/>
          <c:tx>
            <c:strRef>
              <c:f>'1'!$O$20</c:f>
              <c:strCache>
                <c:ptCount val="1"/>
                <c:pt idx="0">
                  <c:v>Muški</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'1'!$P$19:$V$19</c:f>
              <c:strCache>
                <c:ptCount val="7"/>
                <c:pt idx="0">
                  <c:v>VSS</c:v>
                </c:pt>
                <c:pt idx="1">
                  <c:v>VŠS</c:v>
                </c:pt>
                <c:pt idx="2">
                  <c:v>SSS</c:v>
                </c:pt>
                <c:pt idx="3">
                  <c:v>VKV</c:v>
                </c:pt>
                <c:pt idx="4">
                  <c:v>KV</c:v>
                </c:pt>
                <c:pt idx="5">
                  <c:v>PKV</c:v>
                </c:pt>
                <c:pt idx="6">
                  <c:v>NKV</c:v>
                </c:pt>
              </c:strCache>
            </c:strRef>
          </c:cat>
          <c:val>
            <c:numRef>
              <c:f>'1'!$P$20:$V$20</c:f>
              <c:numCache>
                <c:formatCode>0</c:formatCode>
                <c:ptCount val="7"/>
                <c:pt idx="0">
                  <c:v>108</c:v>
                </c:pt>
                <c:pt idx="1">
                  <c:v>33</c:v>
                </c:pt>
                <c:pt idx="2">
                  <c:v>601</c:v>
                </c:pt>
                <c:pt idx="3">
                  <c:v>9</c:v>
                </c:pt>
                <c:pt idx="4">
                  <c:v>1416</c:v>
                </c:pt>
                <c:pt idx="5">
                  <c:v>146</c:v>
                </c:pt>
                <c:pt idx="6">
                  <c:v>1624</c:v>
                </c:pt>
              </c:numCache>
            </c:numRef>
          </c:val>
          <c:extLst>
            <c:ext xmlns:c16="http://schemas.microsoft.com/office/drawing/2014/chart" uri="{C3380CC4-5D6E-409C-BE32-E72D297353CC}">
              <c16:uniqueId val="{00000000-9808-41A6-8AC9-F29ABC49DA1B}"/>
            </c:ext>
          </c:extLst>
        </c:ser>
        <c:ser>
          <c:idx val="1"/>
          <c:order val="1"/>
          <c:tx>
            <c:strRef>
              <c:f>'1'!$O$21</c:f>
              <c:strCache>
                <c:ptCount val="1"/>
                <c:pt idx="0">
                  <c:v>Ženski</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'1'!$P$19:$V$19</c:f>
              <c:strCache>
                <c:ptCount val="7"/>
                <c:pt idx="0">
                  <c:v>VSS</c:v>
                </c:pt>
                <c:pt idx="1">
                  <c:v>VŠS</c:v>
                </c:pt>
                <c:pt idx="2">
                  <c:v>SSS</c:v>
                </c:pt>
                <c:pt idx="3">
                  <c:v>VKV</c:v>
                </c:pt>
                <c:pt idx="4">
                  <c:v>KV</c:v>
                </c:pt>
                <c:pt idx="5">
                  <c:v>PKV</c:v>
                </c:pt>
                <c:pt idx="6">
                  <c:v>NKV</c:v>
                </c:pt>
              </c:strCache>
            </c:strRef>
          </c:cat>
          <c:val>
            <c:numRef>
              <c:f>'1'!$P$21:$V$21</c:f>
              <c:numCache>
                <c:formatCode>0</c:formatCode>
                <c:ptCount val="7"/>
                <c:pt idx="0">
                  <c:v>270</c:v>
                </c:pt>
                <c:pt idx="1">
                  <c:v>21</c:v>
                </c:pt>
                <c:pt idx="2">
                  <c:v>1115</c:v>
                </c:pt>
                <c:pt idx="3">
                  <c:v>2</c:v>
                </c:pt>
                <c:pt idx="4">
                  <c:v>1157</c:v>
                </c:pt>
                <c:pt idx="5">
                  <c:v>58</c:v>
                </c:pt>
                <c:pt idx="6">
                  <c:v>1892</c:v>
                </c:pt>
              </c:numCache>
            </c:numRef>
          </c:val>
          <c:extLst>
            <c:ext xmlns:c16="http://schemas.microsoft.com/office/drawing/2014/chart" uri="{C3380CC4-5D6E-409C-BE32-E72D297353CC}">
              <c16:uniqueId val="{00000001-9808-41A6-8AC9-F29ABC49DA1B}"/>
            </c:ext>
          </c:extLst>
        </c:ser>
        <c:dLbls>
          <c:showLegendKey val="0"/>
          <c:showVal val="0"/>
          <c:showCatName val="0"/>
          <c:showSerName val="0"/>
          <c:showPercent val="0"/>
          <c:showBubbleSize val="0"/>
        </c:dLbls>
        <c:gapWidth val="219"/>
        <c:overlap val="-27"/>
        <c:axId val="161973760"/>
        <c:axId val="161975296"/>
      </c:barChart>
      <c:catAx>
        <c:axId val="16197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61975296"/>
        <c:crosses val="autoZero"/>
        <c:auto val="1"/>
        <c:lblAlgn val="ctr"/>
        <c:lblOffset val="100"/>
        <c:noMultiLvlLbl val="0"/>
      </c:catAx>
      <c:valAx>
        <c:axId val="16197529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1973760"/>
        <c:crosses val="autoZero"/>
        <c:crossBetween val="between"/>
      </c:valAx>
      <c:spPr>
        <a:noFill/>
        <a:ln>
          <a:noFill/>
        </a:ln>
        <a:effectLst/>
      </c:spPr>
    </c:plotArea>
    <c:legend>
      <c:legendPos val="b"/>
      <c:layout>
        <c:manualLayout>
          <c:xMode val="edge"/>
          <c:yMode val="edge"/>
          <c:x val="0.38699075659020882"/>
          <c:y val="0.86555854872384486"/>
          <c:w val="0.22601831564532696"/>
          <c:h val="8.172663841374071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Struktura</a:t>
            </a:r>
            <a:r>
              <a:rPr lang="hr-HR" baseline="0"/>
              <a:t> registriranih djelatnosti (31.12.2018.)</a:t>
            </a:r>
            <a:endParaRPr lang="hr-HR"/>
          </a:p>
        </c:rich>
      </c:tx>
      <c:layout/>
      <c:overlay val="0"/>
      <c:spPr>
        <a:noFill/>
        <a:ln>
          <a:noFill/>
        </a:ln>
        <a:effectLst/>
      </c:spPr>
    </c:title>
    <c:autoTitleDeleted val="0"/>
    <c:plotArea>
      <c:layout/>
      <c:ofPieChart>
        <c:ofPieType val="pie"/>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6ED2-4F72-B495-33153BC15869}"/>
              </c:ext>
            </c:extLst>
          </c:dPt>
          <c:dPt>
            <c:idx val="1"/>
            <c:bubble3D val="0"/>
            <c:spPr>
              <a:solidFill>
                <a:schemeClr val="accent2"/>
              </a:solidFill>
              <a:ln>
                <a:noFill/>
              </a:ln>
              <a:effectLst/>
            </c:spPr>
            <c:extLst>
              <c:ext xmlns:c16="http://schemas.microsoft.com/office/drawing/2014/chart" uri="{C3380CC4-5D6E-409C-BE32-E72D297353CC}">
                <c16:uniqueId val="{00000003-6ED2-4F72-B495-33153BC15869}"/>
              </c:ext>
            </c:extLst>
          </c:dPt>
          <c:dPt>
            <c:idx val="2"/>
            <c:bubble3D val="0"/>
            <c:spPr>
              <a:solidFill>
                <a:schemeClr val="accent3"/>
              </a:solidFill>
              <a:ln>
                <a:noFill/>
              </a:ln>
              <a:effectLst/>
            </c:spPr>
            <c:extLst>
              <c:ext xmlns:c16="http://schemas.microsoft.com/office/drawing/2014/chart" uri="{C3380CC4-5D6E-409C-BE32-E72D297353CC}">
                <c16:uniqueId val="{00000005-6ED2-4F72-B495-33153BC15869}"/>
              </c:ext>
            </c:extLst>
          </c:dPt>
          <c:dPt>
            <c:idx val="3"/>
            <c:bubble3D val="0"/>
            <c:spPr>
              <a:solidFill>
                <a:schemeClr val="accent4"/>
              </a:solidFill>
              <a:ln>
                <a:noFill/>
              </a:ln>
              <a:effectLst/>
            </c:spPr>
            <c:extLst>
              <c:ext xmlns:c16="http://schemas.microsoft.com/office/drawing/2014/chart" uri="{C3380CC4-5D6E-409C-BE32-E72D297353CC}">
                <c16:uniqueId val="{00000007-6ED2-4F72-B495-33153BC15869}"/>
              </c:ext>
            </c:extLst>
          </c:dPt>
          <c:dPt>
            <c:idx val="4"/>
            <c:bubble3D val="0"/>
            <c:spPr>
              <a:solidFill>
                <a:schemeClr val="accent5"/>
              </a:solidFill>
              <a:ln>
                <a:noFill/>
              </a:ln>
              <a:effectLst/>
            </c:spPr>
            <c:extLst>
              <c:ext xmlns:c16="http://schemas.microsoft.com/office/drawing/2014/chart" uri="{C3380CC4-5D6E-409C-BE32-E72D297353CC}">
                <c16:uniqueId val="{00000009-6ED2-4F72-B495-33153BC15869}"/>
              </c:ext>
            </c:extLst>
          </c:dPt>
          <c:dPt>
            <c:idx val="5"/>
            <c:bubble3D val="0"/>
            <c:spPr>
              <a:solidFill>
                <a:schemeClr val="accent6"/>
              </a:solidFill>
              <a:ln>
                <a:noFill/>
              </a:ln>
              <a:effectLst/>
            </c:spPr>
            <c:extLst>
              <c:ext xmlns:c16="http://schemas.microsoft.com/office/drawing/2014/chart" uri="{C3380CC4-5D6E-409C-BE32-E72D297353CC}">
                <c16:uniqueId val="{0000000B-6ED2-4F72-B495-33153BC15869}"/>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6ED2-4F72-B495-33153BC15869}"/>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6ED2-4F72-B495-33153BC15869}"/>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11-6ED2-4F72-B495-33153BC15869}"/>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6ED2-4F72-B495-33153BC15869}"/>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6ED2-4F72-B495-33153BC15869}"/>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17-6ED2-4F72-B495-33153BC15869}"/>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19-6ED2-4F72-B495-33153BC15869}"/>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1B-6ED2-4F72-B495-33153BC15869}"/>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1D-6ED2-4F72-B495-33153BC15869}"/>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1F-6ED2-4F72-B495-33153BC15869}"/>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21-6ED2-4F72-B495-33153BC15869}"/>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23-6ED2-4F72-B495-33153BC15869}"/>
              </c:ext>
            </c:extLst>
          </c:dPt>
          <c:dPt>
            <c:idx val="18"/>
            <c:bubble3D val="0"/>
            <c:explosion val="9"/>
            <c:spPr>
              <a:solidFill>
                <a:schemeClr val="accent1">
                  <a:lumMod val="80000"/>
                </a:schemeClr>
              </a:solidFill>
              <a:ln>
                <a:noFill/>
              </a:ln>
              <a:effectLst/>
            </c:spPr>
            <c:extLst>
              <c:ext xmlns:c16="http://schemas.microsoft.com/office/drawing/2014/chart" uri="{C3380CC4-5D6E-409C-BE32-E72D297353CC}">
                <c16:uniqueId val="{00000025-6ED2-4F72-B495-33153BC15869}"/>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27-6ED2-4F72-B495-33153BC15869}"/>
              </c:ext>
            </c:extLst>
          </c:dPt>
          <c:dLbls>
            <c:dLbl>
              <c:idx val="1"/>
              <c:delete val="1"/>
              <c:extLst>
                <c:ext xmlns:c15="http://schemas.microsoft.com/office/drawing/2012/chart" uri="{CE6537A1-D6FC-4f65-9D91-7224C49458BB}"/>
                <c:ext xmlns:c16="http://schemas.microsoft.com/office/drawing/2014/chart" uri="{C3380CC4-5D6E-409C-BE32-E72D297353CC}">
                  <c16:uniqueId val="{00000003-6ED2-4F72-B495-33153BC15869}"/>
                </c:ext>
              </c:extLst>
            </c:dLbl>
            <c:dLbl>
              <c:idx val="2"/>
              <c:layout>
                <c:manualLayout>
                  <c:x val="0.18804347826086962"/>
                  <c:y val="1.7800441355726372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ED2-4F72-B495-33153BC15869}"/>
                </c:ext>
              </c:extLst>
            </c:dLbl>
            <c:dLbl>
              <c:idx val="3"/>
              <c:delete val="1"/>
              <c:extLst>
                <c:ext xmlns:c15="http://schemas.microsoft.com/office/drawing/2012/chart" uri="{CE6537A1-D6FC-4f65-9D91-7224C49458BB}"/>
                <c:ext xmlns:c16="http://schemas.microsoft.com/office/drawing/2014/chart" uri="{C3380CC4-5D6E-409C-BE32-E72D297353CC}">
                  <c16:uniqueId val="{00000007-6ED2-4F72-B495-33153BC15869}"/>
                </c:ext>
              </c:extLst>
            </c:dLbl>
            <c:dLbl>
              <c:idx val="4"/>
              <c:delete val="1"/>
              <c:extLst>
                <c:ext xmlns:c15="http://schemas.microsoft.com/office/drawing/2012/chart" uri="{CE6537A1-D6FC-4f65-9D91-7224C49458BB}"/>
                <c:ext xmlns:c16="http://schemas.microsoft.com/office/drawing/2014/chart" uri="{C3380CC4-5D6E-409C-BE32-E72D297353CC}">
                  <c16:uniqueId val="{00000009-6ED2-4F72-B495-33153BC15869}"/>
                </c:ext>
              </c:extLst>
            </c:dLbl>
            <c:dLbl>
              <c:idx val="5"/>
              <c:layout>
                <c:manualLayout>
                  <c:x val="-1.3056487504279356E-2"/>
                  <c:y val="-6.6472220418063764E-3"/>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6ED2-4F72-B495-33153BC15869}"/>
                </c:ext>
              </c:extLst>
            </c:dLbl>
            <c:dLbl>
              <c:idx val="6"/>
              <c:layout>
                <c:manualLayout>
                  <c:x val="1.4568393173813863E-3"/>
                  <c:y val="0.22370635882944764"/>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25026086956521737"/>
                      <c:h val="0.20755802800690579"/>
                    </c:manualLayout>
                  </c15:layout>
                </c:ext>
                <c:ext xmlns:c16="http://schemas.microsoft.com/office/drawing/2014/chart" uri="{C3380CC4-5D6E-409C-BE32-E72D297353CC}">
                  <c16:uniqueId val="{0000000D-6ED2-4F72-B495-33153BC15869}"/>
                </c:ext>
              </c:extLst>
            </c:dLbl>
            <c:dLbl>
              <c:idx val="7"/>
              <c:layout>
                <c:manualLayout>
                  <c:x val="-2.1512153372132831E-2"/>
                  <c:y val="5.5692688327636387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6ED2-4F72-B495-33153BC15869}"/>
                </c:ext>
              </c:extLst>
            </c:dLbl>
            <c:dLbl>
              <c:idx val="8"/>
              <c:layout/>
              <c:tx>
                <c:rich>
                  <a:bodyPr/>
                  <a:lstStyle/>
                  <a:p>
                    <a:r>
                      <a:rPr lang="en-US"/>
                      <a:t>Djelatnosti pružanja smještaja te priprema i usluživanja hrane ( hotelijerstvo i ugostiteljstvo ); 219; 8%</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6ED2-4F72-B495-33153BC15869}"/>
                </c:ext>
              </c:extLst>
            </c:dLbl>
            <c:dLbl>
              <c:idx val="9"/>
              <c:delete val="1"/>
              <c:extLst>
                <c:ext xmlns:c15="http://schemas.microsoft.com/office/drawing/2012/chart" uri="{CE6537A1-D6FC-4f65-9D91-7224C49458BB}"/>
                <c:ext xmlns:c16="http://schemas.microsoft.com/office/drawing/2014/chart" uri="{C3380CC4-5D6E-409C-BE32-E72D297353CC}">
                  <c16:uniqueId val="{00000013-6ED2-4F72-B495-33153BC15869}"/>
                </c:ext>
              </c:extLst>
            </c:dLbl>
            <c:dLbl>
              <c:idx val="10"/>
              <c:delete val="1"/>
              <c:extLst>
                <c:ext xmlns:c15="http://schemas.microsoft.com/office/drawing/2012/chart" uri="{CE6537A1-D6FC-4f65-9D91-7224C49458BB}"/>
                <c:ext xmlns:c16="http://schemas.microsoft.com/office/drawing/2014/chart" uri="{C3380CC4-5D6E-409C-BE32-E72D297353CC}">
                  <c16:uniqueId val="{00000015-6ED2-4F72-B495-33153BC15869}"/>
                </c:ext>
              </c:extLst>
            </c:dLbl>
            <c:dLbl>
              <c:idx val="11"/>
              <c:delete val="1"/>
              <c:extLst>
                <c:ext xmlns:c15="http://schemas.microsoft.com/office/drawing/2012/chart" uri="{CE6537A1-D6FC-4f65-9D91-7224C49458BB}"/>
                <c:ext xmlns:c16="http://schemas.microsoft.com/office/drawing/2014/chart" uri="{C3380CC4-5D6E-409C-BE32-E72D297353CC}">
                  <c16:uniqueId val="{00000017-6ED2-4F72-B495-33153BC15869}"/>
                </c:ext>
              </c:extLst>
            </c:dLbl>
            <c:dLbl>
              <c:idx val="12"/>
              <c:layout>
                <c:manualLayout>
                  <c:x val="-4.6143682018166328E-2"/>
                  <c:y val="-3.8973134977560275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9-6ED2-4F72-B495-33153BC15869}"/>
                </c:ext>
              </c:extLst>
            </c:dLbl>
            <c:dLbl>
              <c:idx val="13"/>
              <c:delete val="1"/>
              <c:extLst>
                <c:ext xmlns:c15="http://schemas.microsoft.com/office/drawing/2012/chart" uri="{CE6537A1-D6FC-4f65-9D91-7224C49458BB}"/>
                <c:ext xmlns:c16="http://schemas.microsoft.com/office/drawing/2014/chart" uri="{C3380CC4-5D6E-409C-BE32-E72D297353CC}">
                  <c16:uniqueId val="{0000001B-6ED2-4F72-B495-33153BC15869}"/>
                </c:ext>
              </c:extLst>
            </c:dLbl>
            <c:dLbl>
              <c:idx val="14"/>
              <c:delete val="1"/>
              <c:extLst>
                <c:ext xmlns:c15="http://schemas.microsoft.com/office/drawing/2012/chart" uri="{CE6537A1-D6FC-4f65-9D91-7224C49458BB}"/>
                <c:ext xmlns:c16="http://schemas.microsoft.com/office/drawing/2014/chart" uri="{C3380CC4-5D6E-409C-BE32-E72D297353CC}">
                  <c16:uniqueId val="{0000001D-6ED2-4F72-B495-33153BC15869}"/>
                </c:ext>
              </c:extLst>
            </c:dLbl>
            <c:dLbl>
              <c:idx val="15"/>
              <c:layout>
                <c:manualLayout>
                  <c:x val="-1.2136259623311697E-3"/>
                  <c:y val="-0.1197216615520148"/>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F-6ED2-4F72-B495-33153BC15869}"/>
                </c:ext>
              </c:extLst>
            </c:dLbl>
            <c:dLbl>
              <c:idx val="16"/>
              <c:delete val="1"/>
              <c:extLst>
                <c:ext xmlns:c15="http://schemas.microsoft.com/office/drawing/2012/chart" uri="{CE6537A1-D6FC-4f65-9D91-7224C49458BB}"/>
                <c:ext xmlns:c16="http://schemas.microsoft.com/office/drawing/2014/chart" uri="{C3380CC4-5D6E-409C-BE32-E72D297353CC}">
                  <c16:uniqueId val="{00000021-6ED2-4F72-B495-33153BC15869}"/>
                </c:ext>
              </c:extLst>
            </c:dLbl>
            <c:dLbl>
              <c:idx val="18"/>
              <c:layout>
                <c:manualLayout>
                  <c:x val="9.7639015870227192E-2"/>
                  <c:y val="-3.7194662375848703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25-6ED2-4F72-B495-33153BC15869}"/>
                </c:ext>
              </c:extLst>
            </c:dLbl>
            <c:dLbl>
              <c:idx val="19"/>
              <c:layout/>
              <c:tx>
                <c:rich>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r>
                      <a:rPr lang="en-US">
                        <a:solidFill>
                          <a:schemeClr val="bg1"/>
                        </a:solidFill>
                      </a:rPr>
                      <a:t>Ostalo</a:t>
                    </a:r>
                    <a:r>
                      <a:rPr lang="en-US" baseline="0">
                        <a:solidFill>
                          <a:schemeClr val="bg1"/>
                        </a:solidFill>
                      </a:rPr>
                      <a:t>; </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27-6ED2-4F72-B495-33153BC1586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'5. EKONOMIJA'!$B$78:$B$96</c:f>
              <c:strCache>
                <c:ptCount val="19"/>
                <c:pt idx="0">
                  <c:v>Poljoprivreda, šumarstvo i ribarstvo</c:v>
                </c:pt>
                <c:pt idx="1">
                  <c:v>Vađenje ruda i kamena</c:v>
                </c:pt>
                <c:pt idx="2">
                  <c:v>Prerađivačka industrija</c:v>
                </c:pt>
                <c:pt idx="3">
                  <c:v>Proizvodnja i snabdjevanje/opskrba električnom
energijom, plinom, parom i klimatizacija</c:v>
                </c:pt>
                <c:pt idx="4">
                  <c:v>Snabdjevanje/opskrba vodom; uklanjanje otpadnih voda, upravljanje otpadom te djelatnosti sanacije okoliša</c:v>
                </c:pt>
                <c:pt idx="5">
                  <c:v>Građevinarstvo</c:v>
                </c:pt>
                <c:pt idx="6">
                  <c:v>Trgovina na veliko i malo; popravak motornih vozila i motocikla</c:v>
                </c:pt>
                <c:pt idx="7">
                  <c:v>Prijevoz i skladištenje</c:v>
                </c:pt>
                <c:pt idx="8">
                  <c:v>Djelatnosti pružanja smještaja te priprema i usluživanja hrane ( hotelijerstvo iugostiteljstvo )</c:v>
                </c:pt>
                <c:pt idx="9">
                  <c:v>Informacije i komunikacije</c:v>
                </c:pt>
                <c:pt idx="10">
                  <c:v>Finansijske djelatnosti i djelatnosti osiguranja</c:v>
                </c:pt>
                <c:pt idx="11">
                  <c:v>Poslovanje nekretninama</c:v>
                </c:pt>
                <c:pt idx="12">
                  <c:v>Stručne, naučne i tehničke djelatnosti</c:v>
                </c:pt>
                <c:pt idx="13">
                  <c:v>Administrativne i pomoćne uslužne djelatnosti</c:v>
                </c:pt>
                <c:pt idx="14">
                  <c:v>Javna uprava i odbrana; obavezno socijalno osigur.</c:v>
                </c:pt>
                <c:pt idx="15">
                  <c:v>Obrazovanje</c:v>
                </c:pt>
                <c:pt idx="16">
                  <c:v>Djelatnosti zdravstvene i socijalne zaštite</c:v>
                </c:pt>
                <c:pt idx="17">
                  <c:v>Umjetnost, zabava i rekreacija</c:v>
                </c:pt>
                <c:pt idx="18">
                  <c:v>Ostale uslužne djelatnosti</c:v>
                </c:pt>
              </c:strCache>
            </c:strRef>
          </c:cat>
          <c:val>
            <c:numRef>
              <c:f>'5. EKONOMIJA'!$C$78:$C$96</c:f>
              <c:numCache>
                <c:formatCode>General</c:formatCode>
                <c:ptCount val="19"/>
                <c:pt idx="0">
                  <c:v>166</c:v>
                </c:pt>
                <c:pt idx="1">
                  <c:v>8</c:v>
                </c:pt>
                <c:pt idx="2">
                  <c:v>256</c:v>
                </c:pt>
                <c:pt idx="3">
                  <c:v>9</c:v>
                </c:pt>
                <c:pt idx="4">
                  <c:v>9</c:v>
                </c:pt>
                <c:pt idx="5">
                  <c:v>156</c:v>
                </c:pt>
                <c:pt idx="6">
                  <c:v>842</c:v>
                </c:pt>
                <c:pt idx="7">
                  <c:v>129</c:v>
                </c:pt>
                <c:pt idx="8">
                  <c:v>219</c:v>
                </c:pt>
                <c:pt idx="9">
                  <c:v>13</c:v>
                </c:pt>
                <c:pt idx="10">
                  <c:v>41</c:v>
                </c:pt>
                <c:pt idx="11">
                  <c:v>19</c:v>
                </c:pt>
                <c:pt idx="12">
                  <c:v>109</c:v>
                </c:pt>
                <c:pt idx="13">
                  <c:v>28</c:v>
                </c:pt>
                <c:pt idx="14">
                  <c:v>30</c:v>
                </c:pt>
                <c:pt idx="15">
                  <c:v>67</c:v>
                </c:pt>
                <c:pt idx="16">
                  <c:v>60</c:v>
                </c:pt>
                <c:pt idx="17">
                  <c:v>188</c:v>
                </c:pt>
                <c:pt idx="18">
                  <c:v>239</c:v>
                </c:pt>
              </c:numCache>
            </c:numRef>
          </c:val>
          <c:extLst>
            <c:ext xmlns:c16="http://schemas.microsoft.com/office/drawing/2014/chart" uri="{C3380CC4-5D6E-409C-BE32-E72D297353CC}">
              <c16:uniqueId val="{00000028-6ED2-4F72-B495-33153BC15869}"/>
            </c:ext>
          </c:extLst>
        </c:ser>
        <c:dLbls>
          <c:showLegendKey val="0"/>
          <c:showVal val="0"/>
          <c:showCatName val="0"/>
          <c:showSerName val="0"/>
          <c:showPercent val="0"/>
          <c:showBubbleSize val="0"/>
          <c:showLeaderLines val="1"/>
        </c:dLbls>
        <c:gapWidth val="150"/>
        <c:splitType val="percent"/>
        <c:splitPos val="8"/>
        <c:secondPieSize val="106"/>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hr-HR" sz="1050"/>
              <a:t>Nastavno osoblje u osnovnim</a:t>
            </a:r>
            <a:r>
              <a:rPr lang="hr-HR" sz="1050" baseline="0"/>
              <a:t> školama</a:t>
            </a:r>
            <a:endParaRPr lang="hr-HR" sz="1050"/>
          </a:p>
        </c:rich>
      </c:tx>
      <c:overlay val="0"/>
      <c:spPr>
        <a:noFill/>
        <a:ln>
          <a:noFill/>
        </a:ln>
        <a:effectLst/>
      </c:spPr>
    </c:title>
    <c:autoTitleDeleted val="0"/>
    <c:plotArea>
      <c:layout>
        <c:manualLayout>
          <c:layoutTarget val="inner"/>
          <c:xMode val="edge"/>
          <c:yMode val="edge"/>
          <c:x val="0.22851788095178199"/>
          <c:y val="0.19757489571083872"/>
          <c:w val="0.52762949359764533"/>
          <c:h val="0.61770570156155002"/>
        </c:manualLayout>
      </c:layout>
      <c:pieChart>
        <c:varyColors val="1"/>
        <c:ser>
          <c:idx val="0"/>
          <c:order val="0"/>
          <c:dPt>
            <c:idx val="0"/>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1-89FF-4C43-B35F-6A5F61A36874}"/>
              </c:ext>
            </c:extLst>
          </c:dPt>
          <c:dPt>
            <c:idx val="1"/>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89FF-4C43-B35F-6A5F61A3687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 EKONOMIJA'!$I$101:$I$102</c:f>
              <c:strCache>
                <c:ptCount val="2"/>
                <c:pt idx="0">
                  <c:v>Muški</c:v>
                </c:pt>
                <c:pt idx="1">
                  <c:v>Ženski</c:v>
                </c:pt>
              </c:strCache>
            </c:strRef>
          </c:cat>
          <c:val>
            <c:numRef>
              <c:f>'5. EKONOMIJA'!$J$101:$J$102</c:f>
              <c:numCache>
                <c:formatCode>General</c:formatCode>
                <c:ptCount val="2"/>
                <c:pt idx="0">
                  <c:v>126</c:v>
                </c:pt>
                <c:pt idx="1">
                  <c:v>289</c:v>
                </c:pt>
              </c:numCache>
            </c:numRef>
          </c:val>
          <c:extLst>
            <c:ext xmlns:c16="http://schemas.microsoft.com/office/drawing/2014/chart" uri="{C3380CC4-5D6E-409C-BE32-E72D297353CC}">
              <c16:uniqueId val="{00000004-89FF-4C43-B35F-6A5F61A3687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hr-HR" sz="1050" b="0" i="0" baseline="0">
                <a:effectLst/>
              </a:rPr>
              <a:t>Nastavno osoblje u srednjim školama</a:t>
            </a:r>
            <a:endParaRPr lang="hr-HR" sz="1050">
              <a:effectLst/>
            </a:endParaRPr>
          </a:p>
        </c:rich>
      </c:tx>
      <c:layout>
        <c:manualLayout>
          <c:xMode val="edge"/>
          <c:yMode val="edge"/>
          <c:x val="0.12768901121873041"/>
          <c:y val="3.6251185940790263E-2"/>
        </c:manualLayout>
      </c:layout>
      <c:overlay val="0"/>
      <c:spPr>
        <a:noFill/>
        <a:ln>
          <a:noFill/>
        </a:ln>
        <a:effectLst/>
      </c:spPr>
    </c:title>
    <c:autoTitleDeleted val="0"/>
    <c:plotArea>
      <c:layout>
        <c:manualLayout>
          <c:layoutTarget val="inner"/>
          <c:xMode val="edge"/>
          <c:yMode val="edge"/>
          <c:x val="0.25227998048916456"/>
          <c:y val="0.19725051066452653"/>
          <c:w val="0.52608076092258382"/>
          <c:h val="0.63528854912371857"/>
        </c:manualLayout>
      </c:layout>
      <c:pieChart>
        <c:varyColors val="1"/>
        <c:ser>
          <c:idx val="0"/>
          <c:order val="0"/>
          <c:dPt>
            <c:idx val="0"/>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1-CF32-4282-BD2C-ECBC56130957}"/>
              </c:ext>
            </c:extLst>
          </c:dPt>
          <c:dPt>
            <c:idx val="1"/>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CF32-4282-BD2C-ECBC56130957}"/>
              </c:ext>
            </c:extLst>
          </c:dPt>
          <c:dLbls>
            <c:dLbl>
              <c:idx val="0"/>
              <c:tx>
                <c:rich>
                  <a:bodyPr/>
                  <a:lstStyle/>
                  <a:p>
                    <a:r>
                      <a:rPr lang="en-US"/>
                      <a:t>Muški; 97; 53%</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32-4282-BD2C-ECBC56130957}"/>
                </c:ext>
              </c:extLst>
            </c:dLbl>
            <c:dLbl>
              <c:idx val="1"/>
              <c:layout>
                <c:manualLayout>
                  <c:x val="0.24869017471653113"/>
                  <c:y val="-1.8278814129265547E-2"/>
                </c:manualLayout>
              </c:layout>
              <c:tx>
                <c:rich>
                  <a:bodyPr/>
                  <a:lstStyle/>
                  <a:p>
                    <a:r>
                      <a:rPr lang="en-US"/>
                      <a:t>Ženski; 87; 47%</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32-4282-BD2C-ECBC5613095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'2018 (2)'!$E$9:$F$9</c:f>
              <c:strCache>
                <c:ptCount val="2"/>
                <c:pt idx="0">
                  <c:v>Muško</c:v>
                </c:pt>
                <c:pt idx="1">
                  <c:v>Žensko</c:v>
                </c:pt>
              </c:strCache>
            </c:strRef>
          </c:cat>
          <c:val>
            <c:numRef>
              <c:f>'2018 (2)'!$E$10:$F$10</c:f>
              <c:numCache>
                <c:formatCode>General</c:formatCode>
                <c:ptCount val="2"/>
                <c:pt idx="0">
                  <c:v>97</c:v>
                </c:pt>
                <c:pt idx="1">
                  <c:v>87</c:v>
                </c:pt>
              </c:numCache>
            </c:numRef>
          </c:val>
          <c:extLst>
            <c:ext xmlns:c16="http://schemas.microsoft.com/office/drawing/2014/chart" uri="{C3380CC4-5D6E-409C-BE32-E72D297353CC}">
              <c16:uniqueId val="{00000004-CF32-4282-BD2C-ECBC5613095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040129839648919"/>
          <c:y val="4.6935393792845261E-2"/>
          <c:w val="0.66594333188666377"/>
          <c:h val="0.92287392369017007"/>
        </c:manualLayout>
      </c:layout>
      <c:pieChart>
        <c:varyColors val="1"/>
        <c:ser>
          <c:idx val="0"/>
          <c:order val="0"/>
          <c:dLbls>
            <c:spPr>
              <a:noFill/>
              <a:ln>
                <a:noFill/>
              </a:ln>
              <a:effectLst/>
            </c:spPr>
            <c:txPr>
              <a:bodyPr/>
              <a:lstStyle/>
              <a:p>
                <a:pPr>
                  <a:defRPr b="1">
                    <a:solidFill>
                      <a:schemeClr val="bg1"/>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Sheet1!$B$45:$C$45</c:f>
              <c:strCache>
                <c:ptCount val="2"/>
                <c:pt idx="0">
                  <c:v>Muški</c:v>
                </c:pt>
                <c:pt idx="1">
                  <c:v>Ženski</c:v>
                </c:pt>
              </c:strCache>
            </c:strRef>
          </c:cat>
          <c:val>
            <c:numRef>
              <c:f>Sheet1!$B$49:$C$49</c:f>
              <c:numCache>
                <c:formatCode>General</c:formatCode>
                <c:ptCount val="2"/>
                <c:pt idx="0">
                  <c:v>92</c:v>
                </c:pt>
                <c:pt idx="1">
                  <c:v>56</c:v>
                </c:pt>
              </c:numCache>
            </c:numRef>
          </c:val>
          <c:extLst>
            <c:ext xmlns:c16="http://schemas.microsoft.com/office/drawing/2014/chart" uri="{C3380CC4-5D6E-409C-BE32-E72D297353CC}">
              <c16:uniqueId val="{00000000-6594-40AF-A5A7-4EC92CC025BE}"/>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3174F3-70CC-4873-814C-716CD105710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DCADA541-6639-4813-8950-3221645C17D4}">
      <dgm:prSet phldrT="[Text]"/>
      <dgm:spPr/>
      <dgm:t>
        <a:bodyPr/>
        <a:lstStyle/>
        <a:p>
          <a:r>
            <a:rPr lang="bs-Latn-BA"/>
            <a:t>Komisija za ljudska prava i ravnopravnost spolova</a:t>
          </a:r>
        </a:p>
        <a:p>
          <a:r>
            <a:rPr lang="bs-Latn-BA">
              <a:latin typeface="+mj-lt"/>
            </a:rPr>
            <a:t>(polu/godišnje sjednice)</a:t>
          </a:r>
          <a:endParaRPr lang="en-GB">
            <a:latin typeface="+mj-lt"/>
          </a:endParaRPr>
        </a:p>
      </dgm:t>
    </dgm:pt>
    <dgm:pt modelId="{CB7E74C1-8B35-4858-B67B-303F12BCD5FC}" type="parTrans" cxnId="{7C71D1DD-8F9F-4814-9197-6F1A4ED386E6}">
      <dgm:prSet/>
      <dgm:spPr/>
      <dgm:t>
        <a:bodyPr/>
        <a:lstStyle/>
        <a:p>
          <a:endParaRPr lang="en-GB"/>
        </a:p>
      </dgm:t>
    </dgm:pt>
    <dgm:pt modelId="{FCB0E33F-6859-44A5-8E19-5D572FE26E25}" type="sibTrans" cxnId="{7C71D1DD-8F9F-4814-9197-6F1A4ED386E6}">
      <dgm:prSet/>
      <dgm:spPr/>
      <dgm:t>
        <a:bodyPr/>
        <a:lstStyle/>
        <a:p>
          <a:endParaRPr lang="en-GB"/>
        </a:p>
      </dgm:t>
    </dgm:pt>
    <dgm:pt modelId="{5A52151B-D2F3-4B21-A763-BF138F16F2D3}">
      <dgm:prSet phldrT="[Text]"/>
      <dgm:spPr/>
      <dgm:t>
        <a:bodyPr/>
        <a:lstStyle/>
        <a:p>
          <a:r>
            <a:rPr lang="bs-Latn-BA">
              <a:latin typeface="+mj-lt"/>
            </a:rPr>
            <a:t>Gradske službe</a:t>
          </a:r>
        </a:p>
        <a:p>
          <a:r>
            <a:rPr lang="bs-Latn-BA">
              <a:latin typeface="+mj-lt"/>
            </a:rPr>
            <a:t>(aktivnosti)</a:t>
          </a:r>
          <a:endParaRPr lang="en-GB">
            <a:latin typeface="+mj-lt"/>
          </a:endParaRPr>
        </a:p>
      </dgm:t>
    </dgm:pt>
    <dgm:pt modelId="{A430A2A2-CE21-4EB5-A989-986C026DE944}" type="parTrans" cxnId="{B25E97D7-B3AB-43F8-B30C-8D8F499B1C95}">
      <dgm:prSet/>
      <dgm:spPr/>
      <dgm:t>
        <a:bodyPr/>
        <a:lstStyle/>
        <a:p>
          <a:endParaRPr lang="en-GB">
            <a:latin typeface="+mj-lt"/>
          </a:endParaRPr>
        </a:p>
      </dgm:t>
    </dgm:pt>
    <dgm:pt modelId="{422AF37A-7CE8-4C9C-BF31-40080DE13164}" type="sibTrans" cxnId="{B25E97D7-B3AB-43F8-B30C-8D8F499B1C95}">
      <dgm:prSet/>
      <dgm:spPr/>
      <dgm:t>
        <a:bodyPr/>
        <a:lstStyle/>
        <a:p>
          <a:endParaRPr lang="en-GB"/>
        </a:p>
      </dgm:t>
    </dgm:pt>
    <dgm:pt modelId="{0A7B6EAA-D4E4-47D5-BCB6-C01AAF852294}">
      <dgm:prSet phldrT="[Text]"/>
      <dgm:spPr/>
      <dgm:t>
        <a:bodyPr/>
        <a:lstStyle/>
        <a:p>
          <a:r>
            <a:rPr lang="bs-Latn-BA">
              <a:latin typeface="+mj-lt"/>
            </a:rPr>
            <a:t>Gradske službe</a:t>
          </a:r>
        </a:p>
        <a:p>
          <a:r>
            <a:rPr lang="bs-Latn-BA">
              <a:latin typeface="+mj-lt"/>
            </a:rPr>
            <a:t>(efekat)</a:t>
          </a:r>
          <a:endParaRPr lang="en-GB">
            <a:latin typeface="+mj-lt"/>
          </a:endParaRPr>
        </a:p>
      </dgm:t>
    </dgm:pt>
    <dgm:pt modelId="{871EA510-139B-497A-B628-5A9836C3A107}" type="parTrans" cxnId="{539271BB-3951-45D0-88F4-48860DE5F196}">
      <dgm:prSet/>
      <dgm:spPr/>
      <dgm:t>
        <a:bodyPr/>
        <a:lstStyle/>
        <a:p>
          <a:endParaRPr lang="en-GB">
            <a:latin typeface="+mj-lt"/>
          </a:endParaRPr>
        </a:p>
      </dgm:t>
    </dgm:pt>
    <dgm:pt modelId="{2421E873-EECC-4008-A39E-B7FCB50AC258}" type="sibTrans" cxnId="{539271BB-3951-45D0-88F4-48860DE5F196}">
      <dgm:prSet/>
      <dgm:spPr/>
      <dgm:t>
        <a:bodyPr/>
        <a:lstStyle/>
        <a:p>
          <a:endParaRPr lang="en-GB"/>
        </a:p>
      </dgm:t>
    </dgm:pt>
    <dgm:pt modelId="{93946CE3-DA11-443C-840F-C7361141A43A}">
      <dgm:prSet phldrT="[Text]"/>
      <dgm:spPr/>
      <dgm:t>
        <a:bodyPr/>
        <a:lstStyle/>
        <a:p>
          <a:r>
            <a:rPr lang="bs-Latn-BA">
              <a:latin typeface="+mj-lt"/>
            </a:rPr>
            <a:t>Statistički podaci</a:t>
          </a:r>
        </a:p>
        <a:p>
          <a:r>
            <a:rPr lang="bs-Latn-BA">
              <a:latin typeface="+mj-lt"/>
            </a:rPr>
            <a:t>(uticaj)</a:t>
          </a:r>
          <a:endParaRPr lang="en-GB">
            <a:latin typeface="+mj-lt"/>
          </a:endParaRPr>
        </a:p>
      </dgm:t>
    </dgm:pt>
    <dgm:pt modelId="{5E82AC74-AA8B-4281-8326-D8A13333A91E}" type="parTrans" cxnId="{585A677F-AAF3-452E-8045-FD13493E3A3C}">
      <dgm:prSet/>
      <dgm:spPr/>
      <dgm:t>
        <a:bodyPr/>
        <a:lstStyle/>
        <a:p>
          <a:endParaRPr lang="en-GB">
            <a:latin typeface="+mj-lt"/>
          </a:endParaRPr>
        </a:p>
      </dgm:t>
    </dgm:pt>
    <dgm:pt modelId="{AF8D8DDA-91F4-4A6C-BF6E-D508B7A651CA}" type="sibTrans" cxnId="{585A677F-AAF3-452E-8045-FD13493E3A3C}">
      <dgm:prSet/>
      <dgm:spPr/>
      <dgm:t>
        <a:bodyPr/>
        <a:lstStyle/>
        <a:p>
          <a:endParaRPr lang="en-GB"/>
        </a:p>
      </dgm:t>
    </dgm:pt>
    <dgm:pt modelId="{7A6FA236-5234-48E6-B749-2820F5AE41B6}">
      <dgm:prSet phldrT="[Text]"/>
      <dgm:spPr/>
      <dgm:t>
        <a:bodyPr/>
        <a:lstStyle/>
        <a:p>
          <a:r>
            <a:rPr lang="bs-Latn-BA">
              <a:latin typeface="+mj-lt"/>
            </a:rPr>
            <a:t>Civilno društvo i GC FBIH</a:t>
          </a:r>
        </a:p>
        <a:p>
          <a:r>
            <a:rPr lang="bs-Latn-BA">
              <a:latin typeface="+mj-lt"/>
            </a:rPr>
            <a:t>(drugi prioriteti)</a:t>
          </a:r>
          <a:endParaRPr lang="en-GB">
            <a:latin typeface="+mj-lt"/>
          </a:endParaRPr>
        </a:p>
      </dgm:t>
    </dgm:pt>
    <dgm:pt modelId="{402A72F1-1128-4D86-B7DA-8E9BE5BAD08B}" type="sibTrans" cxnId="{28751FB3-B880-4217-9438-05AA5AF219A5}">
      <dgm:prSet/>
      <dgm:spPr/>
      <dgm:t>
        <a:bodyPr/>
        <a:lstStyle/>
        <a:p>
          <a:endParaRPr lang="en-GB"/>
        </a:p>
      </dgm:t>
    </dgm:pt>
    <dgm:pt modelId="{35EB2F24-27CC-46E1-A76E-C655EAEF6EBB}" type="parTrans" cxnId="{28751FB3-B880-4217-9438-05AA5AF219A5}">
      <dgm:prSet/>
      <dgm:spPr/>
      <dgm:t>
        <a:bodyPr/>
        <a:lstStyle/>
        <a:p>
          <a:endParaRPr lang="en-GB">
            <a:latin typeface="+mj-lt"/>
          </a:endParaRPr>
        </a:p>
      </dgm:t>
    </dgm:pt>
    <dgm:pt modelId="{C1564165-723E-4DBF-8392-6E4549163DE8}" type="pres">
      <dgm:prSet presAssocID="{353174F3-70CC-4873-814C-716CD1057104}" presName="hierChild1" presStyleCnt="0">
        <dgm:presLayoutVars>
          <dgm:orgChart val="1"/>
          <dgm:chPref val="1"/>
          <dgm:dir/>
          <dgm:animOne val="branch"/>
          <dgm:animLvl val="lvl"/>
          <dgm:resizeHandles/>
        </dgm:presLayoutVars>
      </dgm:prSet>
      <dgm:spPr/>
      <dgm:t>
        <a:bodyPr/>
        <a:lstStyle/>
        <a:p>
          <a:endParaRPr lang="en-US"/>
        </a:p>
      </dgm:t>
    </dgm:pt>
    <dgm:pt modelId="{7D75C275-5D88-461B-9AD4-EFA7011F839F}" type="pres">
      <dgm:prSet presAssocID="{DCADA541-6639-4813-8950-3221645C17D4}" presName="hierRoot1" presStyleCnt="0">
        <dgm:presLayoutVars>
          <dgm:hierBranch val="init"/>
        </dgm:presLayoutVars>
      </dgm:prSet>
      <dgm:spPr/>
    </dgm:pt>
    <dgm:pt modelId="{52E3C460-5B0B-4958-A7FC-4F838B0CB565}" type="pres">
      <dgm:prSet presAssocID="{DCADA541-6639-4813-8950-3221645C17D4}" presName="rootComposite1" presStyleCnt="0"/>
      <dgm:spPr/>
    </dgm:pt>
    <dgm:pt modelId="{CA3A27C2-BB60-427F-9541-E2F1F8E72C33}" type="pres">
      <dgm:prSet presAssocID="{DCADA541-6639-4813-8950-3221645C17D4}" presName="rootText1" presStyleLbl="node0" presStyleIdx="0" presStyleCnt="1">
        <dgm:presLayoutVars>
          <dgm:chPref val="3"/>
        </dgm:presLayoutVars>
      </dgm:prSet>
      <dgm:spPr/>
      <dgm:t>
        <a:bodyPr/>
        <a:lstStyle/>
        <a:p>
          <a:endParaRPr lang="en-US"/>
        </a:p>
      </dgm:t>
    </dgm:pt>
    <dgm:pt modelId="{18DE6349-7CEB-4CE4-9AC8-6FA6190BB64E}" type="pres">
      <dgm:prSet presAssocID="{DCADA541-6639-4813-8950-3221645C17D4}" presName="rootConnector1" presStyleLbl="node1" presStyleIdx="0" presStyleCnt="0"/>
      <dgm:spPr/>
      <dgm:t>
        <a:bodyPr/>
        <a:lstStyle/>
        <a:p>
          <a:endParaRPr lang="en-US"/>
        </a:p>
      </dgm:t>
    </dgm:pt>
    <dgm:pt modelId="{076DE229-9684-45B7-AF40-5F22F346E34A}" type="pres">
      <dgm:prSet presAssocID="{DCADA541-6639-4813-8950-3221645C17D4}" presName="hierChild2" presStyleCnt="0"/>
      <dgm:spPr/>
    </dgm:pt>
    <dgm:pt modelId="{4EA91140-6166-48B2-B3B0-F489EA7212EB}" type="pres">
      <dgm:prSet presAssocID="{A430A2A2-CE21-4EB5-A989-986C026DE944}" presName="Name37" presStyleLbl="parChTrans1D2" presStyleIdx="0" presStyleCnt="4"/>
      <dgm:spPr/>
      <dgm:t>
        <a:bodyPr/>
        <a:lstStyle/>
        <a:p>
          <a:endParaRPr lang="en-US"/>
        </a:p>
      </dgm:t>
    </dgm:pt>
    <dgm:pt modelId="{195FD0AB-BDF1-4BA2-8B3C-974E2507A78C}" type="pres">
      <dgm:prSet presAssocID="{5A52151B-D2F3-4B21-A763-BF138F16F2D3}" presName="hierRoot2" presStyleCnt="0">
        <dgm:presLayoutVars>
          <dgm:hierBranch val="init"/>
        </dgm:presLayoutVars>
      </dgm:prSet>
      <dgm:spPr/>
    </dgm:pt>
    <dgm:pt modelId="{5525ADED-7AA0-42BE-86A4-64E96810AD71}" type="pres">
      <dgm:prSet presAssocID="{5A52151B-D2F3-4B21-A763-BF138F16F2D3}" presName="rootComposite" presStyleCnt="0"/>
      <dgm:spPr/>
    </dgm:pt>
    <dgm:pt modelId="{9BA3F173-2119-405F-870E-89B7B71A4A67}" type="pres">
      <dgm:prSet presAssocID="{5A52151B-D2F3-4B21-A763-BF138F16F2D3}" presName="rootText" presStyleLbl="node2" presStyleIdx="0" presStyleCnt="4">
        <dgm:presLayoutVars>
          <dgm:chPref val="3"/>
        </dgm:presLayoutVars>
      </dgm:prSet>
      <dgm:spPr/>
      <dgm:t>
        <a:bodyPr/>
        <a:lstStyle/>
        <a:p>
          <a:endParaRPr lang="en-US"/>
        </a:p>
      </dgm:t>
    </dgm:pt>
    <dgm:pt modelId="{A4978875-B47B-4C97-B504-4D8934173A38}" type="pres">
      <dgm:prSet presAssocID="{5A52151B-D2F3-4B21-A763-BF138F16F2D3}" presName="rootConnector" presStyleLbl="node2" presStyleIdx="0" presStyleCnt="4"/>
      <dgm:spPr/>
      <dgm:t>
        <a:bodyPr/>
        <a:lstStyle/>
        <a:p>
          <a:endParaRPr lang="en-US"/>
        </a:p>
      </dgm:t>
    </dgm:pt>
    <dgm:pt modelId="{0439ECC7-9428-4FAE-904A-C8ADD6FB8BB8}" type="pres">
      <dgm:prSet presAssocID="{5A52151B-D2F3-4B21-A763-BF138F16F2D3}" presName="hierChild4" presStyleCnt="0"/>
      <dgm:spPr/>
    </dgm:pt>
    <dgm:pt modelId="{E8C2CCF8-3EBC-4097-A916-9F614BF74DCC}" type="pres">
      <dgm:prSet presAssocID="{5A52151B-D2F3-4B21-A763-BF138F16F2D3}" presName="hierChild5" presStyleCnt="0"/>
      <dgm:spPr/>
    </dgm:pt>
    <dgm:pt modelId="{A62E7E3C-219C-4BFE-B5D7-C7FE6B363D16}" type="pres">
      <dgm:prSet presAssocID="{871EA510-139B-497A-B628-5A9836C3A107}" presName="Name37" presStyleLbl="parChTrans1D2" presStyleIdx="1" presStyleCnt="4"/>
      <dgm:spPr/>
      <dgm:t>
        <a:bodyPr/>
        <a:lstStyle/>
        <a:p>
          <a:endParaRPr lang="en-US"/>
        </a:p>
      </dgm:t>
    </dgm:pt>
    <dgm:pt modelId="{8B65268D-4994-4E7A-90CD-E33EBDD7A2F2}" type="pres">
      <dgm:prSet presAssocID="{0A7B6EAA-D4E4-47D5-BCB6-C01AAF852294}" presName="hierRoot2" presStyleCnt="0">
        <dgm:presLayoutVars>
          <dgm:hierBranch val="init"/>
        </dgm:presLayoutVars>
      </dgm:prSet>
      <dgm:spPr/>
    </dgm:pt>
    <dgm:pt modelId="{D3D09773-3C5A-4DEB-B964-7A4C43B0E20F}" type="pres">
      <dgm:prSet presAssocID="{0A7B6EAA-D4E4-47D5-BCB6-C01AAF852294}" presName="rootComposite" presStyleCnt="0"/>
      <dgm:spPr/>
    </dgm:pt>
    <dgm:pt modelId="{BAE329D5-99F4-446D-885A-5DD29AD90235}" type="pres">
      <dgm:prSet presAssocID="{0A7B6EAA-D4E4-47D5-BCB6-C01AAF852294}" presName="rootText" presStyleLbl="node2" presStyleIdx="1" presStyleCnt="4">
        <dgm:presLayoutVars>
          <dgm:chPref val="3"/>
        </dgm:presLayoutVars>
      </dgm:prSet>
      <dgm:spPr/>
      <dgm:t>
        <a:bodyPr/>
        <a:lstStyle/>
        <a:p>
          <a:endParaRPr lang="en-US"/>
        </a:p>
      </dgm:t>
    </dgm:pt>
    <dgm:pt modelId="{DD9FAD97-BFD5-4F5C-9295-7A9FB09A867F}" type="pres">
      <dgm:prSet presAssocID="{0A7B6EAA-D4E4-47D5-BCB6-C01AAF852294}" presName="rootConnector" presStyleLbl="node2" presStyleIdx="1" presStyleCnt="4"/>
      <dgm:spPr/>
      <dgm:t>
        <a:bodyPr/>
        <a:lstStyle/>
        <a:p>
          <a:endParaRPr lang="en-US"/>
        </a:p>
      </dgm:t>
    </dgm:pt>
    <dgm:pt modelId="{33BCE579-61DB-4520-9E05-8784B0F03481}" type="pres">
      <dgm:prSet presAssocID="{0A7B6EAA-D4E4-47D5-BCB6-C01AAF852294}" presName="hierChild4" presStyleCnt="0"/>
      <dgm:spPr/>
    </dgm:pt>
    <dgm:pt modelId="{E3C70A15-D1EB-4029-8FFF-AE4F53FE962D}" type="pres">
      <dgm:prSet presAssocID="{0A7B6EAA-D4E4-47D5-BCB6-C01AAF852294}" presName="hierChild5" presStyleCnt="0"/>
      <dgm:spPr/>
    </dgm:pt>
    <dgm:pt modelId="{47A9EF7B-5519-42CB-9DBF-A6CEC058562E}" type="pres">
      <dgm:prSet presAssocID="{5E82AC74-AA8B-4281-8326-D8A13333A91E}" presName="Name37" presStyleLbl="parChTrans1D2" presStyleIdx="2" presStyleCnt="4"/>
      <dgm:spPr/>
      <dgm:t>
        <a:bodyPr/>
        <a:lstStyle/>
        <a:p>
          <a:endParaRPr lang="en-US"/>
        </a:p>
      </dgm:t>
    </dgm:pt>
    <dgm:pt modelId="{9FC07A2B-2388-4875-A9AF-7A13D5E549C7}" type="pres">
      <dgm:prSet presAssocID="{93946CE3-DA11-443C-840F-C7361141A43A}" presName="hierRoot2" presStyleCnt="0">
        <dgm:presLayoutVars>
          <dgm:hierBranch val="init"/>
        </dgm:presLayoutVars>
      </dgm:prSet>
      <dgm:spPr/>
    </dgm:pt>
    <dgm:pt modelId="{9DB8AD06-93E7-4502-ABB4-B72106CA61CB}" type="pres">
      <dgm:prSet presAssocID="{93946CE3-DA11-443C-840F-C7361141A43A}" presName="rootComposite" presStyleCnt="0"/>
      <dgm:spPr/>
    </dgm:pt>
    <dgm:pt modelId="{94C3BC87-36A8-4891-BE76-26197FEBFB81}" type="pres">
      <dgm:prSet presAssocID="{93946CE3-DA11-443C-840F-C7361141A43A}" presName="rootText" presStyleLbl="node2" presStyleIdx="2" presStyleCnt="4">
        <dgm:presLayoutVars>
          <dgm:chPref val="3"/>
        </dgm:presLayoutVars>
      </dgm:prSet>
      <dgm:spPr/>
      <dgm:t>
        <a:bodyPr/>
        <a:lstStyle/>
        <a:p>
          <a:endParaRPr lang="en-US"/>
        </a:p>
      </dgm:t>
    </dgm:pt>
    <dgm:pt modelId="{3BF6B743-9A1B-4A2E-A43E-46729D3B35D7}" type="pres">
      <dgm:prSet presAssocID="{93946CE3-DA11-443C-840F-C7361141A43A}" presName="rootConnector" presStyleLbl="node2" presStyleIdx="2" presStyleCnt="4"/>
      <dgm:spPr/>
      <dgm:t>
        <a:bodyPr/>
        <a:lstStyle/>
        <a:p>
          <a:endParaRPr lang="en-US"/>
        </a:p>
      </dgm:t>
    </dgm:pt>
    <dgm:pt modelId="{162035DD-03DB-4A02-9889-9B2362A3311D}" type="pres">
      <dgm:prSet presAssocID="{93946CE3-DA11-443C-840F-C7361141A43A}" presName="hierChild4" presStyleCnt="0"/>
      <dgm:spPr/>
    </dgm:pt>
    <dgm:pt modelId="{3EC1B2A6-E996-4A13-B38E-0B38EE6D2373}" type="pres">
      <dgm:prSet presAssocID="{93946CE3-DA11-443C-840F-C7361141A43A}" presName="hierChild5" presStyleCnt="0"/>
      <dgm:spPr/>
    </dgm:pt>
    <dgm:pt modelId="{5EE79E8F-1530-4C4C-98DC-E464DF9DA87F}" type="pres">
      <dgm:prSet presAssocID="{35EB2F24-27CC-46E1-A76E-C655EAEF6EBB}" presName="Name37" presStyleLbl="parChTrans1D2" presStyleIdx="3" presStyleCnt="4"/>
      <dgm:spPr/>
      <dgm:t>
        <a:bodyPr/>
        <a:lstStyle/>
        <a:p>
          <a:endParaRPr lang="en-US"/>
        </a:p>
      </dgm:t>
    </dgm:pt>
    <dgm:pt modelId="{BCC8ACBE-1FE2-4D42-AE7D-31B9C0F08A54}" type="pres">
      <dgm:prSet presAssocID="{7A6FA236-5234-48E6-B749-2820F5AE41B6}" presName="hierRoot2" presStyleCnt="0">
        <dgm:presLayoutVars>
          <dgm:hierBranch val="init"/>
        </dgm:presLayoutVars>
      </dgm:prSet>
      <dgm:spPr/>
    </dgm:pt>
    <dgm:pt modelId="{8DDEC320-EEBF-4AE1-A90F-14DB280B30A9}" type="pres">
      <dgm:prSet presAssocID="{7A6FA236-5234-48E6-B749-2820F5AE41B6}" presName="rootComposite" presStyleCnt="0"/>
      <dgm:spPr/>
    </dgm:pt>
    <dgm:pt modelId="{6A42F184-A394-40C0-ACC4-FD893543DF60}" type="pres">
      <dgm:prSet presAssocID="{7A6FA236-5234-48E6-B749-2820F5AE41B6}" presName="rootText" presStyleLbl="node2" presStyleIdx="3" presStyleCnt="4">
        <dgm:presLayoutVars>
          <dgm:chPref val="3"/>
        </dgm:presLayoutVars>
      </dgm:prSet>
      <dgm:spPr/>
      <dgm:t>
        <a:bodyPr/>
        <a:lstStyle/>
        <a:p>
          <a:endParaRPr lang="en-US"/>
        </a:p>
      </dgm:t>
    </dgm:pt>
    <dgm:pt modelId="{5CC32FD8-5592-4FD4-8F47-125AEF301B26}" type="pres">
      <dgm:prSet presAssocID="{7A6FA236-5234-48E6-B749-2820F5AE41B6}" presName="rootConnector" presStyleLbl="node2" presStyleIdx="3" presStyleCnt="4"/>
      <dgm:spPr/>
      <dgm:t>
        <a:bodyPr/>
        <a:lstStyle/>
        <a:p>
          <a:endParaRPr lang="en-US"/>
        </a:p>
      </dgm:t>
    </dgm:pt>
    <dgm:pt modelId="{B2E6FBF3-BFB3-49C5-A1B7-2F9C98FE141A}" type="pres">
      <dgm:prSet presAssocID="{7A6FA236-5234-48E6-B749-2820F5AE41B6}" presName="hierChild4" presStyleCnt="0"/>
      <dgm:spPr/>
    </dgm:pt>
    <dgm:pt modelId="{B8F75E7D-FCF8-4E32-912E-D263E75EC153}" type="pres">
      <dgm:prSet presAssocID="{7A6FA236-5234-48E6-B749-2820F5AE41B6}" presName="hierChild5" presStyleCnt="0"/>
      <dgm:spPr/>
    </dgm:pt>
    <dgm:pt modelId="{99E8437F-B51F-446E-B8ED-58F8B1D77C25}" type="pres">
      <dgm:prSet presAssocID="{DCADA541-6639-4813-8950-3221645C17D4}" presName="hierChild3" presStyleCnt="0"/>
      <dgm:spPr/>
    </dgm:pt>
  </dgm:ptLst>
  <dgm:cxnLst>
    <dgm:cxn modelId="{539271BB-3951-45D0-88F4-48860DE5F196}" srcId="{DCADA541-6639-4813-8950-3221645C17D4}" destId="{0A7B6EAA-D4E4-47D5-BCB6-C01AAF852294}" srcOrd="1" destOrd="0" parTransId="{871EA510-139B-497A-B628-5A9836C3A107}" sibTransId="{2421E873-EECC-4008-A39E-B7FCB50AC258}"/>
    <dgm:cxn modelId="{65AAE33E-7091-4FDB-879D-9AC070ECB52F}" type="presOf" srcId="{0A7B6EAA-D4E4-47D5-BCB6-C01AAF852294}" destId="{BAE329D5-99F4-446D-885A-5DD29AD90235}" srcOrd="0" destOrd="0" presId="urn:microsoft.com/office/officeart/2005/8/layout/orgChart1"/>
    <dgm:cxn modelId="{5AAE6500-3A9E-44D0-B11C-E12DBE9E10E4}" type="presOf" srcId="{7A6FA236-5234-48E6-B749-2820F5AE41B6}" destId="{6A42F184-A394-40C0-ACC4-FD893543DF60}" srcOrd="0" destOrd="0" presId="urn:microsoft.com/office/officeart/2005/8/layout/orgChart1"/>
    <dgm:cxn modelId="{2A68F6A9-DA68-4479-BC99-267C0451A668}" type="presOf" srcId="{DCADA541-6639-4813-8950-3221645C17D4}" destId="{CA3A27C2-BB60-427F-9541-E2F1F8E72C33}" srcOrd="0" destOrd="0" presId="urn:microsoft.com/office/officeart/2005/8/layout/orgChart1"/>
    <dgm:cxn modelId="{6B390E86-D797-4852-8175-0F42C27386FE}" type="presOf" srcId="{353174F3-70CC-4873-814C-716CD1057104}" destId="{C1564165-723E-4DBF-8392-6E4549163DE8}" srcOrd="0" destOrd="0" presId="urn:microsoft.com/office/officeart/2005/8/layout/orgChart1"/>
    <dgm:cxn modelId="{3ACBF895-8D7F-4E78-BB0D-19622D992FCE}" type="presOf" srcId="{5A52151B-D2F3-4B21-A763-BF138F16F2D3}" destId="{9BA3F173-2119-405F-870E-89B7B71A4A67}" srcOrd="0" destOrd="0" presId="urn:microsoft.com/office/officeart/2005/8/layout/orgChart1"/>
    <dgm:cxn modelId="{75270B66-F83E-4C10-B6DF-2A2C316E9C21}" type="presOf" srcId="{0A7B6EAA-D4E4-47D5-BCB6-C01AAF852294}" destId="{DD9FAD97-BFD5-4F5C-9295-7A9FB09A867F}" srcOrd="1" destOrd="0" presId="urn:microsoft.com/office/officeart/2005/8/layout/orgChart1"/>
    <dgm:cxn modelId="{875C8B8E-6451-495B-81BB-178D2300058A}" type="presOf" srcId="{7A6FA236-5234-48E6-B749-2820F5AE41B6}" destId="{5CC32FD8-5592-4FD4-8F47-125AEF301B26}" srcOrd="1" destOrd="0" presId="urn:microsoft.com/office/officeart/2005/8/layout/orgChart1"/>
    <dgm:cxn modelId="{96247404-CF90-4358-A212-D42825AB302D}" type="presOf" srcId="{A430A2A2-CE21-4EB5-A989-986C026DE944}" destId="{4EA91140-6166-48B2-B3B0-F489EA7212EB}" srcOrd="0" destOrd="0" presId="urn:microsoft.com/office/officeart/2005/8/layout/orgChart1"/>
    <dgm:cxn modelId="{0C812803-560A-461E-9B80-F8B98FF89557}" type="presOf" srcId="{DCADA541-6639-4813-8950-3221645C17D4}" destId="{18DE6349-7CEB-4CE4-9AC8-6FA6190BB64E}" srcOrd="1" destOrd="0" presId="urn:microsoft.com/office/officeart/2005/8/layout/orgChart1"/>
    <dgm:cxn modelId="{0A3A3AC8-ACB2-4CF8-912D-747E56C232E1}" type="presOf" srcId="{5A52151B-D2F3-4B21-A763-BF138F16F2D3}" destId="{A4978875-B47B-4C97-B504-4D8934173A38}" srcOrd="1" destOrd="0" presId="urn:microsoft.com/office/officeart/2005/8/layout/orgChart1"/>
    <dgm:cxn modelId="{FE142B11-5D11-466E-8F37-8630030C8B25}" type="presOf" srcId="{93946CE3-DA11-443C-840F-C7361141A43A}" destId="{3BF6B743-9A1B-4A2E-A43E-46729D3B35D7}" srcOrd="1" destOrd="0" presId="urn:microsoft.com/office/officeart/2005/8/layout/orgChart1"/>
    <dgm:cxn modelId="{6FB38303-37CA-4DD4-80BC-2686722F8688}" type="presOf" srcId="{871EA510-139B-497A-B628-5A9836C3A107}" destId="{A62E7E3C-219C-4BFE-B5D7-C7FE6B363D16}" srcOrd="0" destOrd="0" presId="urn:microsoft.com/office/officeart/2005/8/layout/orgChart1"/>
    <dgm:cxn modelId="{C8C80961-1B9C-446C-97EC-BEE2F0998898}" type="presOf" srcId="{93946CE3-DA11-443C-840F-C7361141A43A}" destId="{94C3BC87-36A8-4891-BE76-26197FEBFB81}" srcOrd="0" destOrd="0" presId="urn:microsoft.com/office/officeart/2005/8/layout/orgChart1"/>
    <dgm:cxn modelId="{89F63E87-7AFA-48E4-A286-D8C4EF05393F}" type="presOf" srcId="{35EB2F24-27CC-46E1-A76E-C655EAEF6EBB}" destId="{5EE79E8F-1530-4C4C-98DC-E464DF9DA87F}" srcOrd="0" destOrd="0" presId="urn:microsoft.com/office/officeart/2005/8/layout/orgChart1"/>
    <dgm:cxn modelId="{7C71D1DD-8F9F-4814-9197-6F1A4ED386E6}" srcId="{353174F3-70CC-4873-814C-716CD1057104}" destId="{DCADA541-6639-4813-8950-3221645C17D4}" srcOrd="0" destOrd="0" parTransId="{CB7E74C1-8B35-4858-B67B-303F12BCD5FC}" sibTransId="{FCB0E33F-6859-44A5-8E19-5D572FE26E25}"/>
    <dgm:cxn modelId="{585A677F-AAF3-452E-8045-FD13493E3A3C}" srcId="{DCADA541-6639-4813-8950-3221645C17D4}" destId="{93946CE3-DA11-443C-840F-C7361141A43A}" srcOrd="2" destOrd="0" parTransId="{5E82AC74-AA8B-4281-8326-D8A13333A91E}" sibTransId="{AF8D8DDA-91F4-4A6C-BF6E-D508B7A651CA}"/>
    <dgm:cxn modelId="{B25E97D7-B3AB-43F8-B30C-8D8F499B1C95}" srcId="{DCADA541-6639-4813-8950-3221645C17D4}" destId="{5A52151B-D2F3-4B21-A763-BF138F16F2D3}" srcOrd="0" destOrd="0" parTransId="{A430A2A2-CE21-4EB5-A989-986C026DE944}" sibTransId="{422AF37A-7CE8-4C9C-BF31-40080DE13164}"/>
    <dgm:cxn modelId="{B3ACB60B-5BA7-4030-AFE0-4F7F2A7BFE66}" type="presOf" srcId="{5E82AC74-AA8B-4281-8326-D8A13333A91E}" destId="{47A9EF7B-5519-42CB-9DBF-A6CEC058562E}" srcOrd="0" destOrd="0" presId="urn:microsoft.com/office/officeart/2005/8/layout/orgChart1"/>
    <dgm:cxn modelId="{28751FB3-B880-4217-9438-05AA5AF219A5}" srcId="{DCADA541-6639-4813-8950-3221645C17D4}" destId="{7A6FA236-5234-48E6-B749-2820F5AE41B6}" srcOrd="3" destOrd="0" parTransId="{35EB2F24-27CC-46E1-A76E-C655EAEF6EBB}" sibTransId="{402A72F1-1128-4D86-B7DA-8E9BE5BAD08B}"/>
    <dgm:cxn modelId="{362775E9-B3A2-4910-A736-6422A9126B7D}" type="presParOf" srcId="{C1564165-723E-4DBF-8392-6E4549163DE8}" destId="{7D75C275-5D88-461B-9AD4-EFA7011F839F}" srcOrd="0" destOrd="0" presId="urn:microsoft.com/office/officeart/2005/8/layout/orgChart1"/>
    <dgm:cxn modelId="{59873C1D-EF06-49AE-B7E1-F226C48B7584}" type="presParOf" srcId="{7D75C275-5D88-461B-9AD4-EFA7011F839F}" destId="{52E3C460-5B0B-4958-A7FC-4F838B0CB565}" srcOrd="0" destOrd="0" presId="urn:microsoft.com/office/officeart/2005/8/layout/orgChart1"/>
    <dgm:cxn modelId="{E64B0475-90C2-4286-9AD5-EBACF5D96D46}" type="presParOf" srcId="{52E3C460-5B0B-4958-A7FC-4F838B0CB565}" destId="{CA3A27C2-BB60-427F-9541-E2F1F8E72C33}" srcOrd="0" destOrd="0" presId="urn:microsoft.com/office/officeart/2005/8/layout/orgChart1"/>
    <dgm:cxn modelId="{AA195DEC-706D-4625-93C7-39C61D71BE2A}" type="presParOf" srcId="{52E3C460-5B0B-4958-A7FC-4F838B0CB565}" destId="{18DE6349-7CEB-4CE4-9AC8-6FA6190BB64E}" srcOrd="1" destOrd="0" presId="urn:microsoft.com/office/officeart/2005/8/layout/orgChart1"/>
    <dgm:cxn modelId="{D78C137B-B2AF-487A-A7A6-8808093220B0}" type="presParOf" srcId="{7D75C275-5D88-461B-9AD4-EFA7011F839F}" destId="{076DE229-9684-45B7-AF40-5F22F346E34A}" srcOrd="1" destOrd="0" presId="urn:microsoft.com/office/officeart/2005/8/layout/orgChart1"/>
    <dgm:cxn modelId="{7B79E284-4395-45F3-B17E-28D3AC00A054}" type="presParOf" srcId="{076DE229-9684-45B7-AF40-5F22F346E34A}" destId="{4EA91140-6166-48B2-B3B0-F489EA7212EB}" srcOrd="0" destOrd="0" presId="urn:microsoft.com/office/officeart/2005/8/layout/orgChart1"/>
    <dgm:cxn modelId="{7872CA3E-D5AD-4445-B10B-F1BFD0C0E0E9}" type="presParOf" srcId="{076DE229-9684-45B7-AF40-5F22F346E34A}" destId="{195FD0AB-BDF1-4BA2-8B3C-974E2507A78C}" srcOrd="1" destOrd="0" presId="urn:microsoft.com/office/officeart/2005/8/layout/orgChart1"/>
    <dgm:cxn modelId="{8381B418-67D5-4D68-9F25-835508E0650F}" type="presParOf" srcId="{195FD0AB-BDF1-4BA2-8B3C-974E2507A78C}" destId="{5525ADED-7AA0-42BE-86A4-64E96810AD71}" srcOrd="0" destOrd="0" presId="urn:microsoft.com/office/officeart/2005/8/layout/orgChart1"/>
    <dgm:cxn modelId="{87EDF462-3D1E-4BDA-8F1D-C13703652601}" type="presParOf" srcId="{5525ADED-7AA0-42BE-86A4-64E96810AD71}" destId="{9BA3F173-2119-405F-870E-89B7B71A4A67}" srcOrd="0" destOrd="0" presId="urn:microsoft.com/office/officeart/2005/8/layout/orgChart1"/>
    <dgm:cxn modelId="{2B283A8F-5314-4246-B400-A90980E28C86}" type="presParOf" srcId="{5525ADED-7AA0-42BE-86A4-64E96810AD71}" destId="{A4978875-B47B-4C97-B504-4D8934173A38}" srcOrd="1" destOrd="0" presId="urn:microsoft.com/office/officeart/2005/8/layout/orgChart1"/>
    <dgm:cxn modelId="{C988E0DE-320A-463F-AD18-BC64C0EE1522}" type="presParOf" srcId="{195FD0AB-BDF1-4BA2-8B3C-974E2507A78C}" destId="{0439ECC7-9428-4FAE-904A-C8ADD6FB8BB8}" srcOrd="1" destOrd="0" presId="urn:microsoft.com/office/officeart/2005/8/layout/orgChart1"/>
    <dgm:cxn modelId="{D3D6133F-8DC4-4A64-A04E-5AA034F31542}" type="presParOf" srcId="{195FD0AB-BDF1-4BA2-8B3C-974E2507A78C}" destId="{E8C2CCF8-3EBC-4097-A916-9F614BF74DCC}" srcOrd="2" destOrd="0" presId="urn:microsoft.com/office/officeart/2005/8/layout/orgChart1"/>
    <dgm:cxn modelId="{58FEDE78-751F-4F92-90A5-1347E79E9964}" type="presParOf" srcId="{076DE229-9684-45B7-AF40-5F22F346E34A}" destId="{A62E7E3C-219C-4BFE-B5D7-C7FE6B363D16}" srcOrd="2" destOrd="0" presId="urn:microsoft.com/office/officeart/2005/8/layout/orgChart1"/>
    <dgm:cxn modelId="{4024D806-06C3-4C29-8A07-5C01B13E95E9}" type="presParOf" srcId="{076DE229-9684-45B7-AF40-5F22F346E34A}" destId="{8B65268D-4994-4E7A-90CD-E33EBDD7A2F2}" srcOrd="3" destOrd="0" presId="urn:microsoft.com/office/officeart/2005/8/layout/orgChart1"/>
    <dgm:cxn modelId="{462500FD-EA21-4D9F-A2D1-8DD2E29ADF7E}" type="presParOf" srcId="{8B65268D-4994-4E7A-90CD-E33EBDD7A2F2}" destId="{D3D09773-3C5A-4DEB-B964-7A4C43B0E20F}" srcOrd="0" destOrd="0" presId="urn:microsoft.com/office/officeart/2005/8/layout/orgChart1"/>
    <dgm:cxn modelId="{665FBDF0-B919-4CF7-B8A1-8CE474EDE213}" type="presParOf" srcId="{D3D09773-3C5A-4DEB-B964-7A4C43B0E20F}" destId="{BAE329D5-99F4-446D-885A-5DD29AD90235}" srcOrd="0" destOrd="0" presId="urn:microsoft.com/office/officeart/2005/8/layout/orgChart1"/>
    <dgm:cxn modelId="{5CAB32EC-EECE-492E-BCDA-81447295BCE5}" type="presParOf" srcId="{D3D09773-3C5A-4DEB-B964-7A4C43B0E20F}" destId="{DD9FAD97-BFD5-4F5C-9295-7A9FB09A867F}" srcOrd="1" destOrd="0" presId="urn:microsoft.com/office/officeart/2005/8/layout/orgChart1"/>
    <dgm:cxn modelId="{9E29F644-BD87-4280-8B08-B8B69F9144A0}" type="presParOf" srcId="{8B65268D-4994-4E7A-90CD-E33EBDD7A2F2}" destId="{33BCE579-61DB-4520-9E05-8784B0F03481}" srcOrd="1" destOrd="0" presId="urn:microsoft.com/office/officeart/2005/8/layout/orgChart1"/>
    <dgm:cxn modelId="{8926CD9D-893E-41D8-9A22-529E5A17D79A}" type="presParOf" srcId="{8B65268D-4994-4E7A-90CD-E33EBDD7A2F2}" destId="{E3C70A15-D1EB-4029-8FFF-AE4F53FE962D}" srcOrd="2" destOrd="0" presId="urn:microsoft.com/office/officeart/2005/8/layout/orgChart1"/>
    <dgm:cxn modelId="{245F6EB0-30E2-4424-BC4E-62589ACF17CB}" type="presParOf" srcId="{076DE229-9684-45B7-AF40-5F22F346E34A}" destId="{47A9EF7B-5519-42CB-9DBF-A6CEC058562E}" srcOrd="4" destOrd="0" presId="urn:microsoft.com/office/officeart/2005/8/layout/orgChart1"/>
    <dgm:cxn modelId="{635A5A0B-CECE-448E-BB5A-C7C03755DCB2}" type="presParOf" srcId="{076DE229-9684-45B7-AF40-5F22F346E34A}" destId="{9FC07A2B-2388-4875-A9AF-7A13D5E549C7}" srcOrd="5" destOrd="0" presId="urn:microsoft.com/office/officeart/2005/8/layout/orgChart1"/>
    <dgm:cxn modelId="{1540DAE3-A95F-4571-ADBA-12462DA603E1}" type="presParOf" srcId="{9FC07A2B-2388-4875-A9AF-7A13D5E549C7}" destId="{9DB8AD06-93E7-4502-ABB4-B72106CA61CB}" srcOrd="0" destOrd="0" presId="urn:microsoft.com/office/officeart/2005/8/layout/orgChart1"/>
    <dgm:cxn modelId="{6FDFE7F0-8FC9-4A06-9605-EAD8BD709DF9}" type="presParOf" srcId="{9DB8AD06-93E7-4502-ABB4-B72106CA61CB}" destId="{94C3BC87-36A8-4891-BE76-26197FEBFB81}" srcOrd="0" destOrd="0" presId="urn:microsoft.com/office/officeart/2005/8/layout/orgChart1"/>
    <dgm:cxn modelId="{2792A88E-33F9-4FEE-8C59-0D212529EE39}" type="presParOf" srcId="{9DB8AD06-93E7-4502-ABB4-B72106CA61CB}" destId="{3BF6B743-9A1B-4A2E-A43E-46729D3B35D7}" srcOrd="1" destOrd="0" presId="urn:microsoft.com/office/officeart/2005/8/layout/orgChart1"/>
    <dgm:cxn modelId="{59491585-9013-4C6F-BD42-64B52E93D7D9}" type="presParOf" srcId="{9FC07A2B-2388-4875-A9AF-7A13D5E549C7}" destId="{162035DD-03DB-4A02-9889-9B2362A3311D}" srcOrd="1" destOrd="0" presId="urn:microsoft.com/office/officeart/2005/8/layout/orgChart1"/>
    <dgm:cxn modelId="{1CDE4F27-CC62-4F32-AE97-8986B008B6DA}" type="presParOf" srcId="{9FC07A2B-2388-4875-A9AF-7A13D5E549C7}" destId="{3EC1B2A6-E996-4A13-B38E-0B38EE6D2373}" srcOrd="2" destOrd="0" presId="urn:microsoft.com/office/officeart/2005/8/layout/orgChart1"/>
    <dgm:cxn modelId="{02EE4375-46C1-4186-AD08-CEAD0CC30317}" type="presParOf" srcId="{076DE229-9684-45B7-AF40-5F22F346E34A}" destId="{5EE79E8F-1530-4C4C-98DC-E464DF9DA87F}" srcOrd="6" destOrd="0" presId="urn:microsoft.com/office/officeart/2005/8/layout/orgChart1"/>
    <dgm:cxn modelId="{727D33FB-FD19-480E-96DC-C627EFB50C75}" type="presParOf" srcId="{076DE229-9684-45B7-AF40-5F22F346E34A}" destId="{BCC8ACBE-1FE2-4D42-AE7D-31B9C0F08A54}" srcOrd="7" destOrd="0" presId="urn:microsoft.com/office/officeart/2005/8/layout/orgChart1"/>
    <dgm:cxn modelId="{2D5A9F1E-DFAA-4376-BF92-92247651CB88}" type="presParOf" srcId="{BCC8ACBE-1FE2-4D42-AE7D-31B9C0F08A54}" destId="{8DDEC320-EEBF-4AE1-A90F-14DB280B30A9}" srcOrd="0" destOrd="0" presId="urn:microsoft.com/office/officeart/2005/8/layout/orgChart1"/>
    <dgm:cxn modelId="{6A2315A1-AF2A-433A-8559-E40E67DCEA9E}" type="presParOf" srcId="{8DDEC320-EEBF-4AE1-A90F-14DB280B30A9}" destId="{6A42F184-A394-40C0-ACC4-FD893543DF60}" srcOrd="0" destOrd="0" presId="urn:microsoft.com/office/officeart/2005/8/layout/orgChart1"/>
    <dgm:cxn modelId="{15985ADD-81E1-44E1-BEB8-5A7E46F7754C}" type="presParOf" srcId="{8DDEC320-EEBF-4AE1-A90F-14DB280B30A9}" destId="{5CC32FD8-5592-4FD4-8F47-125AEF301B26}" srcOrd="1" destOrd="0" presId="urn:microsoft.com/office/officeart/2005/8/layout/orgChart1"/>
    <dgm:cxn modelId="{83DFFA90-9971-4582-A1BF-10FC55740FDD}" type="presParOf" srcId="{BCC8ACBE-1FE2-4D42-AE7D-31B9C0F08A54}" destId="{B2E6FBF3-BFB3-49C5-A1B7-2F9C98FE141A}" srcOrd="1" destOrd="0" presId="urn:microsoft.com/office/officeart/2005/8/layout/orgChart1"/>
    <dgm:cxn modelId="{CE3E5FC5-D57A-4918-84D6-CD45B2D72F29}" type="presParOf" srcId="{BCC8ACBE-1FE2-4D42-AE7D-31B9C0F08A54}" destId="{B8F75E7D-FCF8-4E32-912E-D263E75EC153}" srcOrd="2" destOrd="0" presId="urn:microsoft.com/office/officeart/2005/8/layout/orgChart1"/>
    <dgm:cxn modelId="{5209D675-6CE8-44DB-A0F0-125D82F72D94}" type="presParOf" srcId="{7D75C275-5D88-461B-9AD4-EFA7011F839F}" destId="{99E8437F-B51F-446E-B8ED-58F8B1D77C2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E79E8F-1530-4C4C-98DC-E464DF9DA87F}">
      <dsp:nvSpPr>
        <dsp:cNvPr id="0" name=""/>
        <dsp:cNvSpPr/>
      </dsp:nvSpPr>
      <dsp:spPr>
        <a:xfrm>
          <a:off x="3071812" y="870467"/>
          <a:ext cx="2405862" cy="278364"/>
        </a:xfrm>
        <a:custGeom>
          <a:avLst/>
          <a:gdLst/>
          <a:ahLst/>
          <a:cxnLst/>
          <a:rect l="0" t="0" r="0" b="0"/>
          <a:pathLst>
            <a:path>
              <a:moveTo>
                <a:pt x="0" y="0"/>
              </a:moveTo>
              <a:lnTo>
                <a:pt x="0" y="139182"/>
              </a:lnTo>
              <a:lnTo>
                <a:pt x="2405862" y="139182"/>
              </a:lnTo>
              <a:lnTo>
                <a:pt x="2405862" y="2783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9EF7B-5519-42CB-9DBF-A6CEC058562E}">
      <dsp:nvSpPr>
        <dsp:cNvPr id="0" name=""/>
        <dsp:cNvSpPr/>
      </dsp:nvSpPr>
      <dsp:spPr>
        <a:xfrm>
          <a:off x="3071812" y="870467"/>
          <a:ext cx="801954" cy="278364"/>
        </a:xfrm>
        <a:custGeom>
          <a:avLst/>
          <a:gdLst/>
          <a:ahLst/>
          <a:cxnLst/>
          <a:rect l="0" t="0" r="0" b="0"/>
          <a:pathLst>
            <a:path>
              <a:moveTo>
                <a:pt x="0" y="0"/>
              </a:moveTo>
              <a:lnTo>
                <a:pt x="0" y="139182"/>
              </a:lnTo>
              <a:lnTo>
                <a:pt x="801954" y="139182"/>
              </a:lnTo>
              <a:lnTo>
                <a:pt x="801954" y="2783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2E7E3C-219C-4BFE-B5D7-C7FE6B363D16}">
      <dsp:nvSpPr>
        <dsp:cNvPr id="0" name=""/>
        <dsp:cNvSpPr/>
      </dsp:nvSpPr>
      <dsp:spPr>
        <a:xfrm>
          <a:off x="2269858" y="870467"/>
          <a:ext cx="801954" cy="278364"/>
        </a:xfrm>
        <a:custGeom>
          <a:avLst/>
          <a:gdLst/>
          <a:ahLst/>
          <a:cxnLst/>
          <a:rect l="0" t="0" r="0" b="0"/>
          <a:pathLst>
            <a:path>
              <a:moveTo>
                <a:pt x="801954" y="0"/>
              </a:moveTo>
              <a:lnTo>
                <a:pt x="801954" y="139182"/>
              </a:lnTo>
              <a:lnTo>
                <a:pt x="0" y="139182"/>
              </a:lnTo>
              <a:lnTo>
                <a:pt x="0" y="2783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A91140-6166-48B2-B3B0-F489EA7212EB}">
      <dsp:nvSpPr>
        <dsp:cNvPr id="0" name=""/>
        <dsp:cNvSpPr/>
      </dsp:nvSpPr>
      <dsp:spPr>
        <a:xfrm>
          <a:off x="665949" y="870467"/>
          <a:ext cx="2405862" cy="278364"/>
        </a:xfrm>
        <a:custGeom>
          <a:avLst/>
          <a:gdLst/>
          <a:ahLst/>
          <a:cxnLst/>
          <a:rect l="0" t="0" r="0" b="0"/>
          <a:pathLst>
            <a:path>
              <a:moveTo>
                <a:pt x="2405862" y="0"/>
              </a:moveTo>
              <a:lnTo>
                <a:pt x="2405862" y="139182"/>
              </a:lnTo>
              <a:lnTo>
                <a:pt x="0" y="139182"/>
              </a:lnTo>
              <a:lnTo>
                <a:pt x="0" y="2783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A27C2-BB60-427F-9541-E2F1F8E72C33}">
      <dsp:nvSpPr>
        <dsp:cNvPr id="0" name=""/>
        <dsp:cNvSpPr/>
      </dsp:nvSpPr>
      <dsp:spPr>
        <a:xfrm>
          <a:off x="2409040" y="207695"/>
          <a:ext cx="1325544" cy="6627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t>Komisija za ljudska prava i ravnopravnost spolova</a:t>
          </a:r>
        </a:p>
        <a:p>
          <a:pPr lvl="0" algn="ctr" defTabSz="444500">
            <a:lnSpc>
              <a:spcPct val="90000"/>
            </a:lnSpc>
            <a:spcBef>
              <a:spcPct val="0"/>
            </a:spcBef>
            <a:spcAft>
              <a:spcPct val="35000"/>
            </a:spcAft>
          </a:pPr>
          <a:r>
            <a:rPr lang="bs-Latn-BA" sz="1000" kern="1200">
              <a:latin typeface="+mj-lt"/>
            </a:rPr>
            <a:t>(polu/godišnje sjednice)</a:t>
          </a:r>
          <a:endParaRPr lang="en-GB" sz="1000" kern="1200">
            <a:latin typeface="+mj-lt"/>
          </a:endParaRPr>
        </a:p>
      </dsp:txBody>
      <dsp:txXfrm>
        <a:off x="2409040" y="207695"/>
        <a:ext cx="1325544" cy="662772"/>
      </dsp:txXfrm>
    </dsp:sp>
    <dsp:sp modelId="{9BA3F173-2119-405F-870E-89B7B71A4A67}">
      <dsp:nvSpPr>
        <dsp:cNvPr id="0" name=""/>
        <dsp:cNvSpPr/>
      </dsp:nvSpPr>
      <dsp:spPr>
        <a:xfrm>
          <a:off x="3177" y="1148832"/>
          <a:ext cx="1325544" cy="6627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Gradske službe</a:t>
          </a:r>
        </a:p>
        <a:p>
          <a:pPr lvl="0" algn="ctr" defTabSz="444500">
            <a:lnSpc>
              <a:spcPct val="90000"/>
            </a:lnSpc>
            <a:spcBef>
              <a:spcPct val="0"/>
            </a:spcBef>
            <a:spcAft>
              <a:spcPct val="35000"/>
            </a:spcAft>
          </a:pPr>
          <a:r>
            <a:rPr lang="bs-Latn-BA" sz="1000" kern="1200">
              <a:latin typeface="+mj-lt"/>
            </a:rPr>
            <a:t>(aktivnosti)</a:t>
          </a:r>
          <a:endParaRPr lang="en-GB" sz="1000" kern="1200">
            <a:latin typeface="+mj-lt"/>
          </a:endParaRPr>
        </a:p>
      </dsp:txBody>
      <dsp:txXfrm>
        <a:off x="3177" y="1148832"/>
        <a:ext cx="1325544" cy="662772"/>
      </dsp:txXfrm>
    </dsp:sp>
    <dsp:sp modelId="{BAE329D5-99F4-446D-885A-5DD29AD90235}">
      <dsp:nvSpPr>
        <dsp:cNvPr id="0" name=""/>
        <dsp:cNvSpPr/>
      </dsp:nvSpPr>
      <dsp:spPr>
        <a:xfrm>
          <a:off x="1607086" y="1148832"/>
          <a:ext cx="1325544" cy="6627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Gradske službe</a:t>
          </a:r>
        </a:p>
        <a:p>
          <a:pPr lvl="0" algn="ctr" defTabSz="444500">
            <a:lnSpc>
              <a:spcPct val="90000"/>
            </a:lnSpc>
            <a:spcBef>
              <a:spcPct val="0"/>
            </a:spcBef>
            <a:spcAft>
              <a:spcPct val="35000"/>
            </a:spcAft>
          </a:pPr>
          <a:r>
            <a:rPr lang="bs-Latn-BA" sz="1000" kern="1200">
              <a:latin typeface="+mj-lt"/>
            </a:rPr>
            <a:t>(efekat)</a:t>
          </a:r>
          <a:endParaRPr lang="en-GB" sz="1000" kern="1200">
            <a:latin typeface="+mj-lt"/>
          </a:endParaRPr>
        </a:p>
      </dsp:txBody>
      <dsp:txXfrm>
        <a:off x="1607086" y="1148832"/>
        <a:ext cx="1325544" cy="662772"/>
      </dsp:txXfrm>
    </dsp:sp>
    <dsp:sp modelId="{94C3BC87-36A8-4891-BE76-26197FEBFB81}">
      <dsp:nvSpPr>
        <dsp:cNvPr id="0" name=""/>
        <dsp:cNvSpPr/>
      </dsp:nvSpPr>
      <dsp:spPr>
        <a:xfrm>
          <a:off x="3210994" y="1148832"/>
          <a:ext cx="1325544" cy="6627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Statistički podaci</a:t>
          </a:r>
        </a:p>
        <a:p>
          <a:pPr lvl="0" algn="ctr" defTabSz="444500">
            <a:lnSpc>
              <a:spcPct val="90000"/>
            </a:lnSpc>
            <a:spcBef>
              <a:spcPct val="0"/>
            </a:spcBef>
            <a:spcAft>
              <a:spcPct val="35000"/>
            </a:spcAft>
          </a:pPr>
          <a:r>
            <a:rPr lang="bs-Latn-BA" sz="1000" kern="1200">
              <a:latin typeface="+mj-lt"/>
            </a:rPr>
            <a:t>(uticaj)</a:t>
          </a:r>
          <a:endParaRPr lang="en-GB" sz="1000" kern="1200">
            <a:latin typeface="+mj-lt"/>
          </a:endParaRPr>
        </a:p>
      </dsp:txBody>
      <dsp:txXfrm>
        <a:off x="3210994" y="1148832"/>
        <a:ext cx="1325544" cy="662772"/>
      </dsp:txXfrm>
    </dsp:sp>
    <dsp:sp modelId="{6A42F184-A394-40C0-ACC4-FD893543DF60}">
      <dsp:nvSpPr>
        <dsp:cNvPr id="0" name=""/>
        <dsp:cNvSpPr/>
      </dsp:nvSpPr>
      <dsp:spPr>
        <a:xfrm>
          <a:off x="4814902" y="1148832"/>
          <a:ext cx="1325544" cy="6627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bs-Latn-BA" sz="1000" kern="1200">
              <a:latin typeface="+mj-lt"/>
            </a:rPr>
            <a:t>Civilno društvo i GC FBIH</a:t>
          </a:r>
        </a:p>
        <a:p>
          <a:pPr lvl="0" algn="ctr" defTabSz="444500">
            <a:lnSpc>
              <a:spcPct val="90000"/>
            </a:lnSpc>
            <a:spcBef>
              <a:spcPct val="0"/>
            </a:spcBef>
            <a:spcAft>
              <a:spcPct val="35000"/>
            </a:spcAft>
          </a:pPr>
          <a:r>
            <a:rPr lang="bs-Latn-BA" sz="1000" kern="1200">
              <a:latin typeface="+mj-lt"/>
            </a:rPr>
            <a:t>(drugi prioriteti)</a:t>
          </a:r>
          <a:endParaRPr lang="en-GB" sz="1000" kern="1200">
            <a:latin typeface="+mj-lt"/>
          </a:endParaRPr>
        </a:p>
      </dsp:txBody>
      <dsp:txXfrm>
        <a:off x="4814902" y="1148832"/>
        <a:ext cx="1325544" cy="6627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1F93-E04F-4CCB-8BD6-0201F23E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9410</Words>
  <Characters>53637</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Gender akcioni plan ONS za 2018 2022</vt:lpstr>
    </vt:vector>
  </TitlesOfParts>
  <Company/>
  <LinksUpToDate>false</LinksUpToDate>
  <CharactersWithSpaces>62922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akcioni plan ONS za 2018 2022</dc:title>
  <dc:subject/>
  <dc:creator>Selma Rošić</dc:creator>
  <cp:keywords/>
  <dc:description/>
  <cp:lastModifiedBy>User</cp:lastModifiedBy>
  <cp:revision>2</cp:revision>
  <dcterms:created xsi:type="dcterms:W3CDTF">2020-11-02T12:28:00Z</dcterms:created>
  <dcterms:modified xsi:type="dcterms:W3CDTF">2020-11-02T12:28:00Z</dcterms:modified>
</cp:coreProperties>
</file>